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620" w:rsidRDefault="00A87620" w:rsidP="00A87620">
      <w:pPr>
        <w:pStyle w:val="Punkts"/>
        <w:numPr>
          <w:ilvl w:val="0"/>
          <w:numId w:val="0"/>
        </w:numPr>
        <w:jc w:val="center"/>
      </w:pPr>
    </w:p>
    <w:p w:rsidR="00A87620" w:rsidRDefault="00A87620" w:rsidP="00A87620">
      <w:pPr>
        <w:pStyle w:val="Punkts"/>
        <w:numPr>
          <w:ilvl w:val="0"/>
          <w:numId w:val="0"/>
        </w:numPr>
        <w:jc w:val="center"/>
      </w:pPr>
    </w:p>
    <w:p w:rsidR="003D4603" w:rsidRDefault="003D4603" w:rsidP="003D4603">
      <w:pPr>
        <w:pStyle w:val="Punkts"/>
        <w:numPr>
          <w:ilvl w:val="0"/>
          <w:numId w:val="0"/>
        </w:numPr>
        <w:jc w:val="center"/>
      </w:pPr>
      <w:bookmarkStart w:id="0" w:name="_Toc409790820"/>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r>
        <w:t xml:space="preserve">D pielikums: </w:t>
      </w:r>
      <w:r w:rsidRPr="00E91EFB">
        <w:t xml:space="preserve">Veidņu </w:t>
      </w:r>
      <w:r w:rsidRPr="00E91EFB">
        <w:rPr>
          <w:u w:val="single"/>
        </w:rPr>
        <w:t>paraugi</w:t>
      </w:r>
      <w:r w:rsidRPr="00E91EFB">
        <w:t xml:space="preserve"> piedāvājuma </w:t>
      </w:r>
      <w:r>
        <w:t>sagatavošanai</w:t>
      </w:r>
      <w:bookmarkEnd w:id="0"/>
    </w:p>
    <w:p w:rsidR="003D4603" w:rsidRPr="00E91EFB" w:rsidRDefault="003D4603" w:rsidP="003D4603">
      <w:pPr>
        <w:pStyle w:val="Punkts"/>
        <w:numPr>
          <w:ilvl w:val="0"/>
          <w:numId w:val="0"/>
        </w:numPr>
        <w:jc w:val="right"/>
      </w:pPr>
      <w:r>
        <w:br w:type="page"/>
      </w:r>
      <w:bookmarkStart w:id="1" w:name="_Toc409790821"/>
      <w:r>
        <w:lastRenderedPageBreak/>
        <w:t xml:space="preserve">D1 pielikums: Pieteikuma dalībai iepirkuma procedūrā </w:t>
      </w:r>
      <w:r w:rsidRPr="00E91EFB">
        <w:t xml:space="preserve">veidnes </w:t>
      </w:r>
      <w:r w:rsidRPr="00E91EFB">
        <w:rPr>
          <w:u w:val="single"/>
        </w:rPr>
        <w:t>paraugs</w:t>
      </w:r>
      <w:bookmarkEnd w:id="1"/>
    </w:p>
    <w:p w:rsidR="003D4603" w:rsidRDefault="003D4603" w:rsidP="003D4603">
      <w:pPr>
        <w:pStyle w:val="Apakpunkts"/>
        <w:numPr>
          <w:ilvl w:val="0"/>
          <w:numId w:val="0"/>
        </w:numPr>
      </w:pPr>
    </w:p>
    <w:p w:rsidR="003D4603" w:rsidRDefault="003D4603" w:rsidP="003D4603">
      <w:pPr>
        <w:pStyle w:val="Apakpunkts"/>
        <w:numPr>
          <w:ilvl w:val="0"/>
          <w:numId w:val="0"/>
        </w:numPr>
      </w:pPr>
    </w:p>
    <w:p w:rsidR="003D4603" w:rsidRDefault="003D4603" w:rsidP="003D4603">
      <w:pPr>
        <w:pStyle w:val="Apakpunkts"/>
        <w:numPr>
          <w:ilvl w:val="0"/>
          <w:numId w:val="0"/>
        </w:numPr>
      </w:pPr>
    </w:p>
    <w:p w:rsidR="003D4603" w:rsidRPr="00163A04" w:rsidRDefault="003D4603" w:rsidP="003D4603">
      <w:pPr>
        <w:pStyle w:val="Rindkopa"/>
        <w:jc w:val="right"/>
        <w:rPr>
          <w:highlight w:val="lightGray"/>
        </w:rPr>
      </w:pPr>
      <w:r w:rsidRPr="00163A04">
        <w:rPr>
          <w:highlight w:val="lightGray"/>
        </w:rPr>
        <w:t>&lt;Pasūtītāja nosaukums&gt;</w:t>
      </w:r>
    </w:p>
    <w:p w:rsidR="003D4603" w:rsidRPr="00163A04" w:rsidRDefault="003D4603" w:rsidP="003D4603">
      <w:pPr>
        <w:pStyle w:val="Rindkopa"/>
        <w:jc w:val="right"/>
        <w:rPr>
          <w:highlight w:val="lightGray"/>
        </w:rPr>
      </w:pPr>
      <w:r w:rsidRPr="00163A04">
        <w:rPr>
          <w:highlight w:val="lightGray"/>
        </w:rPr>
        <w:t>&lt;reģistrācijas numurs&gt;</w:t>
      </w:r>
    </w:p>
    <w:p w:rsidR="003D4603" w:rsidRPr="00163A04" w:rsidRDefault="003D4603" w:rsidP="003D4603">
      <w:pPr>
        <w:pStyle w:val="Rindkopa"/>
        <w:jc w:val="right"/>
      </w:pPr>
      <w:r w:rsidRPr="00163A04">
        <w:rPr>
          <w:highlight w:val="lightGray"/>
        </w:rPr>
        <w:t>&lt;adrese&gt;</w:t>
      </w:r>
    </w:p>
    <w:p w:rsidR="003D4603" w:rsidRDefault="003D4603" w:rsidP="003D4603">
      <w:pPr>
        <w:pStyle w:val="Apakpunkts"/>
        <w:numPr>
          <w:ilvl w:val="0"/>
          <w:numId w:val="0"/>
        </w:numPr>
      </w:pPr>
    </w:p>
    <w:p w:rsidR="003D4603" w:rsidRDefault="003D4603" w:rsidP="003D4603">
      <w:pPr>
        <w:pStyle w:val="Apakpunkts"/>
        <w:numPr>
          <w:ilvl w:val="0"/>
          <w:numId w:val="0"/>
        </w:numPr>
      </w:pPr>
    </w:p>
    <w:p w:rsidR="003D4603" w:rsidRDefault="003D4603" w:rsidP="003D4603">
      <w:pPr>
        <w:pStyle w:val="Apakpunkts"/>
        <w:numPr>
          <w:ilvl w:val="0"/>
          <w:numId w:val="0"/>
        </w:numPr>
      </w:pPr>
    </w:p>
    <w:p w:rsidR="003D4603" w:rsidRPr="00163A04" w:rsidRDefault="003D4603" w:rsidP="003D4603">
      <w:pPr>
        <w:pStyle w:val="Rindkopa"/>
        <w:jc w:val="center"/>
        <w:rPr>
          <w:b/>
        </w:rPr>
      </w:pPr>
      <w:smartTag w:uri="schemas-tilde-lv/tildestengine" w:element="veidnes">
        <w:smartTagPr>
          <w:attr w:name="baseform" w:val="pieteikum|s"/>
          <w:attr w:name="id" w:val="-1"/>
          <w:attr w:name="text" w:val="pieteikums"/>
        </w:smartTagPr>
        <w:r w:rsidRPr="00163A04">
          <w:rPr>
            <w:b/>
          </w:rPr>
          <w:t>PIETEIKUMS</w:t>
        </w:r>
      </w:smartTag>
      <w:r w:rsidRPr="00163A04">
        <w:rPr>
          <w:b/>
        </w:rPr>
        <w:t xml:space="preserve"> DALĪBAI IEPIRKUMA PROCEDŪRĀ</w:t>
      </w:r>
    </w:p>
    <w:p w:rsidR="003D4603" w:rsidRDefault="003D4603" w:rsidP="003D4603">
      <w:pPr>
        <w:pStyle w:val="Rindkopa"/>
        <w:rPr>
          <w:b/>
        </w:rPr>
      </w:pPr>
    </w:p>
    <w:p w:rsidR="003D4603" w:rsidRPr="00E91EFB" w:rsidRDefault="003D4603" w:rsidP="003D4603">
      <w:pPr>
        <w:pStyle w:val="Rindkopa"/>
        <w:ind w:left="0"/>
        <w:rPr>
          <w:rFonts w:cs="Arial"/>
          <w:bCs/>
          <w:iCs/>
          <w:highlight w:val="lightGray"/>
        </w:rPr>
      </w:pPr>
      <w:r w:rsidRPr="00163A04">
        <w:rPr>
          <w:rFonts w:cs="Arial"/>
          <w:bCs/>
        </w:rPr>
        <w:t>“</w:t>
      </w:r>
      <w:r w:rsidRPr="00163A04">
        <w:rPr>
          <w:rFonts w:cs="Arial"/>
          <w:bCs/>
          <w:iCs/>
          <w:highlight w:val="lightGray"/>
        </w:rPr>
        <w:t>&lt;Iepirkuma procedūras nosaukums</w:t>
      </w:r>
      <w:r w:rsidRPr="00E91EFB">
        <w:rPr>
          <w:rFonts w:cs="Arial"/>
          <w:bCs/>
          <w:iCs/>
          <w:highlight w:val="lightGray"/>
        </w:rPr>
        <w:t>&gt;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p>
    <w:p w:rsidR="003D4603" w:rsidRPr="00E91EFB" w:rsidRDefault="003D4603" w:rsidP="003D4603">
      <w:pPr>
        <w:pStyle w:val="Rindkopa"/>
        <w:ind w:left="0"/>
        <w:rPr>
          <w:rFonts w:cs="Arial"/>
          <w:b/>
          <w:bCs/>
        </w:rPr>
      </w:pPr>
    </w:p>
    <w:p w:rsidR="003D4603" w:rsidRPr="00E91EFB" w:rsidRDefault="003D4603" w:rsidP="003D4603">
      <w:pPr>
        <w:pStyle w:val="Rindkopa"/>
        <w:ind w:left="0"/>
        <w:rPr>
          <w:rFonts w:cs="Arial"/>
        </w:rPr>
      </w:pPr>
      <w:r w:rsidRPr="00E91EFB">
        <w:rPr>
          <w:rFonts w:cs="Arial"/>
          <w:iCs/>
          <w:highlight w:val="lightGray"/>
        </w:rPr>
        <w:t>&lt;Vietas nosaukums&gt;</w:t>
      </w:r>
      <w:r w:rsidRPr="00E91EFB">
        <w:rPr>
          <w:rFonts w:cs="Arial"/>
        </w:rPr>
        <w:t xml:space="preserve">, </w:t>
      </w:r>
      <w:r w:rsidRPr="00E91EFB">
        <w:rPr>
          <w:rFonts w:cs="Arial"/>
          <w:iCs/>
          <w:highlight w:val="lightGray"/>
        </w:rPr>
        <w:t>&lt;gads&gt;</w:t>
      </w:r>
      <w:r w:rsidRPr="00E91EFB">
        <w:rPr>
          <w:rFonts w:cs="Arial"/>
        </w:rPr>
        <w:t xml:space="preserve">.gada </w:t>
      </w:r>
      <w:r w:rsidRPr="00E91EFB">
        <w:rPr>
          <w:rFonts w:cs="Arial"/>
          <w:iCs/>
          <w:highlight w:val="lightGray"/>
        </w:rPr>
        <w:t>&lt;datums&gt;</w:t>
      </w:r>
      <w:r w:rsidRPr="00E91EFB">
        <w:rPr>
          <w:rFonts w:cs="Arial"/>
        </w:rPr>
        <w:t>.</w:t>
      </w:r>
      <w:r w:rsidRPr="00E91EFB">
        <w:rPr>
          <w:rFonts w:cs="Arial"/>
          <w:iCs/>
          <w:highlight w:val="lightGray"/>
        </w:rPr>
        <w:t>&lt;mēnesis&gt;</w:t>
      </w:r>
    </w:p>
    <w:p w:rsidR="003D4603" w:rsidRPr="00E91EFB" w:rsidRDefault="003D4603" w:rsidP="003D4603">
      <w:pPr>
        <w:pStyle w:val="Rindkopa"/>
        <w:ind w:left="0"/>
        <w:rPr>
          <w:rFonts w:cs="Arial"/>
          <w:b/>
          <w:bCs/>
        </w:rPr>
      </w:pPr>
    </w:p>
    <w:p w:rsidR="003D4603" w:rsidRPr="00E91EFB" w:rsidRDefault="003D4603" w:rsidP="003D4603">
      <w:pPr>
        <w:pStyle w:val="Rindkopa"/>
        <w:ind w:left="360"/>
        <w:rPr>
          <w:highlight w:val="lightGray"/>
        </w:rPr>
      </w:pPr>
      <w:r w:rsidRPr="00E91EFB">
        <w:rPr>
          <w:highlight w:val="lightGray"/>
        </w:rPr>
        <w:t>&lt;Pretendenta nosaukums vai vārds un uzvārds (ja Pretendents ir fiziska persona)&gt;</w:t>
      </w:r>
    </w:p>
    <w:p w:rsidR="003D4603" w:rsidRPr="00E91EFB" w:rsidRDefault="003D4603" w:rsidP="003D4603">
      <w:pPr>
        <w:pStyle w:val="Rindkopa"/>
        <w:ind w:left="360"/>
        <w:rPr>
          <w:highlight w:val="lightGray"/>
        </w:rPr>
      </w:pPr>
      <w:r w:rsidRPr="00E91EFB">
        <w:rPr>
          <w:highlight w:val="lightGray"/>
        </w:rPr>
        <w:t>&lt;reģistrācijas numurs vai personas kods (ja Pretendents ir fiziska persona)&gt;</w:t>
      </w:r>
    </w:p>
    <w:p w:rsidR="003D4603" w:rsidRPr="00E91EFB" w:rsidRDefault="003D4603" w:rsidP="003D4603">
      <w:pPr>
        <w:pStyle w:val="Rindkopa"/>
        <w:ind w:left="0" w:firstLine="360"/>
        <w:rPr>
          <w:rFonts w:cs="Arial"/>
          <w:highlight w:val="magenta"/>
        </w:rPr>
      </w:pPr>
      <w:r w:rsidRPr="00E91EFB">
        <w:rPr>
          <w:highlight w:val="lightGray"/>
        </w:rPr>
        <w:t>&lt;adrese&gt;</w:t>
      </w:r>
    </w:p>
    <w:p w:rsidR="003D4603" w:rsidRDefault="003D4603" w:rsidP="00044432">
      <w:pPr>
        <w:pStyle w:val="Rindkopa"/>
        <w:numPr>
          <w:ilvl w:val="0"/>
          <w:numId w:val="20"/>
        </w:numPr>
        <w:rPr>
          <w:rFonts w:cs="Arial"/>
        </w:rPr>
      </w:pPr>
      <w:r w:rsidRPr="00E91EFB">
        <w:rPr>
          <w:rFonts w:cs="Arial"/>
        </w:rPr>
        <w:t xml:space="preserve">[Iepazinušies]/[Iepazinies] ar </w:t>
      </w:r>
      <w:r w:rsidRPr="00E91EFB">
        <w:rPr>
          <w:highlight w:val="lightGray"/>
        </w:rPr>
        <w:t>&lt;Pasūtītāja nosaukums, reģistrācijas numurs un adrese&gt;</w:t>
      </w:r>
      <w:r w:rsidRPr="00E91EFB">
        <w:t xml:space="preserve"> (turpmāk – Pasūtītājs) organizētā atklātā konkursa „</w:t>
      </w:r>
      <w:r w:rsidRPr="00E91EFB">
        <w:rPr>
          <w:highlight w:val="lightGray"/>
        </w:rPr>
        <w:t>&lt;Iepirkuma procedūras nosaukums un identifikācijas numurs&gt;</w:t>
      </w:r>
      <w:r w:rsidRPr="00E91EFB">
        <w:t xml:space="preserve">” </w:t>
      </w:r>
      <w:r w:rsidRPr="00E91EFB">
        <w:rPr>
          <w:rFonts w:cs="Arial"/>
        </w:rPr>
        <w:t xml:space="preserve">nolikumu (turpmāk </w:t>
      </w:r>
      <w:r w:rsidRPr="003B71A0">
        <w:rPr>
          <w:rFonts w:cs="Arial"/>
        </w:rPr>
        <w:t>– Nolikums)</w:t>
      </w:r>
      <w:r>
        <w:rPr>
          <w:rFonts w:cs="Arial"/>
        </w:rPr>
        <w:t>,</w:t>
      </w:r>
      <w:r w:rsidRPr="003B71A0">
        <w:rPr>
          <w:rFonts w:cs="Arial"/>
        </w:rPr>
        <w:t xml:space="preserve"> pieņemot vis</w:t>
      </w:r>
      <w:r>
        <w:rPr>
          <w:rFonts w:cs="Arial"/>
        </w:rPr>
        <w:t>as</w:t>
      </w:r>
      <w:r w:rsidRPr="003B71A0">
        <w:rPr>
          <w:rFonts w:cs="Arial"/>
        </w:rPr>
        <w:t xml:space="preserve"> Nolikum</w:t>
      </w:r>
      <w:r>
        <w:rPr>
          <w:rFonts w:cs="Arial"/>
        </w:rPr>
        <w:t>ā noteiktās prasības</w:t>
      </w:r>
      <w:r w:rsidRPr="003B71A0">
        <w:rPr>
          <w:rFonts w:cs="Arial"/>
        </w:rPr>
        <w:t xml:space="preserve">, </w:t>
      </w:r>
    </w:p>
    <w:p w:rsidR="003D4603" w:rsidRDefault="003D4603" w:rsidP="003D4603">
      <w:pPr>
        <w:pStyle w:val="Rindkopa"/>
        <w:ind w:left="0" w:firstLine="720"/>
        <w:rPr>
          <w:highlight w:val="lightGray"/>
        </w:rPr>
      </w:pPr>
    </w:p>
    <w:p w:rsidR="003D4603" w:rsidRPr="004D1655" w:rsidRDefault="003D4603" w:rsidP="00044432">
      <w:pPr>
        <w:pStyle w:val="Rindkopa"/>
        <w:numPr>
          <w:ilvl w:val="0"/>
          <w:numId w:val="20"/>
        </w:numPr>
        <w:rPr>
          <w:rFonts w:cs="Arial"/>
        </w:rPr>
      </w:pPr>
      <w:r w:rsidRPr="00CB7AB1">
        <w:rPr>
          <w:rFonts w:cs="Arial"/>
        </w:rPr>
        <w:t>[iesniedzam]/[iesniedzu]</w:t>
      </w:r>
      <w:r w:rsidRPr="004D1655">
        <w:rPr>
          <w:rFonts w:cs="Arial"/>
        </w:rPr>
        <w:t xml:space="preserve"> piedāvājumu, kas sastāv no:</w:t>
      </w:r>
    </w:p>
    <w:p w:rsidR="003D4603" w:rsidRPr="002F4BAE" w:rsidRDefault="003D4603" w:rsidP="00044432">
      <w:pPr>
        <w:pStyle w:val="Rindkopa"/>
        <w:numPr>
          <w:ilvl w:val="0"/>
          <w:numId w:val="19"/>
        </w:numPr>
        <w:ind w:firstLine="0"/>
        <w:rPr>
          <w:rFonts w:cs="Arial"/>
        </w:rPr>
      </w:pPr>
      <w:r w:rsidRPr="002F4BAE">
        <w:rPr>
          <w:rFonts w:cs="Arial"/>
        </w:rPr>
        <w:t xml:space="preserve">šī pieteikuma un </w:t>
      </w:r>
      <w:r>
        <w:rPr>
          <w:rFonts w:cs="Arial"/>
        </w:rPr>
        <w:t>a</w:t>
      </w:r>
      <w:r w:rsidRPr="002F4BAE">
        <w:rPr>
          <w:rFonts w:cs="Arial"/>
        </w:rPr>
        <w:t>tlases dokumentiem,</w:t>
      </w:r>
    </w:p>
    <w:p w:rsidR="003D4603" w:rsidRPr="004D1655" w:rsidRDefault="003D4603" w:rsidP="00044432">
      <w:pPr>
        <w:pStyle w:val="Rindkopa"/>
        <w:numPr>
          <w:ilvl w:val="0"/>
          <w:numId w:val="19"/>
        </w:numPr>
        <w:ind w:firstLine="0"/>
        <w:rPr>
          <w:rFonts w:cs="Arial"/>
        </w:rPr>
      </w:pPr>
      <w:r>
        <w:rPr>
          <w:rFonts w:cs="Arial"/>
        </w:rPr>
        <w:t>P</w:t>
      </w:r>
      <w:r w:rsidRPr="004D1655">
        <w:rPr>
          <w:rFonts w:cs="Arial"/>
        </w:rPr>
        <w:t>iedāvājuma nodrošinājuma,</w:t>
      </w:r>
    </w:p>
    <w:p w:rsidR="003D4603" w:rsidRDefault="003D4603" w:rsidP="00044432">
      <w:pPr>
        <w:pStyle w:val="Rindkopa"/>
        <w:numPr>
          <w:ilvl w:val="0"/>
          <w:numId w:val="19"/>
        </w:numPr>
        <w:ind w:firstLine="0"/>
        <w:rPr>
          <w:rFonts w:cs="Arial"/>
        </w:rPr>
      </w:pPr>
      <w:r w:rsidRPr="003B71A0">
        <w:rPr>
          <w:rFonts w:cs="Arial"/>
        </w:rPr>
        <w:t>Tehniskā piedāvājuma un</w:t>
      </w:r>
    </w:p>
    <w:p w:rsidR="003D4603" w:rsidRDefault="003D4603" w:rsidP="00044432">
      <w:pPr>
        <w:pStyle w:val="Rindkopa"/>
        <w:numPr>
          <w:ilvl w:val="0"/>
          <w:numId w:val="19"/>
        </w:numPr>
        <w:ind w:firstLine="0"/>
        <w:rPr>
          <w:rFonts w:cs="Arial"/>
        </w:rPr>
      </w:pPr>
      <w:r>
        <w:rPr>
          <w:rFonts w:cs="Arial"/>
        </w:rPr>
        <w:t>Finanšu piedāvājuma,</w:t>
      </w:r>
    </w:p>
    <w:p w:rsidR="003D4603" w:rsidRPr="00D50EEE" w:rsidRDefault="003D4603" w:rsidP="003D4603">
      <w:pPr>
        <w:pStyle w:val="Rindkopa"/>
        <w:ind w:left="360"/>
      </w:pPr>
      <w:r>
        <w:t>(turpmāk – Piedāvājums)</w:t>
      </w:r>
    </w:p>
    <w:p w:rsidR="003D4603" w:rsidRDefault="003D4603" w:rsidP="003D4603">
      <w:pPr>
        <w:pStyle w:val="Rindkopa"/>
        <w:ind w:left="0"/>
        <w:rPr>
          <w:rFonts w:cs="Arial"/>
          <w:highlight w:val="yellow"/>
        </w:rPr>
      </w:pPr>
    </w:p>
    <w:p w:rsidR="003D4603" w:rsidRDefault="003D4603" w:rsidP="00044432">
      <w:pPr>
        <w:pStyle w:val="Rindkopa"/>
        <w:numPr>
          <w:ilvl w:val="0"/>
          <w:numId w:val="20"/>
        </w:numPr>
        <w:rPr>
          <w:rFonts w:cs="Arial"/>
        </w:rPr>
      </w:pPr>
      <w:r w:rsidRPr="00E91EFB">
        <w:rPr>
          <w:rFonts w:cs="Arial"/>
        </w:rPr>
        <w:t>gadījumā, ja Pretendentam tiks piešķirtas tiesības slēgt iepirkuma līgumu, apņemoties</w:t>
      </w:r>
      <w:r w:rsidRPr="003F5E79">
        <w:rPr>
          <w:rFonts w:cs="Arial"/>
        </w:rPr>
        <w:t>:</w:t>
      </w:r>
      <w:r w:rsidRPr="003B71A0">
        <w:rPr>
          <w:rFonts w:cs="Arial"/>
        </w:rPr>
        <w:t xml:space="preserve"> </w:t>
      </w:r>
    </w:p>
    <w:p w:rsidR="003D4603" w:rsidRPr="00863977" w:rsidRDefault="003D4603" w:rsidP="00044432">
      <w:pPr>
        <w:pStyle w:val="Rindkopa"/>
        <w:numPr>
          <w:ilvl w:val="0"/>
          <w:numId w:val="18"/>
        </w:numPr>
        <w:tabs>
          <w:tab w:val="clear" w:pos="360"/>
          <w:tab w:val="num" w:pos="720"/>
        </w:tabs>
        <w:ind w:left="720"/>
      </w:pPr>
      <w:r w:rsidRPr="00E20449">
        <w:rPr>
          <w:highlight w:val="lightGray"/>
        </w:rPr>
        <w:t>&lt;</w:t>
      </w:r>
      <w:r>
        <w:rPr>
          <w:highlight w:val="lightGray"/>
        </w:rPr>
        <w:t>pakalpojuma</w:t>
      </w:r>
      <w:r w:rsidRPr="00E20449">
        <w:rPr>
          <w:highlight w:val="lightGray"/>
        </w:rPr>
        <w:t xml:space="preserve"> raksturojums&gt;</w:t>
      </w:r>
      <w:r w:rsidRPr="00E20449">
        <w:t xml:space="preserve"> </w:t>
      </w:r>
      <w:r>
        <w:t xml:space="preserve">saskaņā ar </w:t>
      </w:r>
      <w:r w:rsidRPr="008527F3">
        <w:t>Tehnisk</w:t>
      </w:r>
      <w:r>
        <w:t>o</w:t>
      </w:r>
      <w:r w:rsidRPr="008527F3">
        <w:t xml:space="preserve"> specifikācij</w:t>
      </w:r>
      <w:r>
        <w:t>u</w:t>
      </w:r>
      <w:r w:rsidRPr="003B71A0" w:rsidDel="009C049F">
        <w:rPr>
          <w:rFonts w:cs="Arial"/>
        </w:rPr>
        <w:t xml:space="preserve"> </w:t>
      </w:r>
      <w:r w:rsidRPr="00863977">
        <w:t xml:space="preserve">(Nolikuma A pielikums) (turpmāk – </w:t>
      </w:r>
      <w:r>
        <w:t>Pakalpojums</w:t>
      </w:r>
      <w:r w:rsidRPr="00863977">
        <w:t xml:space="preserve">) par </w:t>
      </w:r>
      <w:r>
        <w:t>Pakalpojum</w:t>
      </w:r>
      <w:r w:rsidRPr="00863977">
        <w:t>a kopējo cenu:</w:t>
      </w:r>
    </w:p>
    <w:p w:rsidR="003D4603" w:rsidRPr="0014378F" w:rsidRDefault="003D4603" w:rsidP="003D4603">
      <w:pPr>
        <w:pStyle w:val="Apakpunkts"/>
        <w:numPr>
          <w:ilvl w:val="0"/>
          <w:numId w:val="0"/>
        </w:numPr>
        <w:tabs>
          <w:tab w:val="num" w:pos="720"/>
        </w:tabs>
        <w:ind w:left="720"/>
      </w:pPr>
      <w:r w:rsidRPr="009C049F">
        <w:t>Pakalpojuma kopējā cena bez pievienotās vērtības nodokļa (turpmāk –</w:t>
      </w:r>
      <w:r>
        <w:t xml:space="preserve"> </w:t>
      </w:r>
      <w:r w:rsidRPr="009C049F">
        <w:t xml:space="preserve">PVN): </w:t>
      </w:r>
      <w:r w:rsidRPr="009C049F">
        <w:rPr>
          <w:rFonts w:cs="Arial"/>
          <w:szCs w:val="20"/>
          <w:highlight w:val="lightGray"/>
        </w:rPr>
        <w:t>&lt;…&gt;</w:t>
      </w:r>
      <w:r w:rsidRPr="009C049F">
        <w:rPr>
          <w:rFonts w:cs="Arial"/>
          <w:szCs w:val="20"/>
        </w:rPr>
        <w:t xml:space="preserve"> </w:t>
      </w:r>
      <w:r w:rsidRPr="0014378F">
        <w:rPr>
          <w:rFonts w:cs="Arial"/>
          <w:szCs w:val="20"/>
        </w:rPr>
        <w:t>EUR (</w:t>
      </w:r>
      <w:r w:rsidRPr="0014378F">
        <w:rPr>
          <w:rFonts w:cs="Arial"/>
          <w:szCs w:val="20"/>
          <w:highlight w:val="lightGray"/>
        </w:rPr>
        <w:t>&lt;summa vārdiem&gt;</w:t>
      </w:r>
      <w:r w:rsidRPr="0014378F">
        <w:rPr>
          <w:rFonts w:cs="Arial"/>
          <w:szCs w:val="20"/>
        </w:rPr>
        <w:t xml:space="preserve"> </w:t>
      </w:r>
      <w:proofErr w:type="spellStart"/>
      <w:r w:rsidRPr="0014378F">
        <w:rPr>
          <w:rFonts w:cs="Arial"/>
          <w:szCs w:val="20"/>
        </w:rPr>
        <w:t>euro</w:t>
      </w:r>
      <w:proofErr w:type="spellEnd"/>
      <w:r w:rsidRPr="0014378F">
        <w:rPr>
          <w:rFonts w:cs="Arial"/>
          <w:szCs w:val="20"/>
        </w:rPr>
        <w:t>),</w:t>
      </w:r>
    </w:p>
    <w:p w:rsidR="003D4603" w:rsidRPr="0014378F" w:rsidRDefault="003D4603" w:rsidP="003D4603">
      <w:pPr>
        <w:pStyle w:val="Apakpunkts"/>
        <w:numPr>
          <w:ilvl w:val="0"/>
          <w:numId w:val="0"/>
        </w:numPr>
        <w:tabs>
          <w:tab w:val="num" w:pos="720"/>
        </w:tabs>
        <w:ind w:left="720"/>
        <w:rPr>
          <w:b w:val="0"/>
        </w:rPr>
      </w:pPr>
      <w:r w:rsidRPr="0014378F">
        <w:rPr>
          <w:b w:val="0"/>
        </w:rPr>
        <w:t xml:space="preserve">PVN </w:t>
      </w:r>
      <w:r w:rsidRPr="0014378F">
        <w:rPr>
          <w:rFonts w:cs="Arial"/>
          <w:b w:val="0"/>
          <w:szCs w:val="20"/>
          <w:highlight w:val="lightGray"/>
          <w:lang w:val="de-DE"/>
        </w:rPr>
        <w:t>&lt;…&gt;</w:t>
      </w:r>
      <w:r w:rsidRPr="0014378F">
        <w:rPr>
          <w:b w:val="0"/>
        </w:rPr>
        <w:t xml:space="preserve">%: </w:t>
      </w:r>
      <w:r w:rsidRPr="0014378F">
        <w:rPr>
          <w:rFonts w:cs="Arial"/>
          <w:b w:val="0"/>
          <w:szCs w:val="20"/>
          <w:highlight w:val="lightGray"/>
        </w:rPr>
        <w:t>&lt;…&gt;</w:t>
      </w:r>
      <w:r w:rsidRPr="0014378F">
        <w:rPr>
          <w:rFonts w:cs="Arial"/>
          <w:b w:val="0"/>
          <w:szCs w:val="20"/>
        </w:rPr>
        <w:t xml:space="preserve"> EUR (</w:t>
      </w:r>
      <w:r w:rsidRPr="0014378F">
        <w:rPr>
          <w:rFonts w:cs="Arial"/>
          <w:b w:val="0"/>
          <w:szCs w:val="20"/>
          <w:highlight w:val="lightGray"/>
        </w:rPr>
        <w:t>&lt;summa vārdiem&gt;</w:t>
      </w:r>
      <w:r w:rsidRPr="0014378F">
        <w:rPr>
          <w:rFonts w:cs="Arial"/>
          <w:b w:val="0"/>
          <w:szCs w:val="20"/>
        </w:rPr>
        <w:t xml:space="preserve"> </w:t>
      </w:r>
      <w:proofErr w:type="spellStart"/>
      <w:r w:rsidRPr="0014378F">
        <w:rPr>
          <w:rFonts w:cs="Arial"/>
          <w:b w:val="0"/>
          <w:szCs w:val="20"/>
        </w:rPr>
        <w:t>euro</w:t>
      </w:r>
      <w:proofErr w:type="spellEnd"/>
      <w:r w:rsidRPr="0014378F">
        <w:rPr>
          <w:rFonts w:cs="Arial"/>
          <w:b w:val="0"/>
          <w:szCs w:val="20"/>
        </w:rPr>
        <w:t>)</w:t>
      </w:r>
    </w:p>
    <w:p w:rsidR="003D4603" w:rsidRPr="0055125B" w:rsidRDefault="003D4603" w:rsidP="003D4603">
      <w:pPr>
        <w:pStyle w:val="Apakpunkts"/>
        <w:numPr>
          <w:ilvl w:val="0"/>
          <w:numId w:val="0"/>
        </w:numPr>
        <w:tabs>
          <w:tab w:val="num" w:pos="720"/>
        </w:tabs>
        <w:ind w:left="720"/>
        <w:rPr>
          <w:b w:val="0"/>
        </w:rPr>
      </w:pPr>
      <w:r w:rsidRPr="0014378F">
        <w:rPr>
          <w:b w:val="0"/>
        </w:rPr>
        <w:t xml:space="preserve">Pakalpojuma kopējā cena ar PVN: </w:t>
      </w:r>
      <w:r w:rsidRPr="0014378F">
        <w:rPr>
          <w:rFonts w:cs="Arial"/>
          <w:b w:val="0"/>
          <w:szCs w:val="20"/>
          <w:highlight w:val="lightGray"/>
        </w:rPr>
        <w:t>&lt;…&gt;</w:t>
      </w:r>
      <w:r w:rsidRPr="0014378F">
        <w:rPr>
          <w:rFonts w:cs="Arial"/>
          <w:b w:val="0"/>
          <w:szCs w:val="20"/>
        </w:rPr>
        <w:t xml:space="preserve"> EUR (</w:t>
      </w:r>
      <w:r w:rsidRPr="0014378F">
        <w:rPr>
          <w:rFonts w:cs="Arial"/>
          <w:b w:val="0"/>
          <w:szCs w:val="20"/>
          <w:highlight w:val="lightGray"/>
        </w:rPr>
        <w:t>&lt;summa vārdiem&gt;</w:t>
      </w:r>
      <w:r w:rsidRPr="0014378F">
        <w:rPr>
          <w:rFonts w:cs="Arial"/>
          <w:b w:val="0"/>
          <w:szCs w:val="20"/>
        </w:rPr>
        <w:t xml:space="preserve"> </w:t>
      </w:r>
      <w:proofErr w:type="spellStart"/>
      <w:r w:rsidRPr="0014378F">
        <w:rPr>
          <w:rFonts w:cs="Arial"/>
          <w:b w:val="0"/>
          <w:szCs w:val="20"/>
        </w:rPr>
        <w:t>euro</w:t>
      </w:r>
      <w:proofErr w:type="spellEnd"/>
      <w:r w:rsidRPr="0055125B">
        <w:rPr>
          <w:rFonts w:cs="Arial"/>
          <w:b w:val="0"/>
          <w:szCs w:val="20"/>
        </w:rPr>
        <w:t>)</w:t>
      </w:r>
      <w:r>
        <w:rPr>
          <w:rFonts w:cs="Arial"/>
          <w:b w:val="0"/>
          <w:szCs w:val="20"/>
        </w:rPr>
        <w:t>,</w:t>
      </w:r>
    </w:p>
    <w:p w:rsidR="003D4603" w:rsidRPr="00E91EFB" w:rsidRDefault="003D4603" w:rsidP="00044432">
      <w:pPr>
        <w:pStyle w:val="Rindkopa"/>
        <w:numPr>
          <w:ilvl w:val="0"/>
          <w:numId w:val="18"/>
        </w:numPr>
        <w:tabs>
          <w:tab w:val="clear" w:pos="360"/>
          <w:tab w:val="num" w:pos="720"/>
        </w:tabs>
        <w:ind w:left="720"/>
        <w:rPr>
          <w:rFonts w:cs="Arial"/>
        </w:rPr>
      </w:pPr>
      <w:r>
        <w:rPr>
          <w:rFonts w:cs="Arial"/>
        </w:rPr>
        <w:t xml:space="preserve">slēgt iepirkuma </w:t>
      </w:r>
      <w:r w:rsidRPr="00E91EFB">
        <w:rPr>
          <w:rFonts w:cs="Arial"/>
        </w:rPr>
        <w:t>līgumu kā paraugu izmantojot Nolikumā ietverto Iepirkuma līguma veidni (Nolikuma C pielikumam),</w:t>
      </w:r>
    </w:p>
    <w:p w:rsidR="003D4603" w:rsidRPr="003B71A0" w:rsidRDefault="003D4603" w:rsidP="00044432">
      <w:pPr>
        <w:pStyle w:val="Rindkopa"/>
        <w:numPr>
          <w:ilvl w:val="0"/>
          <w:numId w:val="18"/>
        </w:numPr>
        <w:tabs>
          <w:tab w:val="clear" w:pos="360"/>
          <w:tab w:val="num" w:pos="720"/>
        </w:tabs>
        <w:ind w:left="720"/>
        <w:rPr>
          <w:rFonts w:cs="Arial"/>
        </w:rPr>
      </w:pPr>
      <w:r>
        <w:t>sniegt</w:t>
      </w:r>
      <w:r w:rsidRPr="00863977">
        <w:t xml:space="preserve"> </w:t>
      </w:r>
      <w:r>
        <w:t>Pakalpojum</w:t>
      </w:r>
      <w:r w:rsidRPr="00863977">
        <w:t>u</w:t>
      </w:r>
      <w:r>
        <w:t xml:space="preserve"> saskaņā ar </w:t>
      </w:r>
      <w:r w:rsidRPr="00111C96">
        <w:t>[manu]/[mūsu]</w:t>
      </w:r>
      <w:r>
        <w:t xml:space="preserve"> Tehnisko piedāvājumu iepirkuma līgumā noteiktajā kārtībā </w:t>
      </w:r>
      <w:r w:rsidRPr="00111C96">
        <w:rPr>
          <w:rFonts w:cs="Arial"/>
        </w:rPr>
        <w:t>[</w:t>
      </w:r>
      <w:r w:rsidRPr="003B71A0">
        <w:rPr>
          <w:rFonts w:cs="Arial"/>
          <w:iCs/>
          <w:highlight w:val="lightGray"/>
        </w:rPr>
        <w:t>&lt;dienu vai mēnešu skaits&gt;</w:t>
      </w:r>
      <w:r w:rsidRPr="00111C96">
        <w:rPr>
          <w:rFonts w:cs="Arial"/>
        </w:rPr>
        <w:t xml:space="preserve"> [dienas]/[mēneši] no iepirkuma </w:t>
      </w:r>
      <w:smartTag w:uri="schemas-tilde-lv/tildestengine" w:element="veidnes">
        <w:smartTagPr>
          <w:attr w:name="baseform" w:val="līgum|s"/>
          <w:attr w:name="id" w:val="-1"/>
          <w:attr w:name="text" w:val="līguma"/>
        </w:smartTagPr>
        <w:r w:rsidRPr="00111C96">
          <w:rPr>
            <w:rFonts w:cs="Arial"/>
          </w:rPr>
          <w:t>līguma</w:t>
        </w:r>
      </w:smartTag>
      <w:r w:rsidRPr="00111C96">
        <w:rPr>
          <w:rFonts w:cs="Arial"/>
        </w:rPr>
        <w:t xml:space="preserve"> noslēgšanas dienas]/[līdz </w:t>
      </w:r>
      <w:r w:rsidRPr="003B71A0">
        <w:rPr>
          <w:rFonts w:cs="Arial"/>
          <w:iCs/>
          <w:highlight w:val="lightGray"/>
        </w:rPr>
        <w:t>&lt;gads&gt;</w:t>
      </w:r>
      <w:r w:rsidRPr="00111C96">
        <w:rPr>
          <w:rFonts w:cs="Arial"/>
        </w:rPr>
        <w:t xml:space="preserve">.gada </w:t>
      </w:r>
      <w:r w:rsidRPr="003B71A0">
        <w:rPr>
          <w:rFonts w:cs="Arial"/>
          <w:iCs/>
          <w:highlight w:val="lightGray"/>
        </w:rPr>
        <w:t>&lt;datums&gt;</w:t>
      </w:r>
      <w:r w:rsidRPr="00111C96">
        <w:rPr>
          <w:rFonts w:cs="Arial"/>
        </w:rPr>
        <w:t>.</w:t>
      </w:r>
      <w:r w:rsidRPr="003B71A0">
        <w:rPr>
          <w:rFonts w:cs="Arial"/>
          <w:iCs/>
          <w:highlight w:val="lightGray"/>
        </w:rPr>
        <w:t>&lt;mēnesis&gt;</w:t>
      </w:r>
      <w:r w:rsidRPr="00111C96">
        <w:rPr>
          <w:rFonts w:cs="Arial"/>
        </w:rPr>
        <w:t>]</w:t>
      </w:r>
      <w:r w:rsidRPr="003B71A0">
        <w:rPr>
          <w:rFonts w:cs="Arial"/>
        </w:rPr>
        <w:t>.</w:t>
      </w:r>
    </w:p>
    <w:p w:rsidR="003D4603" w:rsidRPr="004D1655" w:rsidRDefault="003D4603" w:rsidP="003D4603">
      <w:pPr>
        <w:pStyle w:val="Punkts"/>
        <w:numPr>
          <w:ilvl w:val="0"/>
          <w:numId w:val="0"/>
        </w:numPr>
      </w:pPr>
    </w:p>
    <w:p w:rsidR="003D4603" w:rsidRPr="003B71A0" w:rsidRDefault="003D4603" w:rsidP="00044432">
      <w:pPr>
        <w:pStyle w:val="Rindkopa"/>
        <w:numPr>
          <w:ilvl w:val="0"/>
          <w:numId w:val="20"/>
        </w:numPr>
        <w:rPr>
          <w:rFonts w:cs="Arial"/>
        </w:rPr>
      </w:pPr>
      <w:r>
        <w:rPr>
          <w:rFonts w:cs="Arial"/>
        </w:rPr>
        <w:t>Pi</w:t>
      </w:r>
      <w:r w:rsidRPr="003B71A0">
        <w:rPr>
          <w:rFonts w:cs="Arial"/>
        </w:rPr>
        <w:t>edāvājums ir spēkā</w:t>
      </w:r>
      <w:r w:rsidRPr="003B71A0">
        <w:rPr>
          <w:rFonts w:cs="Arial"/>
          <w:b/>
        </w:rPr>
        <w:t xml:space="preserve"> </w:t>
      </w:r>
      <w:r w:rsidRPr="003B71A0">
        <w:rPr>
          <w:rFonts w:cs="Arial"/>
          <w:bCs/>
          <w:highlight w:val="lightGray"/>
        </w:rPr>
        <w:t>&lt;</w:t>
      </w:r>
      <w:r w:rsidRPr="003B71A0">
        <w:rPr>
          <w:rFonts w:cs="Arial"/>
          <w:bCs/>
          <w:iCs/>
          <w:highlight w:val="lightGray"/>
        </w:rPr>
        <w:t>dienu skaits</w:t>
      </w:r>
      <w:r w:rsidRPr="003B71A0">
        <w:rPr>
          <w:rFonts w:cs="Arial"/>
          <w:bCs/>
          <w:highlight w:val="lightGray"/>
        </w:rPr>
        <w:t>&gt;</w:t>
      </w:r>
      <w:r w:rsidRPr="003B71A0">
        <w:rPr>
          <w:rFonts w:cs="Arial"/>
        </w:rPr>
        <w:t xml:space="preserve"> dienas no </w:t>
      </w:r>
      <w:smartTag w:uri="schemas-tilde-lv/tildestengine" w:element="veidnes">
        <w:smartTagPr>
          <w:attr w:name="baseform" w:val="nolikum|s"/>
          <w:attr w:name="id" w:val="-1"/>
          <w:attr w:name="text" w:val="Nolikumā"/>
        </w:smartTagPr>
        <w:r w:rsidRPr="003B71A0">
          <w:rPr>
            <w:rFonts w:cs="Arial"/>
          </w:rPr>
          <w:t>Nolikumā</w:t>
        </w:r>
      </w:smartTag>
      <w:r w:rsidRPr="003B71A0">
        <w:rPr>
          <w:rFonts w:cs="Arial"/>
        </w:rPr>
        <w:t xml:space="preserve"> noteiktā piedāvājumu iesniegšanas termiņa.</w:t>
      </w:r>
    </w:p>
    <w:p w:rsidR="003D4603" w:rsidRPr="003B71A0" w:rsidRDefault="003D4603" w:rsidP="003D4603">
      <w:pPr>
        <w:pStyle w:val="Rindkopa"/>
        <w:ind w:left="0"/>
        <w:rPr>
          <w:rFonts w:cs="Arial"/>
        </w:rPr>
      </w:pPr>
    </w:p>
    <w:p w:rsidR="003D4603" w:rsidRDefault="003D4603" w:rsidP="00044432">
      <w:pPr>
        <w:pStyle w:val="Rindkopa"/>
        <w:numPr>
          <w:ilvl w:val="0"/>
          <w:numId w:val="20"/>
        </w:numPr>
        <w:rPr>
          <w:rFonts w:cs="Arial"/>
          <w:szCs w:val="20"/>
        </w:rPr>
      </w:pPr>
      <w:r w:rsidRPr="00D92647">
        <w:rPr>
          <w:rFonts w:cs="Arial"/>
          <w:szCs w:val="20"/>
        </w:rPr>
        <w:t xml:space="preserve">Pretendents </w:t>
      </w:r>
      <w:r w:rsidRPr="00D92647">
        <w:t xml:space="preserve">(ja </w:t>
      </w:r>
      <w:r>
        <w:t>Pretendents ir fiziska vai juridiska</w:t>
      </w:r>
      <w:r w:rsidRPr="00D92647">
        <w:t xml:space="preserve"> persona), personālsabiedrība</w:t>
      </w:r>
      <w:r>
        <w:t xml:space="preserve"> un visi personālsabiedrības </w:t>
      </w:r>
      <w:r w:rsidRPr="00446643">
        <w:t xml:space="preserve">biedri (ja </w:t>
      </w:r>
      <w:r>
        <w:t xml:space="preserve">Pretendents ir </w:t>
      </w:r>
      <w:r w:rsidRPr="00446643">
        <w:t xml:space="preserve">personālsabiedrība) vai </w:t>
      </w:r>
      <w:r>
        <w:t xml:space="preserve">visi </w:t>
      </w:r>
      <w:r w:rsidRPr="00446643">
        <w:t xml:space="preserve">personu apvienības dalībnieki (ja </w:t>
      </w:r>
      <w:r>
        <w:t xml:space="preserve">Pretendents ir </w:t>
      </w:r>
      <w:r w:rsidRPr="00446643">
        <w:t>personu apvienība)</w:t>
      </w:r>
      <w:r>
        <w:t xml:space="preserve"> </w:t>
      </w:r>
      <w:r w:rsidRPr="00D92647">
        <w:rPr>
          <w:rFonts w:cs="Arial"/>
          <w:szCs w:val="20"/>
        </w:rPr>
        <w:t>apliecina, ka</w:t>
      </w:r>
      <w:r w:rsidRPr="00446643">
        <w:rPr>
          <w:rFonts w:cs="Arial"/>
          <w:szCs w:val="20"/>
        </w:rPr>
        <w:t>:</w:t>
      </w:r>
    </w:p>
    <w:p w:rsidR="003D4603" w:rsidRPr="00F33A78" w:rsidRDefault="003D4603" w:rsidP="00044432">
      <w:pPr>
        <w:pStyle w:val="Apakpunkts"/>
        <w:numPr>
          <w:ilvl w:val="0"/>
          <w:numId w:val="30"/>
        </w:numPr>
        <w:tabs>
          <w:tab w:val="clear" w:pos="1080"/>
          <w:tab w:val="num" w:pos="426"/>
        </w:tabs>
        <w:ind w:left="709" w:hanging="283"/>
        <w:jc w:val="both"/>
        <w:rPr>
          <w:b w:val="0"/>
        </w:rPr>
      </w:pPr>
      <w:r w:rsidRPr="003D4603">
        <w:rPr>
          <w:rFonts w:cs="Arial"/>
          <w:b w:val="0"/>
        </w:rPr>
        <w:t>uz viņu nav attiecināms Nolikuma &lt;…&gt;.punktā noteiktais Pretendentu izslēgšanas nosacījums:</w:t>
      </w:r>
      <w:r>
        <w:rPr>
          <w:rFonts w:cs="Arial"/>
          <w:b w:val="0"/>
        </w:rPr>
        <w:t xml:space="preserve"> Pretendent</w:t>
      </w:r>
      <w:r w:rsidRPr="00172EF3">
        <w:rPr>
          <w:rFonts w:cs="Arial"/>
          <w:b w:val="0"/>
        </w:rPr>
        <w:t>s vai persona, kur</w:t>
      </w:r>
      <w:r>
        <w:rPr>
          <w:rFonts w:cs="Arial"/>
          <w:b w:val="0"/>
        </w:rPr>
        <w:t>ai</w:t>
      </w:r>
      <w:r w:rsidRPr="00172EF3">
        <w:rPr>
          <w:rFonts w:cs="Arial"/>
          <w:b w:val="0"/>
        </w:rPr>
        <w:t xml:space="preserve"> ir pārstāvības tiesības vai uzraudzības tiesības attiecībā uz pretendentu, </w:t>
      </w:r>
      <w:r w:rsidRPr="00172EF3">
        <w:rPr>
          <w:rStyle w:val="apple-style-span"/>
          <w:rFonts w:cs="Arial"/>
          <w:color w:val="000000"/>
          <w:szCs w:val="20"/>
        </w:rPr>
        <w:t>ar tādu tiesas spriedumu vai prokurora priekšrakstu par sodu, k</w:t>
      </w:r>
      <w:r>
        <w:rPr>
          <w:rStyle w:val="apple-style-span"/>
          <w:rFonts w:cs="Arial"/>
          <w:color w:val="000000"/>
          <w:szCs w:val="20"/>
        </w:rPr>
        <w:t>as</w:t>
      </w:r>
      <w:r w:rsidRPr="00172EF3">
        <w:rPr>
          <w:rStyle w:val="apple-style-span"/>
          <w:rFonts w:cs="Arial"/>
          <w:color w:val="000000"/>
          <w:szCs w:val="20"/>
        </w:rPr>
        <w:t xml:space="preserve"> stājies spēkā un kļuvis neapstrīdams,</w:t>
      </w:r>
      <w:r w:rsidRPr="00172EF3">
        <w:rPr>
          <w:rFonts w:cs="Arial"/>
          <w:b w:val="0"/>
        </w:rPr>
        <w:t xml:space="preserve"> </w:t>
      </w:r>
      <w:r w:rsidRPr="003D4603">
        <w:rPr>
          <w:rFonts w:cs="Arial"/>
          <w:b w:val="0"/>
        </w:rPr>
        <w:t xml:space="preserve">ir atzīta par vainīgu </w:t>
      </w:r>
      <w:proofErr w:type="spellStart"/>
      <w:r w:rsidRPr="003D4603">
        <w:rPr>
          <w:rFonts w:cs="Arial"/>
          <w:b w:val="0"/>
          <w:szCs w:val="22"/>
        </w:rPr>
        <w:t>koruptīva</w:t>
      </w:r>
      <w:proofErr w:type="spellEnd"/>
      <w:r w:rsidRPr="003D4603">
        <w:rPr>
          <w:rFonts w:cs="Arial"/>
          <w:b w:val="0"/>
          <w:szCs w:val="22"/>
        </w:rPr>
        <w:t xml:space="preserve"> rakstura noziedzīgos nodarījumos, krāpnieciskās darbībās finanšu jomā, noziedzīgi iegūtu līdzekļu legalizācijā vai līdzdalībā noziedzīgā organizācijā, un no dienas, kad stājies spēkā attiecīgais tiesas spriedums vai prokurora priekšraksts par sodu, ir pagājuši mazāk kā 3 gadi līdz piedāvājuma iesniegšanas dienai</w:t>
      </w:r>
      <w:r>
        <w:rPr>
          <w:rFonts w:cs="Arial"/>
          <w:b w:val="0"/>
          <w:color w:val="000000"/>
          <w:szCs w:val="22"/>
        </w:rPr>
        <w:t>;</w:t>
      </w:r>
    </w:p>
    <w:p w:rsidR="003D4603" w:rsidRDefault="003D4603" w:rsidP="00044432">
      <w:pPr>
        <w:pStyle w:val="Apakpunkts"/>
        <w:numPr>
          <w:ilvl w:val="0"/>
          <w:numId w:val="30"/>
        </w:numPr>
        <w:tabs>
          <w:tab w:val="clear" w:pos="1080"/>
          <w:tab w:val="num" w:pos="426"/>
        </w:tabs>
        <w:ind w:left="709" w:hanging="283"/>
        <w:jc w:val="both"/>
        <w:rPr>
          <w:b w:val="0"/>
        </w:rPr>
      </w:pPr>
      <w:r w:rsidRPr="00D92647">
        <w:rPr>
          <w:rFonts w:cs="Arial"/>
          <w:b w:val="0"/>
          <w:szCs w:val="20"/>
        </w:rPr>
        <w:lastRenderedPageBreak/>
        <w:t xml:space="preserve">visa Piedāvājumā </w:t>
      </w:r>
      <w:r>
        <w:rPr>
          <w:rFonts w:cs="Arial"/>
          <w:b w:val="0"/>
          <w:szCs w:val="20"/>
        </w:rPr>
        <w:t xml:space="preserve">ietvertā informācija </w:t>
      </w:r>
      <w:r w:rsidRPr="00D92647">
        <w:rPr>
          <w:rFonts w:cs="Arial"/>
          <w:b w:val="0"/>
          <w:szCs w:val="20"/>
        </w:rPr>
        <w:t>ir patiesa.</w:t>
      </w:r>
    </w:p>
    <w:p w:rsidR="003D4603" w:rsidRPr="003B71A0" w:rsidRDefault="003D4603" w:rsidP="003D4603">
      <w:pPr>
        <w:pStyle w:val="Rindkopa"/>
        <w:ind w:left="0"/>
        <w:rPr>
          <w:rFonts w:cs="Arial"/>
        </w:rPr>
      </w:pPr>
    </w:p>
    <w:p w:rsidR="003D4603" w:rsidRPr="00111C96" w:rsidRDefault="003D4603" w:rsidP="00044432">
      <w:pPr>
        <w:pStyle w:val="Rindkopa"/>
        <w:numPr>
          <w:ilvl w:val="0"/>
          <w:numId w:val="20"/>
        </w:numPr>
        <w:rPr>
          <w:bCs/>
        </w:rPr>
      </w:pPr>
      <w:r w:rsidRPr="00111C96">
        <w:rPr>
          <w:bCs/>
        </w:rPr>
        <w:t xml:space="preserve">[Mūs Iepirkuma procedūrā pārstāv un iepirkuma </w:t>
      </w:r>
      <w:smartTag w:uri="schemas-tilde-lv/tildestengine" w:element="veidnes">
        <w:smartTagPr>
          <w:attr w:name="baseform" w:val="līgum|s"/>
          <w:attr w:name="id" w:val="-1"/>
          <w:attr w:name="text" w:val="līgumu"/>
        </w:smartTagPr>
        <w:r w:rsidRPr="00111C96">
          <w:rPr>
            <w:bCs/>
          </w:rPr>
          <w:t>līgumu</w:t>
        </w:r>
      </w:smartTag>
      <w:r w:rsidRPr="00111C96">
        <w:rPr>
          <w:bCs/>
        </w:rPr>
        <w:t xml:space="preserve">, gadījumā, ja tiks pieņemts </w:t>
      </w:r>
      <w:smartTag w:uri="schemas-tilde-lv/tildestengine" w:element="veidnes">
        <w:smartTagPr>
          <w:attr w:name="baseform" w:val="lēmum|s"/>
          <w:attr w:name="id" w:val="-1"/>
          <w:attr w:name="text" w:val="lēmums"/>
        </w:smartTagPr>
        <w:r w:rsidRPr="00111C96">
          <w:rPr>
            <w:bCs/>
          </w:rPr>
          <w:t>lēmums</w:t>
        </w:r>
      </w:smartTag>
      <w:r w:rsidRPr="00111C96">
        <w:rPr>
          <w:bCs/>
        </w:rPr>
        <w:t xml:space="preserve"> ar mums slēgt iepirkuma </w:t>
      </w:r>
      <w:smartTag w:uri="schemas-tilde-lv/tildestengine" w:element="veidnes">
        <w:smartTagPr>
          <w:attr w:name="baseform" w:val="līgum|s"/>
          <w:attr w:name="id" w:val="-1"/>
          <w:attr w:name="text" w:val="līgumu"/>
        </w:smartTagPr>
        <w:r w:rsidRPr="00111C96">
          <w:rPr>
            <w:bCs/>
          </w:rPr>
          <w:t>līgumu</w:t>
        </w:r>
      </w:smartTag>
      <w:r w:rsidRPr="00111C96">
        <w:rPr>
          <w:bCs/>
        </w:rPr>
        <w:t xml:space="preserve"> mūsu vārdā slēgs:</w:t>
      </w:r>
    </w:p>
    <w:p w:rsidR="003D4603" w:rsidRPr="003B71A0" w:rsidRDefault="003D4603" w:rsidP="003D4603">
      <w:pPr>
        <w:pStyle w:val="Rindkopa"/>
        <w:ind w:left="0"/>
        <w:rPr>
          <w:b/>
          <w:bCs/>
        </w:rPr>
      </w:pPr>
    </w:p>
    <w:tbl>
      <w:tblPr>
        <w:tblW w:w="0" w:type="auto"/>
        <w:tblLook w:val="0000"/>
      </w:tblPr>
      <w:tblGrid>
        <w:gridCol w:w="8528"/>
      </w:tblGrid>
      <w:tr w:rsidR="003D4603" w:rsidRPr="003B71A0" w:rsidTr="003D4603">
        <w:trPr>
          <w:trHeigh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&lt;P</w:t>
            </w:r>
            <w:r>
              <w:rPr>
                <w:rFonts w:ascii="Arial" w:hAnsi="Arial" w:cs="Arial"/>
                <w:sz w:val="20"/>
                <w:highlight w:val="lightGray"/>
              </w:rPr>
              <w:t>ersonu apvienības dalībnieka (ja Pretendents ir personu apvienība)</w:t>
            </w:r>
            <w:r w:rsidRPr="003B71A0">
              <w:rPr>
                <w:rFonts w:ascii="Arial" w:hAnsi="Arial" w:cs="Arial"/>
                <w:sz w:val="20"/>
                <w:highlight w:val="lightGray"/>
              </w:rPr>
              <w:t xml:space="preserve"> nosaukums</w:t>
            </w:r>
            <w:r>
              <w:rPr>
                <w:rFonts w:ascii="Arial" w:hAnsi="Arial" w:cs="Arial"/>
                <w:sz w:val="20"/>
                <w:highlight w:val="lightGray"/>
              </w:rPr>
              <w:t xml:space="preserve"> vai vārds un uzvārds (ja attiecīgais personu apvienības dalībnieks ir fiziska persona)</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rPr>
            </w:pPr>
            <w:r w:rsidRPr="003B71A0">
              <w:rPr>
                <w:rFonts w:ascii="Arial" w:hAnsi="Arial" w:cs="Arial"/>
                <w:sz w:val="20"/>
                <w:highlight w:val="lightGray"/>
              </w:rPr>
              <w:t>&lt;Adrese&gt;</w:t>
            </w:r>
            <w:r w:rsidRPr="00111C96">
              <w:rPr>
                <w:rFonts w:ascii="Arial" w:hAnsi="Arial"/>
                <w:bCs/>
                <w:sz w:val="20"/>
              </w:rPr>
              <w:t>]</w:t>
            </w:r>
            <w:r w:rsidRPr="00111C96">
              <w:rPr>
                <w:rStyle w:val="Vresatsauce"/>
                <w:rFonts w:ascii="Arial" w:hAnsi="Arial"/>
                <w:bCs/>
                <w:sz w:val="20"/>
              </w:rPr>
              <w:footnoteReference w:id="1"/>
            </w:r>
          </w:p>
        </w:tc>
      </w:tr>
    </w:tbl>
    <w:p w:rsidR="003D4603" w:rsidRDefault="003D4603" w:rsidP="003D4603">
      <w:pPr>
        <w:rPr>
          <w:rFonts w:ascii="Arial" w:hAnsi="Arial" w:cs="Arial"/>
          <w:sz w:val="20"/>
        </w:rPr>
      </w:pPr>
    </w:p>
    <w:p w:rsidR="003D4603" w:rsidRDefault="003D4603" w:rsidP="003D4603">
      <w:pPr>
        <w:rPr>
          <w:rFonts w:ascii="Arial" w:hAnsi="Arial" w:cs="Arial"/>
          <w:sz w:val="20"/>
        </w:rPr>
      </w:pPr>
    </w:p>
    <w:tbl>
      <w:tblPr>
        <w:tblW w:w="0" w:type="auto"/>
        <w:tblLook w:val="0000"/>
      </w:tblPr>
      <w:tblGrid>
        <w:gridCol w:w="8528"/>
      </w:tblGrid>
      <w:tr w:rsidR="003D4603" w:rsidRPr="003B71A0" w:rsidTr="003D4603">
        <w:trPr>
          <w:trHeigh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w:t>
            </w:r>
            <w:r>
              <w:rPr>
                <w:rFonts w:ascii="Arial" w:hAnsi="Arial" w:cs="Arial"/>
                <w:sz w:val="20"/>
                <w:highlight w:val="lightGray"/>
              </w:rPr>
              <w:t>Pretenden</w:t>
            </w:r>
            <w:r w:rsidRPr="003B71A0">
              <w:rPr>
                <w:rFonts w:ascii="Arial" w:hAnsi="Arial" w:cs="Arial"/>
                <w:sz w:val="20"/>
                <w:highlight w:val="lightGray"/>
              </w:rPr>
              <w:t>ta</w:t>
            </w:r>
            <w:r>
              <w:rPr>
                <w:rFonts w:ascii="Arial" w:hAnsi="Arial" w:cs="Arial"/>
                <w:sz w:val="20"/>
                <w:highlight w:val="lightGray"/>
              </w:rPr>
              <w:t xml:space="preserve"> vai personu grupas dalībnieka </w:t>
            </w:r>
            <w:r w:rsidRPr="003B71A0">
              <w:rPr>
                <w:rFonts w:ascii="Arial" w:hAnsi="Arial" w:cs="Arial"/>
                <w:sz w:val="20"/>
                <w:highlight w:val="lightGray"/>
              </w:rPr>
              <w:t>nosaukums</w:t>
            </w:r>
            <w:r>
              <w:rPr>
                <w:rFonts w:ascii="Arial" w:hAnsi="Arial" w:cs="Arial"/>
                <w:sz w:val="20"/>
                <w:highlight w:val="lightGray"/>
              </w:rPr>
              <w:t xml:space="preserve"> vai vārds un uzvārds (ja Pretendents vai personu apvienības dalībnieks ir fiziska persona)</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&lt;Adrese&gt;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rPr>
            </w:pPr>
            <w:r w:rsidRPr="003B71A0">
              <w:rPr>
                <w:rFonts w:ascii="Arial" w:hAnsi="Arial" w:cs="Arial"/>
                <w:sz w:val="20"/>
                <w:highlight w:val="lightGray"/>
              </w:rPr>
              <w:t>&lt;</w:t>
            </w:r>
            <w:proofErr w:type="spellStart"/>
            <w:r w:rsidRPr="003B71A0">
              <w:rPr>
                <w:rFonts w:ascii="Arial" w:hAnsi="Arial" w:cs="Arial"/>
                <w:sz w:val="20"/>
                <w:highlight w:val="lightGray"/>
              </w:rPr>
              <w:t>P</w:t>
            </w:r>
            <w:r>
              <w:rPr>
                <w:rFonts w:ascii="Arial" w:hAnsi="Arial" w:cs="Arial"/>
                <w:sz w:val="20"/>
                <w:highlight w:val="lightGray"/>
              </w:rPr>
              <w:t>araksttiesīgās</w:t>
            </w:r>
            <w:proofErr w:type="spellEnd"/>
            <w:r w:rsidRPr="003B71A0">
              <w:rPr>
                <w:rFonts w:ascii="Arial" w:hAnsi="Arial" w:cs="Arial"/>
                <w:sz w:val="20"/>
                <w:highlight w:val="lightGray"/>
              </w:rPr>
              <w:t xml:space="preserve"> personas paraksts&gt;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rPr>
            </w:pPr>
          </w:p>
        </w:tc>
      </w:tr>
      <w:tr w:rsidR="003D4603" w:rsidRPr="003B71A0" w:rsidTr="003D4603">
        <w:trPr>
          <w:trHeight w:val="284"/>
        </w:trPr>
        <w:tc>
          <w:tcPr>
            <w:tcW w:w="0" w:type="auto"/>
            <w:vAlign w:val="center"/>
          </w:tcPr>
          <w:p w:rsidR="003D4603" w:rsidRPr="003B71A0" w:rsidRDefault="003D4603" w:rsidP="003D4603">
            <w:pPr>
              <w:pStyle w:val="Galvene"/>
              <w:rPr>
                <w:rFonts w:ascii="Arial" w:hAnsi="Arial" w:cs="Arial"/>
                <w:sz w:val="20"/>
              </w:rPr>
            </w:pPr>
            <w:r w:rsidRPr="00111C96">
              <w:rPr>
                <w:rFonts w:ascii="Arial" w:hAnsi="Arial" w:cs="Arial"/>
                <w:sz w:val="20"/>
              </w:rPr>
              <w:t>[</w:t>
            </w:r>
            <w:r w:rsidRPr="003B71A0">
              <w:rPr>
                <w:rFonts w:ascii="Arial" w:hAnsi="Arial" w:cs="Arial"/>
                <w:sz w:val="20"/>
                <w:highlight w:val="lightGray"/>
              </w:rPr>
              <w:t>&lt;P</w:t>
            </w:r>
            <w:r>
              <w:rPr>
                <w:rFonts w:ascii="Arial" w:hAnsi="Arial" w:cs="Arial"/>
                <w:sz w:val="20"/>
                <w:highlight w:val="lightGray"/>
              </w:rPr>
              <w:t xml:space="preserve">ersonu apvienības </w:t>
            </w:r>
            <w:r w:rsidRPr="003B71A0">
              <w:rPr>
                <w:rFonts w:ascii="Arial" w:hAnsi="Arial" w:cs="Arial"/>
                <w:sz w:val="20"/>
                <w:highlight w:val="lightGray"/>
              </w:rPr>
              <w:t>dalībnieka nosaukums</w:t>
            </w:r>
            <w:r>
              <w:rPr>
                <w:rFonts w:ascii="Arial" w:hAnsi="Arial" w:cs="Arial"/>
                <w:sz w:val="20"/>
                <w:highlight w:val="lightGray"/>
              </w:rPr>
              <w:t xml:space="preserve"> vai vārds un uzvārds (ja personu apvienības dalībnieks ir fiziska persona)</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&lt;Reģistrācijas numurs</w:t>
            </w:r>
            <w:r>
              <w:rPr>
                <w:rFonts w:ascii="Arial" w:hAnsi="Arial" w:cs="Arial"/>
                <w:sz w:val="20"/>
                <w:highlight w:val="lightGray"/>
              </w:rPr>
              <w:t xml:space="preserve"> vai personas kods</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&lt;Adrese&gt;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highlight w:val="lightGray"/>
              </w:rPr>
            </w:pPr>
            <w:r w:rsidRPr="003B71A0">
              <w:rPr>
                <w:rFonts w:ascii="Arial" w:hAnsi="Arial" w:cs="Arial"/>
                <w:sz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3B71A0">
              <w:rPr>
                <w:rFonts w:ascii="Arial" w:hAnsi="Arial" w:cs="Arial"/>
                <w:sz w:val="20"/>
                <w:highlight w:val="lightGray"/>
              </w:rPr>
              <w:t>&gt;</w:t>
            </w:r>
          </w:p>
        </w:tc>
      </w:tr>
      <w:tr w:rsidR="003D4603" w:rsidRPr="003B71A0" w:rsidTr="003D4603">
        <w:trPr>
          <w:trHeight w:hRule="exact" w:val="284"/>
        </w:trPr>
        <w:tc>
          <w:tcPr>
            <w:tcW w:w="0" w:type="auto"/>
            <w:vAlign w:val="center"/>
          </w:tcPr>
          <w:p w:rsidR="003D4603" w:rsidRPr="003B71A0" w:rsidRDefault="003D4603" w:rsidP="003D4603">
            <w:pPr>
              <w:pStyle w:val="Galvene"/>
              <w:rPr>
                <w:rFonts w:ascii="Arial" w:hAnsi="Arial" w:cs="Arial"/>
                <w:sz w:val="20"/>
              </w:rPr>
            </w:pPr>
            <w:r w:rsidRPr="003B71A0">
              <w:rPr>
                <w:rFonts w:ascii="Arial" w:hAnsi="Arial" w:cs="Arial"/>
                <w:sz w:val="20"/>
                <w:highlight w:val="lightGray"/>
              </w:rPr>
              <w:t>&lt;</w:t>
            </w:r>
            <w:proofErr w:type="spellStart"/>
            <w:r>
              <w:rPr>
                <w:rFonts w:ascii="Arial" w:hAnsi="Arial" w:cs="Arial"/>
                <w:sz w:val="20"/>
                <w:highlight w:val="lightGray"/>
              </w:rPr>
              <w:t>Paraksttiesīgās</w:t>
            </w:r>
            <w:proofErr w:type="spellEnd"/>
            <w:r w:rsidRPr="003B71A0">
              <w:rPr>
                <w:rFonts w:ascii="Arial" w:hAnsi="Arial" w:cs="Arial"/>
                <w:sz w:val="20"/>
                <w:highlight w:val="lightGray"/>
              </w:rPr>
              <w:t xml:space="preserve"> personas paraksts&gt;</w:t>
            </w:r>
            <w:r w:rsidRPr="00111C96">
              <w:rPr>
                <w:rFonts w:ascii="Arial" w:hAnsi="Arial" w:cs="Arial"/>
                <w:sz w:val="20"/>
              </w:rPr>
              <w:t>]</w:t>
            </w:r>
            <w:r w:rsidRPr="00045A62">
              <w:rPr>
                <w:rStyle w:val="Vresatsauce"/>
                <w:rFonts w:ascii="Arial" w:hAnsi="Arial" w:cs="Arial"/>
                <w:sz w:val="20"/>
              </w:rPr>
              <w:footnoteReference w:id="2"/>
            </w:r>
          </w:p>
        </w:tc>
      </w:tr>
    </w:tbl>
    <w:p w:rsidR="003D4603" w:rsidRPr="003B6328" w:rsidRDefault="003D4603" w:rsidP="003D4603">
      <w:pPr>
        <w:pStyle w:val="Rindkopa"/>
        <w:ind w:left="0"/>
      </w:pPr>
    </w:p>
    <w:p w:rsidR="003D4603" w:rsidRPr="00E91EFB" w:rsidRDefault="003D4603" w:rsidP="003D4603">
      <w:pPr>
        <w:pStyle w:val="Punkts"/>
        <w:numPr>
          <w:ilvl w:val="0"/>
          <w:numId w:val="0"/>
        </w:numPr>
        <w:jc w:val="right"/>
      </w:pPr>
      <w:r>
        <w:br w:type="page"/>
      </w:r>
      <w:bookmarkStart w:id="2" w:name="_Toc409790822"/>
      <w:r>
        <w:lastRenderedPageBreak/>
        <w:t>D2 pielikums</w:t>
      </w:r>
      <w:r w:rsidRPr="00E91EFB">
        <w:t xml:space="preserve">: Piedāvājuma nodrošinājuma veidnes </w:t>
      </w:r>
      <w:r w:rsidRPr="00E91EFB">
        <w:rPr>
          <w:u w:val="single"/>
        </w:rPr>
        <w:t>paraugs</w:t>
      </w:r>
      <w:bookmarkEnd w:id="2"/>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center"/>
      </w:pPr>
      <w:r w:rsidRPr="00E91EFB">
        <w:t>A: Bankas garantijas veidne</w:t>
      </w: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Rindkopa"/>
        <w:jc w:val="right"/>
        <w:rPr>
          <w:highlight w:val="lightGray"/>
        </w:rPr>
      </w:pPr>
      <w:r w:rsidRPr="00E91EFB">
        <w:rPr>
          <w:highlight w:val="lightGray"/>
        </w:rPr>
        <w:t>&lt;Pasūtītāja nosaukums&gt;</w:t>
      </w:r>
    </w:p>
    <w:p w:rsidR="003D4603" w:rsidRPr="00E91EFB" w:rsidRDefault="003D4603" w:rsidP="003D4603">
      <w:pPr>
        <w:pStyle w:val="Rindkopa"/>
        <w:jc w:val="right"/>
        <w:rPr>
          <w:highlight w:val="lightGray"/>
        </w:rPr>
      </w:pPr>
      <w:r w:rsidRPr="00E91EFB">
        <w:rPr>
          <w:highlight w:val="lightGray"/>
        </w:rPr>
        <w:t>&lt;reģistrācijas numurs&gt;</w:t>
      </w:r>
    </w:p>
    <w:p w:rsidR="003D4603" w:rsidRPr="00E91EFB" w:rsidRDefault="003D4603" w:rsidP="003D4603">
      <w:pPr>
        <w:pStyle w:val="Rindkopa"/>
        <w:jc w:val="right"/>
      </w:pPr>
      <w:r w:rsidRPr="00E91EFB">
        <w:rPr>
          <w:highlight w:val="lightGray"/>
        </w:rPr>
        <w:t>&lt;adrese&gt;</w:t>
      </w: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center"/>
      </w:pPr>
      <w:r w:rsidRPr="00E91EFB">
        <w:t>PIEDĀVĀJUMA GARANTIJA</w:t>
      </w:r>
    </w:p>
    <w:p w:rsidR="003D4603" w:rsidRPr="00E91EFB" w:rsidRDefault="003D4603" w:rsidP="003D4603">
      <w:pPr>
        <w:pStyle w:val="Apakpunkts"/>
        <w:numPr>
          <w:ilvl w:val="0"/>
          <w:numId w:val="0"/>
        </w:numPr>
        <w:jc w:val="center"/>
      </w:pPr>
    </w:p>
    <w:p w:rsidR="003D4603" w:rsidRPr="00E91EFB" w:rsidRDefault="003D4603" w:rsidP="003D4603">
      <w:pPr>
        <w:pStyle w:val="Rindkopa"/>
        <w:ind w:left="0"/>
        <w:rPr>
          <w:rFonts w:cs="Arial"/>
          <w:bCs/>
          <w:iCs/>
          <w:highlight w:val="lightGray"/>
        </w:rPr>
      </w:pP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p>
    <w:p w:rsidR="003D4603" w:rsidRPr="00E91EFB" w:rsidRDefault="003D4603" w:rsidP="003D4603">
      <w:pPr>
        <w:pStyle w:val="Rindkopa"/>
        <w:ind w:left="0"/>
        <w:rPr>
          <w:rFonts w:cs="Arial"/>
          <w:b/>
          <w:bCs/>
        </w:rPr>
      </w:pPr>
    </w:p>
    <w:p w:rsidR="003D4603" w:rsidRPr="003B71A0" w:rsidRDefault="003D4603" w:rsidP="003D4603">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D4603" w:rsidRPr="003B71A0" w:rsidRDefault="003D4603" w:rsidP="003D4603">
      <w:pPr>
        <w:pStyle w:val="Rindkopa"/>
        <w:ind w:left="0"/>
        <w:rPr>
          <w:rFonts w:cs="Arial"/>
          <w:b/>
          <w:bCs/>
        </w:rPr>
      </w:pPr>
    </w:p>
    <w:p w:rsidR="003D4603" w:rsidRDefault="003D4603" w:rsidP="003D4603">
      <w:pPr>
        <w:pStyle w:val="Rindkopa"/>
        <w:ind w:left="0"/>
        <w:rPr>
          <w:rFonts w:cs="Arial"/>
        </w:rPr>
      </w:pPr>
    </w:p>
    <w:p w:rsidR="003D4603" w:rsidRDefault="003D4603" w:rsidP="003D4603">
      <w:pPr>
        <w:pStyle w:val="Rindkopa"/>
        <w:ind w:left="0"/>
        <w:rPr>
          <w:rFonts w:cs="Arial"/>
        </w:rPr>
      </w:pPr>
      <w:r w:rsidRPr="003761CD">
        <w:rPr>
          <w:rFonts w:cs="Arial"/>
        </w:rPr>
        <w:t>Ievērojot to, ka</w:t>
      </w:r>
      <w:r>
        <w:rPr>
          <w:rFonts w:cs="Arial"/>
        </w:rPr>
        <w:t xml:space="preserve"> </w:t>
      </w:r>
    </w:p>
    <w:p w:rsidR="003D4603" w:rsidRPr="0062780E" w:rsidRDefault="003D4603" w:rsidP="003D4603">
      <w:pPr>
        <w:pStyle w:val="Punkts"/>
        <w:numPr>
          <w:ilvl w:val="0"/>
          <w:numId w:val="0"/>
        </w:numPr>
      </w:pPr>
    </w:p>
    <w:p w:rsidR="003D4603" w:rsidRDefault="003D4603" w:rsidP="003D4603">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3D4603" w:rsidRDefault="003D4603" w:rsidP="003D4603">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3D4603" w:rsidRDefault="003D4603" w:rsidP="003D4603">
      <w:pPr>
        <w:pStyle w:val="Rindkopa"/>
        <w:ind w:left="0"/>
      </w:pPr>
      <w:r>
        <w:rPr>
          <w:highlight w:val="lightGray"/>
        </w:rPr>
        <w:t>&lt;</w:t>
      </w:r>
      <w:r w:rsidRPr="00B333E7">
        <w:rPr>
          <w:highlight w:val="lightGray"/>
        </w:rPr>
        <w:t>adrese&gt;</w:t>
      </w:r>
    </w:p>
    <w:p w:rsidR="003D4603" w:rsidRDefault="003D4603" w:rsidP="003D4603">
      <w:pPr>
        <w:pStyle w:val="Rindkopa"/>
        <w:ind w:left="0"/>
        <w:rPr>
          <w:rFonts w:cs="Arial"/>
        </w:rPr>
      </w:pPr>
      <w:r>
        <w:rPr>
          <w:rFonts w:cs="Arial"/>
        </w:rPr>
        <w:t>(turpmāk – Pretendents)</w:t>
      </w:r>
    </w:p>
    <w:p w:rsidR="003D4603" w:rsidRDefault="003D4603" w:rsidP="003D4603">
      <w:pPr>
        <w:pStyle w:val="Rindkopa"/>
        <w:ind w:left="0"/>
        <w:rPr>
          <w:rFonts w:cs="Arial"/>
        </w:rPr>
      </w:pPr>
    </w:p>
    <w:p w:rsidR="003D4603" w:rsidRPr="00E91EFB" w:rsidRDefault="003D4603" w:rsidP="003D4603">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 xml:space="preserve">” </w:t>
      </w:r>
      <w:r w:rsidRPr="00E91EFB">
        <w:rPr>
          <w:rFonts w:cs="Arial"/>
        </w:rPr>
        <w:t>ietvaros, kā arī to, ka iepirkuma procedūras nolikums paredz piedāvājuma nodrošinājuma iesniegšanu,</w:t>
      </w:r>
    </w:p>
    <w:p w:rsidR="003D4603" w:rsidRPr="003761CD" w:rsidRDefault="003D4603" w:rsidP="003D4603">
      <w:pPr>
        <w:pStyle w:val="Rindkopa"/>
        <w:ind w:left="0"/>
        <w:rPr>
          <w:rFonts w:cs="Arial"/>
        </w:rPr>
      </w:pPr>
      <w:r w:rsidRPr="003761CD">
        <w:rPr>
          <w:rFonts w:cs="Arial"/>
        </w:rPr>
        <w:t xml:space="preserve"> </w:t>
      </w:r>
    </w:p>
    <w:p w:rsidR="003D4603" w:rsidRDefault="003D4603" w:rsidP="003D4603">
      <w:pPr>
        <w:pStyle w:val="Pamatteksts"/>
        <w:spacing w:after="0"/>
        <w:jc w:val="both"/>
        <w:rPr>
          <w:rFonts w:ascii="Arial" w:hAnsi="Arial" w:cs="Arial"/>
          <w:sz w:val="20"/>
        </w:rPr>
      </w:pPr>
      <w:r w:rsidRPr="003761CD">
        <w:rPr>
          <w:rFonts w:ascii="Arial" w:hAnsi="Arial" w:cs="Arial"/>
          <w:sz w:val="20"/>
        </w:rPr>
        <w:t>mēs</w:t>
      </w:r>
      <w:r>
        <w:rPr>
          <w:rFonts w:ascii="Arial" w:hAnsi="Arial" w:cs="Arial"/>
          <w:sz w:val="20"/>
        </w:rPr>
        <w:t>,</w:t>
      </w:r>
      <w:r w:rsidRPr="003761CD">
        <w:rPr>
          <w:rFonts w:ascii="Arial" w:hAnsi="Arial" w:cs="Arial"/>
          <w:sz w:val="20"/>
        </w:rPr>
        <w:t xml:space="preserve"> </w:t>
      </w:r>
      <w:r>
        <w:rPr>
          <w:rFonts w:ascii="Arial" w:hAnsi="Arial" w:cs="Arial"/>
          <w:iCs/>
          <w:sz w:val="20"/>
          <w:highlight w:val="lightGray"/>
        </w:rPr>
        <w:t>&lt;B</w:t>
      </w:r>
      <w:r w:rsidRPr="003761CD">
        <w:rPr>
          <w:rFonts w:ascii="Arial" w:hAnsi="Arial" w:cs="Arial"/>
          <w:iCs/>
          <w:sz w:val="20"/>
          <w:highlight w:val="lightGray"/>
        </w:rPr>
        <w:t>ankas</w:t>
      </w:r>
      <w:r w:rsidRPr="003D4603">
        <w:rPr>
          <w:rFonts w:ascii="Arial" w:hAnsi="Arial" w:cs="Arial"/>
          <w:iCs/>
          <w:sz w:val="20"/>
          <w:highlight w:val="lightGray"/>
        </w:rPr>
        <w:t>/bankas filiāles/ārvalsts bankas filiāles</w:t>
      </w:r>
      <w:r w:rsidRPr="003761CD">
        <w:rPr>
          <w:rFonts w:ascii="Arial" w:hAnsi="Arial" w:cs="Arial"/>
          <w:iCs/>
          <w:sz w:val="20"/>
          <w:highlight w:val="lightGray"/>
        </w:rPr>
        <w:t xml:space="preserve"> 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Pr>
          <w:rFonts w:ascii="Arial" w:hAnsi="Arial" w:cs="Arial"/>
          <w:iCs/>
          <w:sz w:val="20"/>
        </w:rPr>
        <w:t>,</w:t>
      </w:r>
      <w:r w:rsidRPr="003761CD">
        <w:rPr>
          <w:rFonts w:ascii="Arial" w:hAnsi="Arial" w:cs="Arial"/>
          <w:sz w:val="20"/>
        </w:rPr>
        <w:t xml:space="preserve"> </w:t>
      </w:r>
      <w:r>
        <w:rPr>
          <w:rFonts w:ascii="Arial" w:hAnsi="Arial" w:cs="Arial"/>
          <w:sz w:val="20"/>
        </w:rPr>
        <w:t xml:space="preserve">neatsaucami </w:t>
      </w:r>
      <w:r w:rsidRPr="003761CD">
        <w:rPr>
          <w:rFonts w:ascii="Arial" w:hAnsi="Arial" w:cs="Arial"/>
          <w:sz w:val="20"/>
        </w:rPr>
        <w:t xml:space="preserve">apņemamies </w:t>
      </w:r>
      <w:r>
        <w:rPr>
          <w:rFonts w:ascii="Arial" w:hAnsi="Arial" w:cs="Arial"/>
          <w:sz w:val="20"/>
        </w:rPr>
        <w:t>&lt;</w:t>
      </w:r>
      <w:r w:rsidRPr="002D14BA">
        <w:rPr>
          <w:rFonts w:ascii="Arial" w:hAnsi="Arial" w:cs="Arial"/>
          <w:sz w:val="20"/>
          <w:highlight w:val="lightGray"/>
        </w:rPr>
        <w:t>5</w:t>
      </w:r>
      <w:r>
        <w:rPr>
          <w:rFonts w:ascii="Arial" w:hAnsi="Arial" w:cs="Arial"/>
          <w:sz w:val="20"/>
        </w:rPr>
        <w:t>&gt; dienu laikā no Pasūtītāja rakstiska pieprasījuma, kurā minēts, ka:</w:t>
      </w:r>
    </w:p>
    <w:p w:rsidR="003D4603" w:rsidRDefault="003D4603" w:rsidP="00044432">
      <w:pPr>
        <w:pStyle w:val="Pamatteksts"/>
        <w:numPr>
          <w:ilvl w:val="0"/>
          <w:numId w:val="21"/>
        </w:numPr>
        <w:spacing w:after="0"/>
        <w:jc w:val="both"/>
        <w:rPr>
          <w:rFonts w:ascii="Arial" w:hAnsi="Arial" w:cs="Arial"/>
          <w:sz w:val="20"/>
        </w:rPr>
      </w:pPr>
      <w:r>
        <w:rPr>
          <w:rFonts w:ascii="Arial" w:hAnsi="Arial" w:cs="Arial"/>
          <w:sz w:val="20"/>
        </w:rPr>
        <w:t>Pretendents atsauc savu piedāvājumu, kamēr ir spēkā piedāvājuma nodrošinājums,</w:t>
      </w:r>
    </w:p>
    <w:p w:rsidR="003D4603" w:rsidRDefault="003D4603" w:rsidP="00044432">
      <w:pPr>
        <w:pStyle w:val="Pamatteksts"/>
        <w:numPr>
          <w:ilvl w:val="0"/>
          <w:numId w:val="21"/>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3D4603" w:rsidRDefault="003D4603" w:rsidP="00044432">
      <w:pPr>
        <w:pStyle w:val="Pamatteksts"/>
        <w:numPr>
          <w:ilvl w:val="0"/>
          <w:numId w:val="21"/>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3D4603" w:rsidRDefault="003D4603" w:rsidP="003D4603">
      <w:pPr>
        <w:pStyle w:val="Pamatteksts"/>
        <w:spacing w:after="0"/>
        <w:jc w:val="both"/>
        <w:rPr>
          <w:rFonts w:ascii="Arial" w:hAnsi="Arial" w:cs="Arial"/>
          <w:sz w:val="20"/>
        </w:rPr>
      </w:pPr>
      <w:r>
        <w:rPr>
          <w:rFonts w:ascii="Arial" w:hAnsi="Arial" w:cs="Arial"/>
          <w:sz w:val="20"/>
        </w:rPr>
        <w:t xml:space="preserve">saņemšanas dienas, &lt;neprasot Pasūtītājam pamatot savu prasījumu&gt;,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Pr="0014378F">
        <w:rPr>
          <w:rFonts w:ascii="Arial" w:hAnsi="Arial" w:cs="Arial"/>
          <w:sz w:val="20"/>
        </w:rPr>
        <w:t>EUR (</w:t>
      </w:r>
      <w:r w:rsidRPr="0014378F">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3D4603" w:rsidRDefault="003D4603" w:rsidP="003D4603">
      <w:pPr>
        <w:autoSpaceDE w:val="0"/>
        <w:autoSpaceDN w:val="0"/>
        <w:adjustRightInd w:val="0"/>
        <w:rPr>
          <w:rFonts w:ascii="Arial" w:hAnsi="Arial" w:cs="Arial"/>
          <w:sz w:val="20"/>
          <w:szCs w:val="20"/>
        </w:rPr>
      </w:pPr>
    </w:p>
    <w:p w:rsidR="003D4603" w:rsidRDefault="003D4603" w:rsidP="003D4603">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D2F2A">
        <w:rPr>
          <w:rStyle w:val="Vresatsauce"/>
          <w:rFonts w:ascii="Arial" w:hAnsi="Arial" w:cs="Arial"/>
          <w:iCs/>
          <w:sz w:val="20"/>
        </w:rPr>
        <w:footnoteReference w:id="3"/>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Pasūtītāja pieprasījumam jābūt saņemtam iepriekš norādītajā adresē ne vēlāk kā šajā datumā.</w:t>
      </w:r>
    </w:p>
    <w:p w:rsidR="003D4603" w:rsidRDefault="003D4603" w:rsidP="003D4603">
      <w:pPr>
        <w:autoSpaceDE w:val="0"/>
        <w:autoSpaceDN w:val="0"/>
        <w:adjustRightInd w:val="0"/>
        <w:jc w:val="both"/>
        <w:rPr>
          <w:rFonts w:ascii="Arial" w:hAnsi="Arial" w:cs="Arial"/>
          <w:iCs/>
          <w:sz w:val="20"/>
        </w:rPr>
      </w:pPr>
    </w:p>
    <w:p w:rsidR="003D4603" w:rsidRPr="005F3888" w:rsidRDefault="003D4603" w:rsidP="003D4603">
      <w:pPr>
        <w:autoSpaceDE w:val="0"/>
        <w:autoSpaceDN w:val="0"/>
        <w:adjustRightInd w:val="0"/>
        <w:jc w:val="both"/>
        <w:rPr>
          <w:rFonts w:ascii="Arial" w:hAnsi="Arial" w:cs="Arial"/>
          <w:iCs/>
          <w:sz w:val="20"/>
        </w:rPr>
      </w:pPr>
      <w:r>
        <w:rPr>
          <w:rFonts w:ascii="Arial" w:hAnsi="Arial" w:cs="Arial"/>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3D4603" w:rsidRDefault="003D4603" w:rsidP="003D4603">
      <w:pPr>
        <w:autoSpaceDE w:val="0"/>
        <w:autoSpaceDN w:val="0"/>
        <w:adjustRightInd w:val="0"/>
        <w:jc w:val="both"/>
        <w:rPr>
          <w:rFonts w:ascii="Arial" w:hAnsi="Arial" w:cs="Arial"/>
          <w:sz w:val="20"/>
          <w:szCs w:val="20"/>
        </w:rPr>
      </w:pPr>
    </w:p>
    <w:p w:rsidR="003D4603" w:rsidRDefault="003D4603" w:rsidP="003D4603">
      <w:pPr>
        <w:autoSpaceDE w:val="0"/>
        <w:autoSpaceDN w:val="0"/>
        <w:adjustRightInd w:val="0"/>
        <w:jc w:val="both"/>
        <w:rPr>
          <w:rFonts w:ascii="Arial" w:hAnsi="Arial" w:cs="Arial"/>
          <w:sz w:val="20"/>
        </w:rPr>
      </w:pPr>
    </w:p>
    <w:p w:rsidR="003D4603" w:rsidRDefault="003D4603" w:rsidP="003D4603">
      <w:pPr>
        <w:autoSpaceDE w:val="0"/>
        <w:autoSpaceDN w:val="0"/>
        <w:adjustRightInd w:val="0"/>
        <w:jc w:val="both"/>
        <w:rPr>
          <w:rFonts w:ascii="Arial" w:hAnsi="Arial" w:cs="Arial"/>
          <w:sz w:val="20"/>
          <w:szCs w:val="20"/>
        </w:rPr>
      </w:pPr>
      <w:r>
        <w:rPr>
          <w:rFonts w:ascii="Arial" w:hAnsi="Arial" w:cs="Arial"/>
          <w:sz w:val="20"/>
        </w:rPr>
        <w:t>Šai garantijai</w:t>
      </w:r>
      <w:r w:rsidRPr="00CD61CF">
        <w:rPr>
          <w:rFonts w:ascii="Arial" w:hAnsi="Arial" w:cs="Arial"/>
          <w:sz w:val="20"/>
        </w:rPr>
        <w:t xml:space="preserve"> ir piemērojami Starptautiskās Tirdzniecības un rūpniecības kameras Vienotie noteikumi </w:t>
      </w:r>
      <w:r>
        <w:rPr>
          <w:rFonts w:ascii="Arial" w:hAnsi="Arial" w:cs="Arial"/>
          <w:sz w:val="20"/>
        </w:rPr>
        <w:t>par pieprasījumu garantijām Nr.7</w:t>
      </w:r>
      <w:r w:rsidRPr="00CD61CF">
        <w:rPr>
          <w:rFonts w:ascii="Arial" w:hAnsi="Arial" w:cs="Arial"/>
          <w:sz w:val="20"/>
        </w:rPr>
        <w:t>58</w:t>
      </w:r>
      <w:r>
        <w:rPr>
          <w:rFonts w:ascii="Arial" w:hAnsi="Arial" w:cs="Arial"/>
          <w:sz w:val="20"/>
        </w:rPr>
        <w:t xml:space="preserve"> (</w:t>
      </w:r>
      <w:r w:rsidRPr="004C30E0">
        <w:rPr>
          <w:rFonts w:ascii="Arial" w:hAnsi="Arial" w:cs="Arial"/>
          <w:i/>
          <w:sz w:val="20"/>
        </w:rPr>
        <w:t>„</w:t>
      </w:r>
      <w:proofErr w:type="spellStart"/>
      <w:r w:rsidRPr="004C30E0">
        <w:rPr>
          <w:rFonts w:ascii="Arial" w:hAnsi="Arial" w:cs="Arial"/>
          <w:i/>
          <w:sz w:val="20"/>
        </w:rPr>
        <w:t>The</w:t>
      </w:r>
      <w:proofErr w:type="spellEnd"/>
      <w:r w:rsidRPr="004C30E0">
        <w:rPr>
          <w:rFonts w:ascii="Arial" w:hAnsi="Arial" w:cs="Arial"/>
          <w:i/>
          <w:sz w:val="20"/>
        </w:rPr>
        <w:t xml:space="preserve"> ICC </w:t>
      </w:r>
      <w:proofErr w:type="spellStart"/>
      <w:r w:rsidRPr="004C30E0">
        <w:rPr>
          <w:rFonts w:ascii="Arial" w:hAnsi="Arial" w:cs="Arial"/>
          <w:i/>
          <w:sz w:val="20"/>
        </w:rPr>
        <w:t>Uniform</w:t>
      </w:r>
      <w:proofErr w:type="spellEnd"/>
      <w:r w:rsidRPr="004C30E0">
        <w:rPr>
          <w:rFonts w:ascii="Arial" w:hAnsi="Arial" w:cs="Arial"/>
          <w:i/>
          <w:sz w:val="20"/>
        </w:rPr>
        <w:t xml:space="preserve"> </w:t>
      </w:r>
      <w:proofErr w:type="spellStart"/>
      <w:r w:rsidRPr="004C30E0">
        <w:rPr>
          <w:rFonts w:ascii="Arial" w:hAnsi="Arial" w:cs="Arial"/>
          <w:i/>
          <w:sz w:val="20"/>
        </w:rPr>
        <w:t>Rules</w:t>
      </w:r>
      <w:proofErr w:type="spellEnd"/>
      <w:r w:rsidRPr="004C30E0">
        <w:rPr>
          <w:rFonts w:ascii="Arial" w:hAnsi="Arial" w:cs="Arial"/>
          <w:i/>
          <w:sz w:val="20"/>
        </w:rPr>
        <w:t xml:space="preserve"> </w:t>
      </w:r>
      <w:proofErr w:type="spellStart"/>
      <w:r w:rsidRPr="004C30E0">
        <w:rPr>
          <w:rFonts w:ascii="Arial" w:hAnsi="Arial" w:cs="Arial"/>
          <w:i/>
          <w:sz w:val="20"/>
        </w:rPr>
        <w:t>for</w:t>
      </w:r>
      <w:proofErr w:type="spellEnd"/>
      <w:r w:rsidRPr="004C30E0">
        <w:rPr>
          <w:rFonts w:ascii="Arial" w:hAnsi="Arial" w:cs="Arial"/>
          <w:i/>
          <w:sz w:val="20"/>
        </w:rPr>
        <w:t xml:space="preserve"> </w:t>
      </w:r>
      <w:proofErr w:type="spellStart"/>
      <w:r w:rsidRPr="004C30E0">
        <w:rPr>
          <w:rFonts w:ascii="Arial" w:hAnsi="Arial" w:cs="Arial"/>
          <w:i/>
          <w:sz w:val="20"/>
        </w:rPr>
        <w:t>Demand</w:t>
      </w:r>
      <w:proofErr w:type="spellEnd"/>
      <w:r w:rsidRPr="004C30E0">
        <w:rPr>
          <w:rFonts w:ascii="Arial" w:hAnsi="Arial" w:cs="Arial"/>
          <w:i/>
          <w:sz w:val="20"/>
        </w:rPr>
        <w:t xml:space="preserve"> </w:t>
      </w:r>
      <w:proofErr w:type="spellStart"/>
      <w:r w:rsidRPr="004C30E0">
        <w:rPr>
          <w:rFonts w:ascii="Arial" w:hAnsi="Arial" w:cs="Arial"/>
          <w:i/>
          <w:sz w:val="20"/>
        </w:rPr>
        <w:lastRenderedPageBreak/>
        <w:t>Guaranties</w:t>
      </w:r>
      <w:proofErr w:type="spellEnd"/>
      <w:r w:rsidRPr="004C30E0">
        <w:rPr>
          <w:rFonts w:ascii="Arial" w:hAnsi="Arial" w:cs="Arial"/>
          <w:i/>
          <w:sz w:val="20"/>
        </w:rPr>
        <w:t xml:space="preserve">”, ICC </w:t>
      </w:r>
      <w:proofErr w:type="spellStart"/>
      <w:r w:rsidRPr="004C30E0">
        <w:rPr>
          <w:rFonts w:ascii="Arial" w:hAnsi="Arial" w:cs="Arial"/>
          <w:i/>
          <w:sz w:val="20"/>
        </w:rPr>
        <w:t>Publi</w:t>
      </w:r>
      <w:r>
        <w:rPr>
          <w:rFonts w:ascii="Arial" w:hAnsi="Arial" w:cs="Arial"/>
          <w:i/>
          <w:sz w:val="20"/>
        </w:rPr>
        <w:t>cation</w:t>
      </w:r>
      <w:proofErr w:type="spellEnd"/>
      <w:r>
        <w:rPr>
          <w:rFonts w:ascii="Arial" w:hAnsi="Arial" w:cs="Arial"/>
          <w:i/>
          <w:sz w:val="20"/>
        </w:rPr>
        <w:t xml:space="preserve"> No.7</w:t>
      </w:r>
      <w:r w:rsidRPr="004C30E0">
        <w:rPr>
          <w:rFonts w:ascii="Arial" w:hAnsi="Arial" w:cs="Arial"/>
          <w:i/>
          <w:sz w:val="20"/>
        </w:rPr>
        <w:t>58</w:t>
      </w:r>
      <w:r>
        <w:rPr>
          <w:rFonts w:ascii="Arial" w:hAnsi="Arial" w:cs="Arial"/>
          <w:sz w:val="20"/>
        </w:rPr>
        <w:t>)</w:t>
      </w:r>
      <w:r w:rsidRPr="00CD61CF">
        <w:rPr>
          <w:rFonts w:ascii="Arial" w:hAnsi="Arial" w:cs="Arial"/>
          <w:sz w:val="20"/>
        </w:rPr>
        <w:t xml:space="preserve">, kā arī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3D4603" w:rsidRDefault="003D4603" w:rsidP="003D4603">
      <w:pPr>
        <w:autoSpaceDE w:val="0"/>
        <w:autoSpaceDN w:val="0"/>
        <w:adjustRightInd w:val="0"/>
        <w:rPr>
          <w:rFonts w:ascii="Arial" w:hAnsi="Arial" w:cs="Arial"/>
          <w:sz w:val="20"/>
          <w:szCs w:val="20"/>
        </w:rPr>
      </w:pPr>
    </w:p>
    <w:p w:rsidR="003D4603" w:rsidRDefault="003D4603" w:rsidP="003D4603">
      <w:pPr>
        <w:autoSpaceDE w:val="0"/>
        <w:autoSpaceDN w:val="0"/>
        <w:adjustRightInd w:val="0"/>
        <w:rPr>
          <w:rFonts w:ascii="Arial" w:hAnsi="Arial" w:cs="Arial"/>
          <w:sz w:val="20"/>
          <w:szCs w:val="20"/>
        </w:rPr>
      </w:pPr>
    </w:p>
    <w:tbl>
      <w:tblPr>
        <w:tblW w:w="0" w:type="auto"/>
        <w:tblLook w:val="01E0"/>
      </w:tblPr>
      <w:tblGrid>
        <w:gridCol w:w="6331"/>
      </w:tblGrid>
      <w:tr w:rsidR="003D4603" w:rsidRPr="00266AAB" w:rsidTr="003D4603">
        <w:tc>
          <w:tcPr>
            <w:tcW w:w="0" w:type="auto"/>
          </w:tcPr>
          <w:p w:rsidR="003D4603" w:rsidRPr="00266AAB" w:rsidRDefault="003D4603" w:rsidP="003D4603">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3D4603" w:rsidRPr="00266AAB" w:rsidTr="003D4603">
        <w:tc>
          <w:tcPr>
            <w:tcW w:w="0" w:type="auto"/>
          </w:tcPr>
          <w:p w:rsidR="003D4603" w:rsidRPr="00266AAB" w:rsidRDefault="003D4603" w:rsidP="003D4603">
            <w:pPr>
              <w:pStyle w:val="Virsraksts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3D4603" w:rsidRPr="00266AAB" w:rsidTr="003D4603">
        <w:tc>
          <w:tcPr>
            <w:tcW w:w="0" w:type="auto"/>
          </w:tcPr>
          <w:p w:rsidR="003D4603" w:rsidRPr="00266AAB" w:rsidRDefault="003D4603" w:rsidP="003D4603">
            <w:pPr>
              <w:pStyle w:val="Virsraksts1"/>
              <w:spacing w:before="0" w:after="0"/>
              <w:rPr>
                <w:b w:val="0"/>
                <w:bCs w:val="0"/>
                <w:iCs/>
                <w:sz w:val="20"/>
                <w:szCs w:val="20"/>
              </w:rPr>
            </w:pPr>
            <w:r w:rsidRPr="00266AAB">
              <w:rPr>
                <w:b w:val="0"/>
                <w:sz w:val="20"/>
                <w:szCs w:val="20"/>
                <w:highlight w:val="lightGray"/>
              </w:rPr>
              <w:t>&lt;Bankas</w:t>
            </w:r>
            <w:r w:rsidRPr="0036532C">
              <w:rPr>
                <w:b w:val="0"/>
                <w:color w:val="00B050"/>
                <w:sz w:val="20"/>
                <w:szCs w:val="20"/>
                <w:highlight w:val="lightGray"/>
              </w:rPr>
              <w:t>/</w:t>
            </w:r>
            <w:r w:rsidRPr="003D4603">
              <w:rPr>
                <w:b w:val="0"/>
                <w:sz w:val="20"/>
                <w:szCs w:val="20"/>
                <w:highlight w:val="lightGray"/>
              </w:rPr>
              <w:t>bankas filiāles/ārvalsts bankas filiāles</w:t>
            </w:r>
            <w:r w:rsidRPr="0036532C">
              <w:rPr>
                <w:b w:val="0"/>
                <w:color w:val="00B050"/>
                <w:sz w:val="20"/>
                <w:szCs w:val="20"/>
                <w:highlight w:val="lightGray"/>
              </w:rPr>
              <w:t xml:space="preserve"> </w:t>
            </w:r>
            <w:r w:rsidRPr="00266AAB">
              <w:rPr>
                <w:b w:val="0"/>
                <w:sz w:val="20"/>
                <w:szCs w:val="20"/>
                <w:highlight w:val="lightGray"/>
              </w:rPr>
              <w:t>zīmoga nospiedums&gt;</w:t>
            </w:r>
          </w:p>
        </w:tc>
      </w:tr>
    </w:tbl>
    <w:p w:rsidR="003D4603" w:rsidRPr="00E91EFB" w:rsidRDefault="003D4603" w:rsidP="003D4603">
      <w:pPr>
        <w:pStyle w:val="Apakpunkts"/>
        <w:numPr>
          <w:ilvl w:val="0"/>
          <w:numId w:val="0"/>
        </w:numPr>
        <w:jc w:val="right"/>
      </w:pPr>
      <w:r>
        <w:br w:type="page"/>
      </w:r>
      <w:r>
        <w:lastRenderedPageBreak/>
        <w:t xml:space="preserve">D2 </w:t>
      </w:r>
      <w:r w:rsidRPr="00E91EFB">
        <w:t xml:space="preserve">pielikums: Piedāvājuma nodrošinājuma veidnes </w:t>
      </w:r>
      <w:r w:rsidRPr="00E91EFB">
        <w:rPr>
          <w:u w:val="single"/>
        </w:rPr>
        <w:t>paraugs</w:t>
      </w:r>
    </w:p>
    <w:p w:rsidR="003D4603" w:rsidRPr="00E91EFB" w:rsidRDefault="003D4603" w:rsidP="003D4603">
      <w:pPr>
        <w:pStyle w:val="Punkts"/>
        <w:numPr>
          <w:ilvl w:val="0"/>
          <w:numId w:val="0"/>
        </w:numPr>
        <w:jc w:val="right"/>
      </w:pPr>
    </w:p>
    <w:p w:rsidR="003D4603" w:rsidRPr="00E91EFB" w:rsidRDefault="003D4603" w:rsidP="003D4603">
      <w:pPr>
        <w:pStyle w:val="Punkts"/>
        <w:numPr>
          <w:ilvl w:val="0"/>
          <w:numId w:val="0"/>
        </w:numPr>
        <w:jc w:val="right"/>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center"/>
      </w:pPr>
      <w:r w:rsidRPr="00E91EFB">
        <w:t>B: Apdrošināšanas sabiedrības garantijas veidne</w:t>
      </w: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Rindkopa"/>
        <w:jc w:val="right"/>
        <w:rPr>
          <w:highlight w:val="lightGray"/>
        </w:rPr>
      </w:pPr>
      <w:r w:rsidRPr="00E91EFB">
        <w:rPr>
          <w:highlight w:val="lightGray"/>
        </w:rPr>
        <w:t>&lt;Pasūtītāja nosaukums&gt;</w:t>
      </w:r>
    </w:p>
    <w:p w:rsidR="003D4603" w:rsidRPr="00E91EFB" w:rsidRDefault="003D4603" w:rsidP="003D4603">
      <w:pPr>
        <w:pStyle w:val="Rindkopa"/>
        <w:jc w:val="right"/>
        <w:rPr>
          <w:highlight w:val="lightGray"/>
        </w:rPr>
      </w:pPr>
      <w:r w:rsidRPr="00E91EFB">
        <w:rPr>
          <w:highlight w:val="lightGray"/>
        </w:rPr>
        <w:t>&lt;reģistrācijas numurs&gt;</w:t>
      </w:r>
    </w:p>
    <w:p w:rsidR="003D4603" w:rsidRPr="00E91EFB" w:rsidRDefault="003D4603" w:rsidP="003D4603">
      <w:pPr>
        <w:pStyle w:val="Rindkopa"/>
        <w:jc w:val="right"/>
      </w:pPr>
      <w:r w:rsidRPr="00E91EFB">
        <w:rPr>
          <w:highlight w:val="lightGray"/>
        </w:rPr>
        <w:t>&lt;adrese&gt;</w:t>
      </w: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center"/>
      </w:pPr>
      <w:r w:rsidRPr="00E91EFB">
        <w:t>PIEDĀVĀJUMA NODROŠINĀJUMS</w:t>
      </w: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Rindkopa"/>
        <w:ind w:left="0"/>
        <w:rPr>
          <w:rFonts w:cs="Arial"/>
          <w:bCs/>
          <w:iCs/>
          <w:highlight w:val="lightGray"/>
        </w:rPr>
      </w:pP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p>
    <w:p w:rsidR="003D4603" w:rsidRPr="003B71A0" w:rsidRDefault="003D4603" w:rsidP="003D4603">
      <w:pPr>
        <w:pStyle w:val="Rindkopa"/>
        <w:ind w:left="0"/>
        <w:rPr>
          <w:rFonts w:cs="Arial"/>
          <w:b/>
          <w:bCs/>
        </w:rPr>
      </w:pPr>
    </w:p>
    <w:p w:rsidR="003D4603" w:rsidRPr="003B71A0" w:rsidRDefault="003D4603" w:rsidP="003D4603">
      <w:pPr>
        <w:pStyle w:val="Rindkopa"/>
        <w:ind w:left="0"/>
        <w:rPr>
          <w:rFonts w:cs="Arial"/>
          <w:b/>
          <w:bCs/>
        </w:rPr>
      </w:pPr>
    </w:p>
    <w:p w:rsidR="003D4603" w:rsidRPr="003B71A0" w:rsidRDefault="003D4603" w:rsidP="003D4603">
      <w:pPr>
        <w:pStyle w:val="Rindkopa"/>
        <w:ind w:left="0"/>
        <w:rPr>
          <w:rFonts w:cs="Arial"/>
        </w:rPr>
      </w:pPr>
      <w:r w:rsidRPr="003B71A0">
        <w:rPr>
          <w:rFonts w:cs="Arial"/>
          <w:iCs/>
          <w:highlight w:val="lightGray"/>
        </w:rPr>
        <w:t>&lt;Vietas nosaukums&gt;</w:t>
      </w:r>
      <w:r w:rsidRPr="003B71A0">
        <w:rPr>
          <w:rFonts w:cs="Arial"/>
        </w:rPr>
        <w:t xml:space="preserve">, </w:t>
      </w:r>
      <w:r w:rsidRPr="003B71A0">
        <w:rPr>
          <w:rFonts w:cs="Arial"/>
          <w:iCs/>
          <w:highlight w:val="lightGray"/>
        </w:rPr>
        <w:t>&lt;gads&gt;</w:t>
      </w:r>
      <w:r w:rsidRPr="003B71A0">
        <w:rPr>
          <w:rFonts w:cs="Arial"/>
        </w:rPr>
        <w:t xml:space="preserve">.gada </w:t>
      </w:r>
      <w:r w:rsidRPr="003B71A0">
        <w:rPr>
          <w:rFonts w:cs="Arial"/>
          <w:iCs/>
          <w:highlight w:val="lightGray"/>
        </w:rPr>
        <w:t>&lt;datums&gt;</w:t>
      </w:r>
      <w:r w:rsidRPr="003B71A0">
        <w:rPr>
          <w:rFonts w:cs="Arial"/>
        </w:rPr>
        <w:t>.</w:t>
      </w:r>
      <w:r w:rsidRPr="003B71A0">
        <w:rPr>
          <w:rFonts w:cs="Arial"/>
          <w:iCs/>
          <w:highlight w:val="lightGray"/>
        </w:rPr>
        <w:t>&lt;mēnesis&gt;</w:t>
      </w:r>
    </w:p>
    <w:p w:rsidR="003D4603" w:rsidRPr="003B71A0" w:rsidRDefault="003D4603" w:rsidP="003D4603">
      <w:pPr>
        <w:pStyle w:val="Rindkopa"/>
        <w:ind w:left="0"/>
        <w:rPr>
          <w:rFonts w:cs="Arial"/>
          <w:b/>
          <w:bCs/>
        </w:rPr>
      </w:pPr>
    </w:p>
    <w:p w:rsidR="003D4603" w:rsidRPr="003B71A0" w:rsidRDefault="003D4603" w:rsidP="003D4603">
      <w:pPr>
        <w:pStyle w:val="Rindkopa"/>
        <w:ind w:left="0"/>
        <w:rPr>
          <w:rFonts w:cs="Arial"/>
          <w:highlight w:val="magenta"/>
        </w:rPr>
      </w:pPr>
    </w:p>
    <w:p w:rsidR="003D4603" w:rsidRDefault="003D4603" w:rsidP="003D4603">
      <w:pPr>
        <w:pStyle w:val="Rindkopa"/>
        <w:ind w:left="0"/>
        <w:rPr>
          <w:rFonts w:cs="Arial"/>
        </w:rPr>
      </w:pPr>
      <w:r w:rsidRPr="003761CD">
        <w:rPr>
          <w:rFonts w:cs="Arial"/>
        </w:rPr>
        <w:t>Ievērojot to, ka</w:t>
      </w:r>
      <w:r>
        <w:rPr>
          <w:rFonts w:cs="Arial"/>
        </w:rPr>
        <w:t xml:space="preserve"> </w:t>
      </w:r>
    </w:p>
    <w:p w:rsidR="003D4603" w:rsidRPr="0062780E" w:rsidRDefault="003D4603" w:rsidP="003D4603">
      <w:pPr>
        <w:pStyle w:val="Punkts"/>
        <w:numPr>
          <w:ilvl w:val="0"/>
          <w:numId w:val="0"/>
        </w:numPr>
      </w:pPr>
    </w:p>
    <w:p w:rsidR="003D4603" w:rsidRDefault="003D4603" w:rsidP="003D4603">
      <w:pPr>
        <w:pStyle w:val="Rindkopa"/>
        <w:ind w:left="0"/>
        <w:rPr>
          <w:highlight w:val="lightGray"/>
        </w:rPr>
      </w:pPr>
      <w:r w:rsidRPr="00B333E7">
        <w:rPr>
          <w:highlight w:val="lightGray"/>
        </w:rPr>
        <w:t>&lt;</w:t>
      </w:r>
      <w:r>
        <w:rPr>
          <w:highlight w:val="lightGray"/>
        </w:rPr>
        <w:t xml:space="preserve">Pretendenta </w:t>
      </w:r>
      <w:r w:rsidRPr="00B333E7">
        <w:rPr>
          <w:highlight w:val="lightGray"/>
        </w:rPr>
        <w:t>nosaukums</w:t>
      </w:r>
      <w:r>
        <w:rPr>
          <w:highlight w:val="lightGray"/>
        </w:rPr>
        <w:t xml:space="preserve"> vai vārds un uzvārds (ja Pretendents ir fiziska persona)&gt;</w:t>
      </w:r>
    </w:p>
    <w:p w:rsidR="003D4603" w:rsidRDefault="003D4603" w:rsidP="003D4603">
      <w:pPr>
        <w:pStyle w:val="Rindkopa"/>
        <w:ind w:left="0"/>
        <w:rPr>
          <w:highlight w:val="lightGray"/>
        </w:rPr>
      </w:pPr>
      <w:r>
        <w:rPr>
          <w:highlight w:val="lightGray"/>
        </w:rPr>
        <w:t>&lt;</w:t>
      </w:r>
      <w:r w:rsidRPr="00B333E7">
        <w:rPr>
          <w:highlight w:val="lightGray"/>
        </w:rPr>
        <w:t xml:space="preserve">reģistrācijas numurs </w:t>
      </w:r>
      <w:r>
        <w:rPr>
          <w:highlight w:val="lightGray"/>
        </w:rPr>
        <w:t>vai personas kods (ja Pretendents ir fiziska persona)&gt;</w:t>
      </w:r>
    </w:p>
    <w:p w:rsidR="003D4603" w:rsidRDefault="003D4603" w:rsidP="003D4603">
      <w:pPr>
        <w:pStyle w:val="Rindkopa"/>
        <w:ind w:left="0"/>
      </w:pPr>
      <w:r>
        <w:rPr>
          <w:highlight w:val="lightGray"/>
        </w:rPr>
        <w:t>&lt;</w:t>
      </w:r>
      <w:r w:rsidRPr="00B333E7">
        <w:rPr>
          <w:highlight w:val="lightGray"/>
        </w:rPr>
        <w:t>adrese&gt;</w:t>
      </w:r>
    </w:p>
    <w:p w:rsidR="003D4603" w:rsidRDefault="003D4603" w:rsidP="003D4603">
      <w:pPr>
        <w:pStyle w:val="Rindkopa"/>
        <w:ind w:left="0"/>
        <w:rPr>
          <w:rFonts w:cs="Arial"/>
        </w:rPr>
      </w:pPr>
      <w:r>
        <w:rPr>
          <w:rFonts w:cs="Arial"/>
        </w:rPr>
        <w:t>(turpmāk – Pretendents)</w:t>
      </w:r>
    </w:p>
    <w:p w:rsidR="003D4603" w:rsidRDefault="003D4603" w:rsidP="003D4603">
      <w:pPr>
        <w:pStyle w:val="Rindkopa"/>
        <w:ind w:left="0"/>
        <w:rPr>
          <w:rFonts w:cs="Arial"/>
        </w:rPr>
      </w:pPr>
    </w:p>
    <w:p w:rsidR="003D4603" w:rsidRDefault="003D4603" w:rsidP="003D4603">
      <w:pPr>
        <w:pStyle w:val="Rindkopa"/>
        <w:ind w:left="0"/>
        <w:rPr>
          <w:rFonts w:cs="Arial"/>
        </w:rPr>
      </w:pPr>
      <w:r>
        <w:rPr>
          <w:rFonts w:cs="Arial"/>
        </w:rPr>
        <w:t xml:space="preserve">iesniedz savu piedāvājumu </w:t>
      </w:r>
      <w:r w:rsidRPr="00B333E7">
        <w:rPr>
          <w:highlight w:val="lightGray"/>
        </w:rPr>
        <w:t>&lt;Pasūtītāja nosaukums, reģistrācijas numurs un adrese&gt;</w:t>
      </w:r>
      <w:r>
        <w:t xml:space="preserve"> (turpmāk – Pasūtītājs) organizētā atklātā konkursa „</w:t>
      </w:r>
      <w:r w:rsidRPr="00B333E7">
        <w:rPr>
          <w:highlight w:val="lightGray"/>
        </w:rPr>
        <w:t xml:space="preserve">&lt;Iepirkuma procedūras </w:t>
      </w:r>
      <w:r w:rsidRPr="00E91EFB">
        <w:rPr>
          <w:highlight w:val="lightGray"/>
        </w:rPr>
        <w:t>nosaukums un identifikācijas numurs&gt;</w:t>
      </w:r>
      <w:r w:rsidRPr="00E91EFB">
        <w:t>”</w:t>
      </w:r>
      <w:r w:rsidRPr="00E91EFB">
        <w:rPr>
          <w:rFonts w:cs="Arial"/>
        </w:rPr>
        <w:t xml:space="preserve"> ietvaros, kā arī to, ka iepirkuma procedūras nolikums </w:t>
      </w:r>
      <w:r>
        <w:rPr>
          <w:rFonts w:cs="Arial"/>
        </w:rPr>
        <w:t>paredz piedāvājuma nodrošinājuma iesniegšanu,</w:t>
      </w:r>
    </w:p>
    <w:p w:rsidR="003D4603" w:rsidRPr="003761CD" w:rsidRDefault="003D4603" w:rsidP="003D4603">
      <w:pPr>
        <w:pStyle w:val="Rindkopa"/>
        <w:ind w:left="0"/>
        <w:rPr>
          <w:rFonts w:cs="Arial"/>
        </w:rPr>
      </w:pPr>
      <w:r w:rsidRPr="003761CD">
        <w:rPr>
          <w:rFonts w:cs="Arial"/>
        </w:rPr>
        <w:t xml:space="preserve"> </w:t>
      </w:r>
    </w:p>
    <w:p w:rsidR="003D4603" w:rsidRDefault="003D4603" w:rsidP="003D4603">
      <w:pPr>
        <w:pStyle w:val="Pamatteksts"/>
        <w:spacing w:after="0"/>
        <w:jc w:val="both"/>
        <w:rPr>
          <w:rFonts w:ascii="Arial" w:hAnsi="Arial" w:cs="Arial"/>
          <w:sz w:val="20"/>
        </w:rPr>
      </w:pPr>
      <w:r w:rsidRPr="003761CD">
        <w:rPr>
          <w:rFonts w:ascii="Arial" w:hAnsi="Arial" w:cs="Arial"/>
          <w:sz w:val="20"/>
        </w:rPr>
        <w:t xml:space="preserve">mēs </w:t>
      </w:r>
      <w:r>
        <w:rPr>
          <w:rFonts w:ascii="Arial" w:hAnsi="Arial" w:cs="Arial"/>
          <w:iCs/>
          <w:sz w:val="20"/>
          <w:highlight w:val="lightGray"/>
        </w:rPr>
        <w:t>&lt;Apdrošināšanas sabiedrības</w:t>
      </w:r>
      <w:r w:rsidRPr="003D4603">
        <w:rPr>
          <w:rFonts w:ascii="Arial" w:hAnsi="Arial" w:cs="Arial"/>
          <w:iCs/>
          <w:sz w:val="20"/>
          <w:highlight w:val="lightGray"/>
        </w:rPr>
        <w:t>/ārvalsts apdrošināšanas filiāles</w:t>
      </w:r>
      <w:r w:rsidRPr="0036532C">
        <w:rPr>
          <w:rFonts w:ascii="Arial" w:hAnsi="Arial" w:cs="Arial"/>
          <w:iCs/>
          <w:color w:val="00B050"/>
          <w:sz w:val="20"/>
          <w:highlight w:val="lightGray"/>
        </w:rPr>
        <w:t xml:space="preserve"> </w:t>
      </w:r>
      <w:r w:rsidRPr="003761CD">
        <w:rPr>
          <w:rFonts w:ascii="Arial" w:hAnsi="Arial" w:cs="Arial"/>
          <w:iCs/>
          <w:sz w:val="20"/>
          <w:highlight w:val="lightGray"/>
        </w:rPr>
        <w:t>nosaukums, reģistrācijas numurs</w:t>
      </w:r>
      <w:r>
        <w:rPr>
          <w:rFonts w:ascii="Arial" w:hAnsi="Arial" w:cs="Arial"/>
          <w:iCs/>
          <w:sz w:val="20"/>
          <w:highlight w:val="lightGray"/>
        </w:rPr>
        <w:t xml:space="preserve"> un</w:t>
      </w:r>
      <w:r w:rsidRPr="003761CD">
        <w:rPr>
          <w:rFonts w:ascii="Arial" w:hAnsi="Arial" w:cs="Arial"/>
          <w:iCs/>
          <w:sz w:val="20"/>
          <w:highlight w:val="lightGray"/>
        </w:rPr>
        <w:t xml:space="preserve"> adrese&gt;</w:t>
      </w:r>
      <w:r w:rsidRPr="003761CD">
        <w:rPr>
          <w:rFonts w:ascii="Arial" w:hAnsi="Arial" w:cs="Arial"/>
          <w:sz w:val="20"/>
        </w:rPr>
        <w:t xml:space="preserve"> apņemamies </w:t>
      </w:r>
      <w:r>
        <w:rPr>
          <w:rFonts w:ascii="Arial" w:hAnsi="Arial" w:cs="Arial"/>
          <w:sz w:val="20"/>
        </w:rPr>
        <w:t>gadījumā, ja:</w:t>
      </w:r>
    </w:p>
    <w:p w:rsidR="003D4603" w:rsidRDefault="003D4603" w:rsidP="00044432">
      <w:pPr>
        <w:pStyle w:val="Pamatteksts"/>
        <w:numPr>
          <w:ilvl w:val="0"/>
          <w:numId w:val="29"/>
        </w:numPr>
        <w:spacing w:after="0"/>
        <w:jc w:val="both"/>
        <w:rPr>
          <w:rFonts w:ascii="Arial" w:hAnsi="Arial" w:cs="Arial"/>
          <w:sz w:val="20"/>
        </w:rPr>
      </w:pPr>
      <w:r>
        <w:rPr>
          <w:rFonts w:ascii="Arial" w:hAnsi="Arial" w:cs="Arial"/>
          <w:sz w:val="20"/>
        </w:rPr>
        <w:t>Pretendents atsauc savu piedāvājumu, kamēr ir spēkā piedāvājuma nodrošinājums,</w:t>
      </w:r>
    </w:p>
    <w:p w:rsidR="003D4603" w:rsidRDefault="003D4603" w:rsidP="00044432">
      <w:pPr>
        <w:pStyle w:val="Pamatteksts"/>
        <w:numPr>
          <w:ilvl w:val="0"/>
          <w:numId w:val="29"/>
        </w:numPr>
        <w:spacing w:after="0"/>
        <w:jc w:val="both"/>
        <w:rPr>
          <w:rFonts w:ascii="Arial" w:hAnsi="Arial" w:cs="Arial"/>
          <w:sz w:val="20"/>
        </w:rPr>
      </w:pPr>
      <w:r>
        <w:rPr>
          <w:rFonts w:ascii="Arial" w:hAnsi="Arial" w:cs="Arial"/>
          <w:sz w:val="20"/>
        </w:rPr>
        <w:t>Pretendents, kuram ir piešķirtas tiesības slēgt iepirkuma līgumu, Pasūtītāja noteiktajā termiņā nenoslēdz iepirkuma līgumu,</w:t>
      </w:r>
    </w:p>
    <w:p w:rsidR="003D4603" w:rsidRDefault="003D4603" w:rsidP="00044432">
      <w:pPr>
        <w:pStyle w:val="Pamatteksts"/>
        <w:numPr>
          <w:ilvl w:val="0"/>
          <w:numId w:val="29"/>
        </w:numPr>
        <w:spacing w:after="0"/>
        <w:jc w:val="both"/>
        <w:rPr>
          <w:rFonts w:ascii="Arial" w:hAnsi="Arial" w:cs="Arial"/>
          <w:sz w:val="20"/>
        </w:rPr>
      </w:pPr>
      <w:r>
        <w:rPr>
          <w:rFonts w:ascii="Arial" w:hAnsi="Arial" w:cs="Arial"/>
          <w:sz w:val="20"/>
        </w:rPr>
        <w:t>Pretendents, kurš ir noslēdzis iepirkuma līgumu, iepirkuma līgumā noteiktajā kārtībā neiesniedz līguma izpildes nodrošinājumu,</w:t>
      </w:r>
    </w:p>
    <w:p w:rsidR="003D4603" w:rsidRDefault="003D4603" w:rsidP="003D4603">
      <w:pPr>
        <w:pStyle w:val="Pamatteksts"/>
        <w:spacing w:after="0"/>
        <w:jc w:val="both"/>
        <w:rPr>
          <w:rFonts w:ascii="Arial" w:hAnsi="Arial" w:cs="Arial"/>
          <w:sz w:val="20"/>
        </w:rPr>
      </w:pPr>
      <w:r>
        <w:rPr>
          <w:rFonts w:ascii="Arial" w:hAnsi="Arial" w:cs="Arial"/>
          <w:sz w:val="20"/>
        </w:rPr>
        <w:t xml:space="preserve">par ko Pasūtītājs mūs ir informējis, uz iepriekš minēto adresi nosūtot paziņojumu, kurā norādīts, ka ir iestājies kāds no iepriekš minētajiem gadījumiem un kurš tieši gadījums ir iestājies, izmaksāt Pasūtītājam </w:t>
      </w:r>
      <w:r>
        <w:rPr>
          <w:rFonts w:ascii="Arial" w:hAnsi="Arial" w:cs="Arial"/>
          <w:iCs/>
          <w:sz w:val="20"/>
          <w:highlight w:val="lightGray"/>
        </w:rPr>
        <w:t>&lt;</w:t>
      </w:r>
      <w:r w:rsidRPr="003761CD">
        <w:rPr>
          <w:rFonts w:ascii="Arial" w:hAnsi="Arial" w:cs="Arial"/>
          <w:iCs/>
          <w:sz w:val="20"/>
          <w:highlight w:val="lightGray"/>
        </w:rPr>
        <w:t>summa cipariem&gt;</w:t>
      </w:r>
      <w:r w:rsidRPr="003761CD">
        <w:rPr>
          <w:rFonts w:ascii="Arial" w:hAnsi="Arial" w:cs="Arial"/>
          <w:sz w:val="20"/>
        </w:rPr>
        <w:t xml:space="preserve"> </w:t>
      </w:r>
      <w:r w:rsidRPr="0014378F">
        <w:rPr>
          <w:rFonts w:ascii="Arial" w:hAnsi="Arial" w:cs="Arial"/>
          <w:sz w:val="20"/>
        </w:rPr>
        <w:t>EUR (</w:t>
      </w:r>
      <w:r w:rsidRPr="0014378F">
        <w:rPr>
          <w:rFonts w:ascii="Arial" w:hAnsi="Arial" w:cs="Arial"/>
          <w:iCs/>
          <w:sz w:val="20"/>
          <w:highlight w:val="lightGray"/>
        </w:rPr>
        <w:t>&lt;summa vārdiem&gt;</w:t>
      </w:r>
      <w:r w:rsidRPr="0014378F">
        <w:rPr>
          <w:rFonts w:ascii="Arial" w:hAnsi="Arial" w:cs="Arial"/>
          <w:sz w:val="20"/>
        </w:rPr>
        <w:t xml:space="preserve"> </w:t>
      </w:r>
      <w:proofErr w:type="spellStart"/>
      <w:r w:rsidRPr="0014378F">
        <w:rPr>
          <w:rFonts w:ascii="Arial" w:hAnsi="Arial" w:cs="Arial"/>
          <w:sz w:val="20"/>
        </w:rPr>
        <w:t>euro</w:t>
      </w:r>
      <w:proofErr w:type="spellEnd"/>
      <w:r w:rsidRPr="003761CD">
        <w:rPr>
          <w:rFonts w:ascii="Arial" w:hAnsi="Arial" w:cs="Arial"/>
          <w:sz w:val="20"/>
        </w:rPr>
        <w:t>)</w:t>
      </w:r>
      <w:r>
        <w:rPr>
          <w:rFonts w:ascii="Arial" w:hAnsi="Arial" w:cs="Arial"/>
          <w:sz w:val="20"/>
        </w:rPr>
        <w:t>, maksājumu veicot uz pieprasījumā norādīto bankas norēķinu kontu.</w:t>
      </w:r>
    </w:p>
    <w:p w:rsidR="003D4603" w:rsidRDefault="003D4603" w:rsidP="003D4603">
      <w:pPr>
        <w:pStyle w:val="Pamatteksts"/>
        <w:spacing w:after="0"/>
        <w:rPr>
          <w:rFonts w:ascii="Arial" w:hAnsi="Arial" w:cs="Arial"/>
          <w:sz w:val="20"/>
        </w:rPr>
      </w:pPr>
    </w:p>
    <w:p w:rsidR="003D4603" w:rsidRDefault="003D4603" w:rsidP="003D4603">
      <w:pPr>
        <w:autoSpaceDE w:val="0"/>
        <w:autoSpaceDN w:val="0"/>
        <w:adjustRightInd w:val="0"/>
        <w:jc w:val="both"/>
        <w:rPr>
          <w:rFonts w:ascii="Arial" w:hAnsi="Arial" w:cs="Arial"/>
          <w:iCs/>
          <w:sz w:val="20"/>
        </w:rPr>
      </w:pPr>
      <w:r w:rsidRPr="005F3888">
        <w:rPr>
          <w:rFonts w:ascii="Arial" w:hAnsi="Arial" w:cs="Arial"/>
          <w:sz w:val="20"/>
          <w:szCs w:val="20"/>
        </w:rPr>
        <w:t xml:space="preserve">Piedāvājuma nodrošinājums stājas spēkā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sidRPr="0018390E">
        <w:rPr>
          <w:rStyle w:val="Vresatsauce"/>
          <w:rFonts w:ascii="Arial" w:hAnsi="Arial" w:cs="Arial"/>
          <w:iCs/>
          <w:sz w:val="20"/>
        </w:rPr>
        <w:footnoteReference w:id="4"/>
      </w:r>
      <w:r>
        <w:rPr>
          <w:rFonts w:ascii="Arial" w:hAnsi="Arial" w:cs="Arial"/>
          <w:iCs/>
          <w:sz w:val="20"/>
        </w:rPr>
        <w:t xml:space="preserve"> un ir spēkā līdz </w:t>
      </w:r>
      <w:r w:rsidRPr="005F3888">
        <w:rPr>
          <w:rFonts w:ascii="Arial" w:hAnsi="Arial" w:cs="Arial"/>
          <w:iCs/>
          <w:sz w:val="20"/>
          <w:szCs w:val="20"/>
          <w:highlight w:val="lightGray"/>
        </w:rPr>
        <w:t>&lt;gads&gt;</w:t>
      </w:r>
      <w:r w:rsidRPr="005F3888">
        <w:rPr>
          <w:rFonts w:ascii="Arial" w:hAnsi="Arial" w:cs="Arial"/>
          <w:sz w:val="20"/>
          <w:szCs w:val="20"/>
        </w:rPr>
        <w:t xml:space="preserve">.gada </w:t>
      </w:r>
      <w:r w:rsidRPr="005F3888">
        <w:rPr>
          <w:rFonts w:ascii="Arial" w:hAnsi="Arial" w:cs="Arial"/>
          <w:iCs/>
          <w:sz w:val="20"/>
          <w:highlight w:val="lightGray"/>
        </w:rPr>
        <w:t>&lt;datums&gt;</w:t>
      </w:r>
      <w:r w:rsidRPr="005F3888">
        <w:rPr>
          <w:rFonts w:ascii="Arial" w:hAnsi="Arial" w:cs="Arial"/>
          <w:sz w:val="20"/>
        </w:rPr>
        <w:t>.</w:t>
      </w:r>
      <w:r w:rsidRPr="005F3888">
        <w:rPr>
          <w:rFonts w:ascii="Arial" w:hAnsi="Arial" w:cs="Arial"/>
          <w:iCs/>
          <w:sz w:val="20"/>
          <w:highlight w:val="lightGray"/>
        </w:rPr>
        <w:t>&lt;mēnesis&gt;</w:t>
      </w:r>
      <w:r>
        <w:rPr>
          <w:rFonts w:ascii="Arial" w:hAnsi="Arial" w:cs="Arial"/>
          <w:iCs/>
          <w:sz w:val="20"/>
        </w:rPr>
        <w:t xml:space="preserve"> Pasūtītāja pieprasījumam jābūt saņemtam iepriekš norādītajā adresē ne vēlāk kā šajā datumā.</w:t>
      </w:r>
    </w:p>
    <w:p w:rsidR="003D4603" w:rsidRDefault="003D4603" w:rsidP="003D4603">
      <w:pPr>
        <w:autoSpaceDE w:val="0"/>
        <w:autoSpaceDN w:val="0"/>
        <w:adjustRightInd w:val="0"/>
        <w:jc w:val="both"/>
        <w:rPr>
          <w:rFonts w:ascii="Arial" w:hAnsi="Arial" w:cs="Arial"/>
          <w:iCs/>
          <w:sz w:val="20"/>
        </w:rPr>
      </w:pPr>
    </w:p>
    <w:p w:rsidR="003D4603" w:rsidRDefault="003D4603" w:rsidP="003D4603">
      <w:pPr>
        <w:pStyle w:val="Pamatteksts"/>
        <w:spacing w:after="0"/>
        <w:rPr>
          <w:rFonts w:ascii="Arial" w:hAnsi="Arial" w:cs="Arial"/>
          <w:sz w:val="20"/>
        </w:rPr>
      </w:pPr>
      <w:r>
        <w:rPr>
          <w:rFonts w:ascii="Arial" w:hAnsi="Arial" w:cs="Arial"/>
          <w:sz w:val="20"/>
        </w:rPr>
        <w:t>M</w:t>
      </w:r>
      <w:r w:rsidRPr="00EF44FF">
        <w:rPr>
          <w:rFonts w:ascii="Arial" w:hAnsi="Arial" w:cs="Arial"/>
          <w:sz w:val="20"/>
        </w:rPr>
        <w:t xml:space="preserve">ēs </w:t>
      </w:r>
      <w:r w:rsidRPr="00365521">
        <w:rPr>
          <w:rFonts w:ascii="Arial" w:hAnsi="Arial" w:cs="Arial"/>
          <w:sz w:val="20"/>
        </w:rPr>
        <w:t>apņemamies nekav</w:t>
      </w:r>
      <w:r>
        <w:rPr>
          <w:rFonts w:ascii="Arial" w:hAnsi="Arial" w:cs="Arial"/>
          <w:sz w:val="20"/>
        </w:rPr>
        <w:t>ējoties rakstiski informēt Pasūtītāju par apdrošināšanas līguma, kas noslēgts starp mums un Pretendentu, izbeigšanu, darbības apturēšanu un atjaunošanu.</w:t>
      </w:r>
    </w:p>
    <w:p w:rsidR="003D4603" w:rsidRDefault="003D4603" w:rsidP="003D4603">
      <w:pPr>
        <w:autoSpaceDE w:val="0"/>
        <w:autoSpaceDN w:val="0"/>
        <w:adjustRightInd w:val="0"/>
        <w:jc w:val="both"/>
        <w:rPr>
          <w:rFonts w:ascii="Arial" w:hAnsi="Arial" w:cs="Arial"/>
          <w:sz w:val="20"/>
          <w:szCs w:val="20"/>
        </w:rPr>
      </w:pPr>
      <w:r>
        <w:rPr>
          <w:rFonts w:ascii="Arial" w:hAnsi="Arial" w:cs="Arial"/>
          <w:color w:val="000000"/>
          <w:sz w:val="20"/>
        </w:rPr>
        <w:t xml:space="preserve">Šai garantijai ir piemērojami Latvijas Republikas normatīvie tiesību akti. </w:t>
      </w:r>
      <w:r>
        <w:rPr>
          <w:rFonts w:ascii="Arial" w:hAnsi="Arial" w:cs="Arial"/>
          <w:sz w:val="20"/>
        </w:rPr>
        <w:t>Visi</w:t>
      </w:r>
      <w:r w:rsidRPr="00CD61CF">
        <w:rPr>
          <w:rFonts w:ascii="Arial" w:hAnsi="Arial" w:cs="Arial"/>
          <w:sz w:val="20"/>
        </w:rPr>
        <w:t xml:space="preserve"> strīdi, kas radušies saistībā ar </w:t>
      </w:r>
      <w:r>
        <w:rPr>
          <w:rFonts w:ascii="Arial" w:hAnsi="Arial" w:cs="Arial"/>
          <w:sz w:val="20"/>
        </w:rPr>
        <w:t>piedāvājuma nodrošinājumu</w:t>
      </w:r>
      <w:r w:rsidRPr="00CD61CF">
        <w:rPr>
          <w:rFonts w:ascii="Arial" w:hAnsi="Arial" w:cs="Arial"/>
          <w:sz w:val="20"/>
        </w:rPr>
        <w:t xml:space="preserve">, izskatāmi Latvijas Republikas tiesā </w:t>
      </w:r>
      <w:r>
        <w:rPr>
          <w:rFonts w:ascii="Arial" w:hAnsi="Arial" w:cs="Arial"/>
          <w:sz w:val="20"/>
        </w:rPr>
        <w:t xml:space="preserve">saskaņā ar </w:t>
      </w:r>
      <w:r w:rsidRPr="00CD61CF">
        <w:rPr>
          <w:rFonts w:ascii="Arial" w:hAnsi="Arial" w:cs="Arial"/>
          <w:sz w:val="20"/>
        </w:rPr>
        <w:t>Latvijas Republikas normatīvaj</w:t>
      </w:r>
      <w:r>
        <w:rPr>
          <w:rFonts w:ascii="Arial" w:hAnsi="Arial" w:cs="Arial"/>
          <w:sz w:val="20"/>
        </w:rPr>
        <w:t>iem</w:t>
      </w:r>
      <w:r w:rsidRPr="00CD61CF">
        <w:rPr>
          <w:rFonts w:ascii="Arial" w:hAnsi="Arial" w:cs="Arial"/>
          <w:sz w:val="20"/>
        </w:rPr>
        <w:t xml:space="preserve"> tiesību akt</w:t>
      </w:r>
      <w:r>
        <w:rPr>
          <w:rFonts w:ascii="Arial" w:hAnsi="Arial" w:cs="Arial"/>
          <w:sz w:val="20"/>
        </w:rPr>
        <w:t>iem</w:t>
      </w:r>
      <w:r w:rsidRPr="00CD61CF">
        <w:rPr>
          <w:rFonts w:ascii="Arial" w:hAnsi="Arial" w:cs="Arial"/>
          <w:sz w:val="20"/>
        </w:rPr>
        <w:t>.</w:t>
      </w:r>
      <w:r>
        <w:rPr>
          <w:rFonts w:ascii="Arial" w:hAnsi="Arial" w:cs="Arial"/>
          <w:sz w:val="20"/>
          <w:szCs w:val="20"/>
        </w:rPr>
        <w:t xml:space="preserve"> </w:t>
      </w:r>
    </w:p>
    <w:p w:rsidR="003D4603" w:rsidRDefault="003D4603" w:rsidP="003D4603">
      <w:pPr>
        <w:autoSpaceDE w:val="0"/>
        <w:autoSpaceDN w:val="0"/>
        <w:adjustRightInd w:val="0"/>
        <w:rPr>
          <w:rFonts w:ascii="Arial" w:hAnsi="Arial" w:cs="Arial"/>
          <w:sz w:val="20"/>
          <w:szCs w:val="20"/>
        </w:rPr>
      </w:pPr>
    </w:p>
    <w:p w:rsidR="003D4603" w:rsidRDefault="003D4603" w:rsidP="003D4603">
      <w:pPr>
        <w:autoSpaceDE w:val="0"/>
        <w:autoSpaceDN w:val="0"/>
        <w:adjustRightInd w:val="0"/>
        <w:rPr>
          <w:rFonts w:ascii="Arial" w:hAnsi="Arial" w:cs="Arial"/>
          <w:sz w:val="20"/>
          <w:szCs w:val="20"/>
        </w:rPr>
      </w:pPr>
    </w:p>
    <w:tbl>
      <w:tblPr>
        <w:tblW w:w="0" w:type="auto"/>
        <w:tblLook w:val="01E0"/>
      </w:tblPr>
      <w:tblGrid>
        <w:gridCol w:w="7643"/>
      </w:tblGrid>
      <w:tr w:rsidR="003D4603" w:rsidRPr="00266AAB" w:rsidTr="003D4603">
        <w:tc>
          <w:tcPr>
            <w:tcW w:w="0" w:type="auto"/>
          </w:tcPr>
          <w:p w:rsidR="003D4603" w:rsidRPr="00266AAB" w:rsidRDefault="003D4603" w:rsidP="003D4603">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3D4603" w:rsidRPr="00266AAB" w:rsidTr="003D4603">
        <w:tc>
          <w:tcPr>
            <w:tcW w:w="0" w:type="auto"/>
          </w:tcPr>
          <w:p w:rsidR="003D4603" w:rsidRPr="00266AAB" w:rsidRDefault="003D4603" w:rsidP="003D4603">
            <w:pPr>
              <w:pStyle w:val="Virsraksts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r w:rsidR="003D4603" w:rsidRPr="00266AAB" w:rsidTr="003D4603">
        <w:tc>
          <w:tcPr>
            <w:tcW w:w="0" w:type="auto"/>
          </w:tcPr>
          <w:p w:rsidR="003D4603" w:rsidRPr="00266AAB" w:rsidRDefault="003D4603" w:rsidP="003D4603">
            <w:pPr>
              <w:pStyle w:val="Virsraksts1"/>
              <w:spacing w:before="0" w:after="0"/>
              <w:rPr>
                <w:b w:val="0"/>
                <w:bCs w:val="0"/>
                <w:iCs/>
                <w:sz w:val="20"/>
                <w:szCs w:val="20"/>
              </w:rPr>
            </w:pPr>
            <w:r w:rsidRPr="00266AAB">
              <w:rPr>
                <w:b w:val="0"/>
                <w:sz w:val="20"/>
                <w:szCs w:val="20"/>
                <w:highlight w:val="lightGray"/>
              </w:rPr>
              <w:t>&lt;</w:t>
            </w:r>
            <w:r>
              <w:rPr>
                <w:b w:val="0"/>
                <w:sz w:val="20"/>
                <w:szCs w:val="20"/>
                <w:highlight w:val="lightGray"/>
              </w:rPr>
              <w:t>Apdrošināšanas sabiedrības</w:t>
            </w:r>
            <w:r w:rsidRPr="003D4603">
              <w:rPr>
                <w:b w:val="0"/>
                <w:sz w:val="20"/>
                <w:szCs w:val="20"/>
                <w:highlight w:val="lightGray"/>
              </w:rPr>
              <w:t xml:space="preserve">/ārvalsts apdrošināšanas filiāles </w:t>
            </w:r>
            <w:r w:rsidRPr="00266AAB">
              <w:rPr>
                <w:b w:val="0"/>
                <w:sz w:val="20"/>
                <w:szCs w:val="20"/>
                <w:highlight w:val="lightGray"/>
              </w:rPr>
              <w:t>zīmoga nospiedums&gt;</w:t>
            </w:r>
          </w:p>
        </w:tc>
      </w:tr>
    </w:tbl>
    <w:p w:rsidR="003D4603" w:rsidRDefault="003D4603" w:rsidP="003D4603">
      <w:pPr>
        <w:pStyle w:val="Apakpunkts"/>
        <w:numPr>
          <w:ilvl w:val="0"/>
          <w:numId w:val="0"/>
        </w:numPr>
        <w:jc w:val="center"/>
      </w:pPr>
    </w:p>
    <w:p w:rsidR="003D4603" w:rsidRPr="00E91EFB" w:rsidRDefault="003D4603" w:rsidP="003D4603">
      <w:pPr>
        <w:pStyle w:val="Punkts"/>
        <w:numPr>
          <w:ilvl w:val="0"/>
          <w:numId w:val="0"/>
        </w:numPr>
        <w:jc w:val="right"/>
      </w:pPr>
      <w:r>
        <w:br w:type="page"/>
      </w:r>
      <w:bookmarkStart w:id="3" w:name="_Toc409790823"/>
      <w:r w:rsidRPr="007209C7">
        <w:lastRenderedPageBreak/>
        <w:t xml:space="preserve">D3 pielikums: </w:t>
      </w:r>
      <w:r>
        <w:t>Sniegto pakalpojumu</w:t>
      </w:r>
      <w:r w:rsidRPr="007209C7">
        <w:t xml:space="preserve"> saraksta veidne</w:t>
      </w:r>
      <w:r>
        <w:t xml:space="preserve">s </w:t>
      </w:r>
      <w:r w:rsidRPr="00E91EFB">
        <w:rPr>
          <w:u w:val="single"/>
        </w:rPr>
        <w:t>paraugs</w:t>
      </w:r>
      <w:bookmarkEnd w:id="3"/>
    </w:p>
    <w:p w:rsidR="003D4603" w:rsidRPr="00E91EFB" w:rsidRDefault="003D4603" w:rsidP="003D4603">
      <w:pPr>
        <w:pStyle w:val="Apakpunkts"/>
        <w:numPr>
          <w:ilvl w:val="0"/>
          <w:numId w:val="0"/>
        </w:numPr>
        <w:rPr>
          <w:highlight w:val="green"/>
        </w:rPr>
      </w:pPr>
    </w:p>
    <w:p w:rsidR="003D4603" w:rsidRPr="00E91EFB" w:rsidRDefault="003D4603" w:rsidP="003D4603">
      <w:pPr>
        <w:pStyle w:val="Apakpunkts"/>
        <w:numPr>
          <w:ilvl w:val="0"/>
          <w:numId w:val="0"/>
        </w:numPr>
        <w:jc w:val="both"/>
        <w:rPr>
          <w:rFonts w:ascii="Arial Narrow" w:hAnsi="Arial Narrow"/>
          <w:b w:val="0"/>
          <w:i/>
          <w:highlight w:val="green"/>
        </w:rPr>
      </w:pPr>
      <w:r w:rsidRPr="00E91EFB">
        <w:rPr>
          <w:rFonts w:ascii="Arial Narrow" w:hAnsi="Arial Narrow" w:cs="Arial"/>
          <w:b w:val="0"/>
          <w:i/>
        </w:rPr>
        <w:t>Sniegto pakalpojumu sarakstā Pretendents norāda tādu informāciju par sniegtajiem pakalpojumiem, kas apliecina Nolikuma 9.3.1., 9.3.2., 9.3.3.apakšpunktā prasīto pieredzi</w:t>
      </w:r>
    </w:p>
    <w:p w:rsidR="003D4603" w:rsidRDefault="003D4603" w:rsidP="003D4603">
      <w:pPr>
        <w:pStyle w:val="Apakpunkts"/>
        <w:numPr>
          <w:ilvl w:val="0"/>
          <w:numId w:val="0"/>
        </w:numPr>
        <w:rPr>
          <w:highlight w:val="green"/>
        </w:rPr>
      </w:pPr>
    </w:p>
    <w:p w:rsidR="003D4603" w:rsidRDefault="003D4603" w:rsidP="003D4603">
      <w:pPr>
        <w:jc w:val="center"/>
        <w:rPr>
          <w:rFonts w:ascii="Arial" w:hAnsi="Arial" w:cs="Arial"/>
          <w:b/>
          <w:sz w:val="20"/>
          <w:szCs w:val="20"/>
        </w:rPr>
      </w:pPr>
      <w:r w:rsidRPr="00863977">
        <w:rPr>
          <w:rFonts w:ascii="Arial" w:hAnsi="Arial" w:cs="Arial"/>
          <w:b/>
          <w:sz w:val="20"/>
          <w:szCs w:val="20"/>
        </w:rPr>
        <w:t xml:space="preserve">A: </w:t>
      </w:r>
      <w:r w:rsidRPr="00111C96">
        <w:rPr>
          <w:rFonts w:ascii="Arial" w:hAnsi="Arial" w:cs="Arial"/>
          <w:b/>
          <w:sz w:val="20"/>
          <w:szCs w:val="20"/>
        </w:rPr>
        <w:t>VEIKTO BŪVUZRAUDZĪBU</w:t>
      </w:r>
      <w:r w:rsidRPr="00863977">
        <w:rPr>
          <w:rFonts w:ascii="Arial" w:hAnsi="Arial" w:cs="Arial"/>
          <w:b/>
          <w:sz w:val="20"/>
          <w:szCs w:val="20"/>
        </w:rPr>
        <w:t xml:space="preserve"> SARAKSTS</w:t>
      </w:r>
    </w:p>
    <w:p w:rsidR="003D4603" w:rsidRDefault="003D4603" w:rsidP="003D4603">
      <w:pPr>
        <w:pStyle w:val="Pamatteksts"/>
        <w:spacing w:after="0"/>
        <w:jc w:val="center"/>
        <w:rPr>
          <w:rFonts w:ascii="Arial" w:hAnsi="Arial" w:cs="Arial"/>
          <w:b/>
          <w:sz w:val="20"/>
        </w:rPr>
      </w:pPr>
    </w:p>
    <w:tbl>
      <w:tblPr>
        <w:tblW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1413"/>
        <w:gridCol w:w="1559"/>
        <w:gridCol w:w="1587"/>
      </w:tblGrid>
      <w:tr w:rsidR="003D4603" w:rsidRPr="008769A5" w:rsidTr="003D4603">
        <w:trPr>
          <w:cantSplit/>
          <w:trHeight w:hRule="exact" w:val="2268"/>
        </w:trPr>
        <w:tc>
          <w:tcPr>
            <w:tcW w:w="648" w:type="dxa"/>
            <w:vAlign w:val="center"/>
          </w:tcPr>
          <w:p w:rsidR="003D4603" w:rsidRPr="008769A5" w:rsidRDefault="003D4603" w:rsidP="003D4603">
            <w:pPr>
              <w:pStyle w:val="Pamatteksts"/>
              <w:spacing w:after="0"/>
              <w:jc w:val="center"/>
              <w:rPr>
                <w:rFonts w:ascii="Arial" w:hAnsi="Arial" w:cs="Arial"/>
                <w:b/>
                <w:sz w:val="16"/>
                <w:szCs w:val="16"/>
              </w:rPr>
            </w:pPr>
            <w:r w:rsidRPr="008769A5">
              <w:rPr>
                <w:rFonts w:ascii="Arial" w:hAnsi="Arial" w:cs="Arial"/>
                <w:b/>
                <w:sz w:val="16"/>
                <w:szCs w:val="16"/>
              </w:rPr>
              <w:t>Nr.</w:t>
            </w:r>
          </w:p>
          <w:p w:rsidR="003D4603" w:rsidRPr="008769A5" w:rsidRDefault="003D4603" w:rsidP="003D4603">
            <w:pPr>
              <w:pStyle w:val="Pamatteksts"/>
              <w:spacing w:after="0"/>
              <w:jc w:val="center"/>
              <w:rPr>
                <w:rFonts w:ascii="Arial" w:hAnsi="Arial" w:cs="Arial"/>
                <w:b/>
                <w:sz w:val="16"/>
                <w:szCs w:val="16"/>
              </w:rPr>
            </w:pPr>
            <w:r w:rsidRPr="008769A5">
              <w:rPr>
                <w:rFonts w:ascii="Arial" w:hAnsi="Arial" w:cs="Arial"/>
                <w:b/>
                <w:sz w:val="16"/>
                <w:szCs w:val="16"/>
              </w:rPr>
              <w:t>p.k.</w:t>
            </w:r>
          </w:p>
        </w:tc>
        <w:tc>
          <w:tcPr>
            <w:tcW w:w="1620" w:type="dxa"/>
            <w:vAlign w:val="center"/>
          </w:tcPr>
          <w:p w:rsidR="003D4603" w:rsidRPr="008769A5" w:rsidRDefault="003D4603" w:rsidP="003D4603">
            <w:pPr>
              <w:pStyle w:val="Pamatteksts"/>
              <w:spacing w:after="0"/>
              <w:jc w:val="center"/>
              <w:rPr>
                <w:rFonts w:ascii="Arial" w:hAnsi="Arial" w:cs="Arial"/>
                <w:b/>
                <w:sz w:val="16"/>
                <w:szCs w:val="16"/>
              </w:rPr>
            </w:pPr>
            <w:r w:rsidRPr="008769A5">
              <w:rPr>
                <w:rFonts w:ascii="Arial" w:hAnsi="Arial" w:cs="Arial"/>
                <w:b/>
                <w:sz w:val="16"/>
                <w:szCs w:val="16"/>
              </w:rPr>
              <w:t>Būvobjekta nosaukums un īss raksturojums</w:t>
            </w:r>
          </w:p>
        </w:tc>
        <w:tc>
          <w:tcPr>
            <w:tcW w:w="1413" w:type="dxa"/>
            <w:vAlign w:val="center"/>
          </w:tcPr>
          <w:p w:rsidR="003D4603" w:rsidRPr="00111C96" w:rsidRDefault="003D4603" w:rsidP="003D4603">
            <w:pPr>
              <w:pStyle w:val="Pamatteksts"/>
              <w:spacing w:after="0"/>
              <w:jc w:val="center"/>
              <w:rPr>
                <w:rFonts w:ascii="Arial" w:hAnsi="Arial" w:cs="Arial"/>
                <w:b/>
                <w:sz w:val="16"/>
                <w:szCs w:val="16"/>
              </w:rPr>
            </w:pPr>
            <w:r w:rsidRPr="00111C96">
              <w:rPr>
                <w:rFonts w:ascii="Arial" w:hAnsi="Arial" w:cs="Arial"/>
                <w:b/>
                <w:sz w:val="16"/>
                <w:szCs w:val="16"/>
              </w:rPr>
              <w:t>[Būvprojekta izstrādes izmaksas]/</w:t>
            </w:r>
          </w:p>
          <w:p w:rsidR="003D4603" w:rsidRPr="00111C96" w:rsidRDefault="003D4603" w:rsidP="003D4603">
            <w:pPr>
              <w:pStyle w:val="Pamatteksts"/>
              <w:spacing w:after="0"/>
              <w:jc w:val="center"/>
              <w:rPr>
                <w:rFonts w:ascii="Arial" w:hAnsi="Arial" w:cs="Arial"/>
                <w:b/>
                <w:sz w:val="16"/>
                <w:szCs w:val="16"/>
              </w:rPr>
            </w:pPr>
            <w:r w:rsidRPr="00111C96">
              <w:rPr>
                <w:rFonts w:ascii="Arial" w:hAnsi="Arial" w:cs="Arial"/>
                <w:b/>
                <w:sz w:val="16"/>
                <w:szCs w:val="16"/>
              </w:rPr>
              <w:t>[</w:t>
            </w:r>
            <w:proofErr w:type="spellStart"/>
            <w:r w:rsidRPr="00111C96">
              <w:rPr>
                <w:rFonts w:ascii="Arial" w:hAnsi="Arial" w:cs="Arial"/>
                <w:b/>
                <w:sz w:val="16"/>
                <w:szCs w:val="16"/>
              </w:rPr>
              <w:t>Būvuzrau-dzības</w:t>
            </w:r>
            <w:proofErr w:type="spellEnd"/>
            <w:r w:rsidRPr="00111C96">
              <w:rPr>
                <w:rFonts w:ascii="Arial" w:hAnsi="Arial" w:cs="Arial"/>
                <w:b/>
                <w:sz w:val="16"/>
                <w:szCs w:val="16"/>
              </w:rPr>
              <w:t xml:space="preserve"> izmaksas] bez PVN (</w:t>
            </w:r>
            <w:r w:rsidRPr="0036532C">
              <w:rPr>
                <w:rFonts w:ascii="Arial" w:hAnsi="Arial" w:cs="Arial"/>
                <w:b/>
                <w:sz w:val="16"/>
                <w:szCs w:val="16"/>
              </w:rPr>
              <w:t>EUR</w:t>
            </w:r>
            <w:r w:rsidRPr="00111C96">
              <w:rPr>
                <w:rFonts w:ascii="Arial" w:hAnsi="Arial" w:cs="Arial"/>
                <w:b/>
                <w:sz w:val="16"/>
                <w:szCs w:val="16"/>
              </w:rPr>
              <w:t>)</w:t>
            </w:r>
          </w:p>
        </w:tc>
        <w:tc>
          <w:tcPr>
            <w:tcW w:w="1559" w:type="dxa"/>
            <w:vAlign w:val="center"/>
          </w:tcPr>
          <w:p w:rsidR="003D4603" w:rsidRPr="00111C96" w:rsidRDefault="003D4603" w:rsidP="003D4603">
            <w:pPr>
              <w:pStyle w:val="Pamatteksts"/>
              <w:spacing w:after="0"/>
              <w:jc w:val="center"/>
              <w:rPr>
                <w:rFonts w:ascii="Arial" w:hAnsi="Arial" w:cs="Arial"/>
                <w:b/>
                <w:sz w:val="16"/>
                <w:szCs w:val="16"/>
              </w:rPr>
            </w:pPr>
            <w:r w:rsidRPr="00111C96">
              <w:rPr>
                <w:rFonts w:ascii="Arial" w:hAnsi="Arial" w:cs="Arial"/>
                <w:b/>
                <w:sz w:val="16"/>
                <w:szCs w:val="16"/>
              </w:rPr>
              <w:t>Pasūtītājs (nosaukums, reģistrācijas numurs, adrese un kontaktpersona)</w:t>
            </w:r>
          </w:p>
        </w:tc>
        <w:tc>
          <w:tcPr>
            <w:tcW w:w="1587" w:type="dxa"/>
            <w:vAlign w:val="center"/>
          </w:tcPr>
          <w:p w:rsidR="003D4603" w:rsidRPr="00111C96" w:rsidRDefault="003D4603" w:rsidP="003D4603">
            <w:pPr>
              <w:pStyle w:val="Pamatteksts"/>
              <w:spacing w:after="0"/>
              <w:jc w:val="center"/>
              <w:rPr>
                <w:rFonts w:ascii="Arial" w:hAnsi="Arial" w:cs="Arial"/>
                <w:b/>
                <w:sz w:val="16"/>
                <w:szCs w:val="16"/>
              </w:rPr>
            </w:pPr>
            <w:r w:rsidRPr="00111C96">
              <w:rPr>
                <w:rFonts w:ascii="Arial" w:hAnsi="Arial" w:cs="Arial"/>
                <w:b/>
                <w:sz w:val="16"/>
                <w:szCs w:val="16"/>
              </w:rPr>
              <w:t>[Būvprojekta izstrādes]/</w:t>
            </w:r>
            <w:r>
              <w:rPr>
                <w:rFonts w:ascii="Arial" w:hAnsi="Arial" w:cs="Arial"/>
                <w:b/>
                <w:sz w:val="16"/>
                <w:szCs w:val="16"/>
              </w:rPr>
              <w:t xml:space="preserve"> </w:t>
            </w:r>
            <w:r w:rsidRPr="00111C96">
              <w:rPr>
                <w:rFonts w:ascii="Arial" w:hAnsi="Arial" w:cs="Arial"/>
                <w:b/>
                <w:sz w:val="16"/>
                <w:szCs w:val="16"/>
              </w:rPr>
              <w:t>[Būvuzraudzības] uzsākšanas un pabeigšanas gads un mēnesis</w:t>
            </w:r>
          </w:p>
        </w:tc>
      </w:tr>
      <w:tr w:rsidR="003D4603" w:rsidTr="003D4603">
        <w:trPr>
          <w:cantSplit/>
          <w:trHeight w:hRule="exact" w:val="284"/>
        </w:trPr>
        <w:tc>
          <w:tcPr>
            <w:tcW w:w="648" w:type="dxa"/>
            <w:vAlign w:val="center"/>
          </w:tcPr>
          <w:p w:rsidR="003D4603" w:rsidRPr="00910041" w:rsidRDefault="003D4603" w:rsidP="003D4603">
            <w:pPr>
              <w:pStyle w:val="Pamatteksts"/>
              <w:spacing w:after="0"/>
              <w:jc w:val="center"/>
              <w:rPr>
                <w:rFonts w:ascii="Arial" w:hAnsi="Arial" w:cs="Arial"/>
                <w:sz w:val="20"/>
                <w:highlight w:val="lightGray"/>
              </w:rPr>
            </w:pPr>
            <w:r w:rsidRPr="00910041">
              <w:rPr>
                <w:rFonts w:ascii="Arial" w:hAnsi="Arial" w:cs="Arial"/>
                <w:sz w:val="20"/>
              </w:rPr>
              <w:t>1.</w:t>
            </w:r>
          </w:p>
        </w:tc>
        <w:tc>
          <w:tcPr>
            <w:tcW w:w="1620" w:type="dxa"/>
            <w:vAlign w:val="center"/>
          </w:tcPr>
          <w:p w:rsidR="003D4603" w:rsidRDefault="003D4603" w:rsidP="003D4603">
            <w:pPr>
              <w:pStyle w:val="Pamatteksts"/>
              <w:spacing w:after="0"/>
              <w:jc w:val="center"/>
              <w:rPr>
                <w:rFonts w:ascii="Arial" w:hAnsi="Arial" w:cs="Arial"/>
                <w:b/>
                <w:sz w:val="20"/>
              </w:rPr>
            </w:pPr>
            <w:r>
              <w:rPr>
                <w:rFonts w:ascii="Arial" w:hAnsi="Arial" w:cs="Arial"/>
                <w:i/>
                <w:sz w:val="20"/>
                <w:highlight w:val="lightGray"/>
              </w:rPr>
              <w:t>&lt;…&gt;</w:t>
            </w:r>
          </w:p>
        </w:tc>
        <w:tc>
          <w:tcPr>
            <w:tcW w:w="1413" w:type="dxa"/>
            <w:vAlign w:val="center"/>
          </w:tcPr>
          <w:p w:rsidR="003D4603" w:rsidRDefault="003D4603" w:rsidP="003D4603">
            <w:pPr>
              <w:pStyle w:val="Pamatteksts"/>
              <w:spacing w:after="0"/>
              <w:jc w:val="center"/>
              <w:rPr>
                <w:rFonts w:ascii="Arial" w:hAnsi="Arial" w:cs="Arial"/>
                <w:b/>
                <w:sz w:val="20"/>
              </w:rPr>
            </w:pPr>
            <w:r>
              <w:rPr>
                <w:rFonts w:ascii="Arial" w:hAnsi="Arial" w:cs="Arial"/>
                <w:i/>
                <w:sz w:val="20"/>
                <w:highlight w:val="lightGray"/>
              </w:rPr>
              <w:t>&lt;…&gt;</w:t>
            </w:r>
          </w:p>
        </w:tc>
        <w:tc>
          <w:tcPr>
            <w:tcW w:w="1559" w:type="dxa"/>
            <w:vAlign w:val="center"/>
          </w:tcPr>
          <w:p w:rsidR="003D4603"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587" w:type="dxa"/>
            <w:vAlign w:val="center"/>
          </w:tcPr>
          <w:p w:rsidR="003D4603" w:rsidRPr="00E56D83" w:rsidRDefault="003D4603" w:rsidP="003D4603">
            <w:pPr>
              <w:pStyle w:val="Pamatteksts"/>
              <w:spacing w:after="0"/>
              <w:jc w:val="center"/>
              <w:rPr>
                <w:rFonts w:ascii="Arial" w:hAnsi="Arial" w:cs="Arial"/>
                <w:b/>
                <w:sz w:val="20"/>
              </w:rPr>
            </w:pPr>
            <w:r w:rsidRPr="00E56D83">
              <w:rPr>
                <w:rFonts w:ascii="Arial" w:hAnsi="Arial" w:cs="Arial"/>
                <w:sz w:val="20"/>
                <w:highlight w:val="lightGray"/>
              </w:rPr>
              <w:t>&lt;…&gt;</w:t>
            </w:r>
            <w:r w:rsidRPr="00E56D83">
              <w:rPr>
                <w:rFonts w:ascii="Arial" w:hAnsi="Arial" w:cs="Arial"/>
                <w:sz w:val="20"/>
              </w:rPr>
              <w:t>/</w:t>
            </w:r>
            <w:r w:rsidRPr="00E56D83">
              <w:rPr>
                <w:rFonts w:ascii="Arial" w:hAnsi="Arial" w:cs="Arial"/>
                <w:sz w:val="20"/>
                <w:highlight w:val="lightGray"/>
              </w:rPr>
              <w:t>&lt;…&gt;</w:t>
            </w:r>
          </w:p>
        </w:tc>
      </w:tr>
      <w:tr w:rsidR="003D4603" w:rsidTr="003D4603">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3D4603" w:rsidRDefault="003D4603" w:rsidP="003D4603">
            <w:pPr>
              <w:pStyle w:val="Pamatteksts"/>
              <w:spacing w:after="0"/>
              <w:jc w:val="center"/>
              <w:rPr>
                <w:rFonts w:ascii="Arial" w:hAnsi="Arial" w:cs="Arial"/>
                <w:b/>
                <w:sz w:val="20"/>
              </w:rPr>
            </w:pPr>
            <w:r>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413" w:type="dxa"/>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D4603"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587" w:type="dxa"/>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r w:rsidR="003D4603" w:rsidTr="003D4603">
        <w:trPr>
          <w:cantSplit/>
          <w:trHeight w:hRule="exact" w:val="284"/>
        </w:trPr>
        <w:tc>
          <w:tcPr>
            <w:tcW w:w="648" w:type="dxa"/>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413" w:type="dxa"/>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559" w:type="dxa"/>
            <w:tcBorders>
              <w:top w:val="single" w:sz="4" w:space="0" w:color="auto"/>
              <w:left w:val="single" w:sz="4" w:space="0" w:color="auto"/>
              <w:bottom w:val="single" w:sz="4" w:space="0" w:color="auto"/>
              <w:right w:val="single" w:sz="4" w:space="0" w:color="auto"/>
            </w:tcBorders>
            <w:vAlign w:val="center"/>
          </w:tcPr>
          <w:p w:rsidR="003D4603" w:rsidRDefault="003D4603" w:rsidP="003D4603">
            <w:pPr>
              <w:pStyle w:val="Pamatteksts"/>
              <w:spacing w:after="0"/>
              <w:jc w:val="center"/>
              <w:rPr>
                <w:rFonts w:ascii="Arial" w:hAnsi="Arial" w:cs="Arial"/>
                <w:i/>
                <w:sz w:val="20"/>
                <w:highlight w:val="lightGray"/>
              </w:rPr>
            </w:pPr>
            <w:r>
              <w:rPr>
                <w:rFonts w:ascii="Arial" w:hAnsi="Arial" w:cs="Arial"/>
                <w:i/>
                <w:sz w:val="20"/>
                <w:highlight w:val="lightGray"/>
              </w:rPr>
              <w:t>&lt;…&gt;</w:t>
            </w:r>
          </w:p>
        </w:tc>
        <w:tc>
          <w:tcPr>
            <w:tcW w:w="1587" w:type="dxa"/>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954022">
              <w:rPr>
                <w:rFonts w:ascii="Arial" w:hAnsi="Arial" w:cs="Arial"/>
                <w:sz w:val="20"/>
                <w:highlight w:val="lightGray"/>
              </w:rPr>
              <w:t>&lt;…&gt;</w:t>
            </w:r>
            <w:r w:rsidRPr="00954022">
              <w:rPr>
                <w:rFonts w:ascii="Arial" w:hAnsi="Arial" w:cs="Arial"/>
                <w:sz w:val="20"/>
              </w:rPr>
              <w:t>/</w:t>
            </w:r>
            <w:r w:rsidRPr="00954022">
              <w:rPr>
                <w:rFonts w:ascii="Arial" w:hAnsi="Arial" w:cs="Arial"/>
                <w:sz w:val="20"/>
                <w:highlight w:val="lightGray"/>
              </w:rPr>
              <w:t>&lt;…&gt;</w:t>
            </w:r>
          </w:p>
        </w:tc>
      </w:tr>
    </w:tbl>
    <w:p w:rsidR="003D4603" w:rsidRDefault="003D4603" w:rsidP="003D4603">
      <w:pPr>
        <w:pStyle w:val="Apakpunkts"/>
        <w:numPr>
          <w:ilvl w:val="0"/>
          <w:numId w:val="0"/>
        </w:numPr>
        <w:ind w:left="851" w:hanging="851"/>
      </w:pPr>
    </w:p>
    <w:p w:rsidR="003D4603" w:rsidRPr="0036532C" w:rsidRDefault="003D4603" w:rsidP="003D4603">
      <w:pPr>
        <w:pStyle w:val="Apakpunkts"/>
        <w:numPr>
          <w:ilvl w:val="0"/>
          <w:numId w:val="0"/>
        </w:numPr>
        <w:ind w:left="851" w:hanging="851"/>
        <w:rPr>
          <w:color w:val="00B050"/>
        </w:rPr>
      </w:pPr>
      <w:r w:rsidRPr="0036532C">
        <w:rPr>
          <w:rFonts w:ascii="Arial Narrow" w:hAnsi="Arial Narrow"/>
          <w:b w:val="0"/>
          <w:i/>
          <w:color w:val="00B050"/>
        </w:rPr>
        <w:t>*</w:t>
      </w:r>
    </w:p>
    <w:p w:rsidR="003D4603" w:rsidRDefault="003D4603" w:rsidP="003D4603">
      <w:pPr>
        <w:pStyle w:val="Apakpunkts"/>
        <w:numPr>
          <w:ilvl w:val="0"/>
          <w:numId w:val="0"/>
        </w:numPr>
        <w:ind w:left="851" w:hanging="851"/>
      </w:pPr>
    </w:p>
    <w:p w:rsidR="003D4603" w:rsidRPr="0036532C" w:rsidRDefault="003D4603" w:rsidP="003D4603">
      <w:pPr>
        <w:pStyle w:val="Pamatteksts"/>
        <w:spacing w:after="0"/>
        <w:jc w:val="both"/>
        <w:rPr>
          <w:rFonts w:ascii="Arial" w:hAnsi="Arial" w:cs="Arial"/>
          <w:color w:val="00B050"/>
          <w:sz w:val="18"/>
          <w:szCs w:val="18"/>
        </w:rPr>
      </w:pPr>
    </w:p>
    <w:p w:rsidR="003D4603" w:rsidRDefault="003D4603" w:rsidP="003D4603">
      <w:pPr>
        <w:pStyle w:val="Pamatteksts"/>
        <w:spacing w:after="0"/>
        <w:jc w:val="center"/>
        <w:rPr>
          <w:rFonts w:ascii="Arial" w:hAnsi="Arial" w:cs="Arial"/>
          <w:b/>
          <w:sz w:val="20"/>
        </w:rPr>
      </w:pPr>
    </w:p>
    <w:p w:rsidR="003D4603" w:rsidRDefault="003D4603" w:rsidP="003D4603">
      <w:pPr>
        <w:pStyle w:val="Pamatteksts"/>
        <w:spacing w:after="0"/>
        <w:jc w:val="center"/>
        <w:rPr>
          <w:rFonts w:ascii="Arial" w:hAnsi="Arial" w:cs="Arial"/>
          <w:b/>
          <w:sz w:val="20"/>
        </w:rPr>
      </w:pPr>
    </w:p>
    <w:p w:rsidR="003D4603" w:rsidRDefault="003D4603" w:rsidP="003D4603">
      <w:pPr>
        <w:pStyle w:val="Pamatteksts"/>
        <w:spacing w:after="0"/>
        <w:jc w:val="center"/>
        <w:rPr>
          <w:rFonts w:ascii="Arial" w:hAnsi="Arial" w:cs="Arial"/>
          <w:b/>
          <w:sz w:val="20"/>
        </w:rPr>
      </w:pPr>
    </w:p>
    <w:p w:rsidR="003D4603" w:rsidRDefault="003D4603" w:rsidP="003D4603">
      <w:pPr>
        <w:pStyle w:val="Pamatteksts"/>
        <w:spacing w:after="0"/>
        <w:jc w:val="center"/>
        <w:rPr>
          <w:rFonts w:ascii="Arial" w:hAnsi="Arial" w:cs="Arial"/>
          <w:b/>
          <w:sz w:val="20"/>
        </w:rPr>
      </w:pPr>
    </w:p>
    <w:p w:rsidR="003D4603" w:rsidRPr="003B6328" w:rsidRDefault="003D4603" w:rsidP="003D4603">
      <w:pPr>
        <w:pStyle w:val="Apakpunkts"/>
        <w:numPr>
          <w:ilvl w:val="0"/>
          <w:numId w:val="0"/>
        </w:numPr>
        <w:ind w:left="851" w:hanging="851"/>
      </w:pPr>
    </w:p>
    <w:p w:rsidR="003D4603" w:rsidRPr="00E91EFB" w:rsidRDefault="003D4603" w:rsidP="003D4603">
      <w:pPr>
        <w:pStyle w:val="Punkts"/>
        <w:numPr>
          <w:ilvl w:val="0"/>
          <w:numId w:val="0"/>
        </w:numPr>
        <w:jc w:val="right"/>
      </w:pPr>
      <w:r>
        <w:br w:type="page"/>
      </w:r>
      <w:bookmarkStart w:id="4" w:name="_Toc409790824"/>
      <w:r w:rsidRPr="00DB5414">
        <w:lastRenderedPageBreak/>
        <w:t xml:space="preserve">D4 pielikums: </w:t>
      </w:r>
      <w:r>
        <w:t>Galveno s</w:t>
      </w:r>
      <w:r w:rsidRPr="00DB5414">
        <w:t xml:space="preserve">peciālistu saraksta </w:t>
      </w:r>
      <w:r w:rsidRPr="00E91EFB">
        <w:t xml:space="preserve">veidnes </w:t>
      </w:r>
      <w:r w:rsidRPr="00E91EFB">
        <w:rPr>
          <w:u w:val="single"/>
        </w:rPr>
        <w:t>paraugs</w:t>
      </w:r>
      <w:bookmarkEnd w:id="4"/>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both"/>
      </w:pPr>
      <w:r w:rsidRPr="00E91EFB">
        <w:rPr>
          <w:rFonts w:ascii="Arial Narrow" w:hAnsi="Arial Narrow"/>
          <w:b w:val="0"/>
          <w:i/>
          <w:szCs w:val="20"/>
        </w:rPr>
        <w:t>Par Pretendenta piedāvātajiem speciālistiem Pretendents norāda informāciju par veiktajiem pakalpojumiem, kuri apliecina Nolikuma 9.3.4.apakšpunktā norādīto speciālistu prasīto pieredzi</w:t>
      </w:r>
    </w:p>
    <w:p w:rsidR="003D4603" w:rsidRDefault="003D4603" w:rsidP="003D4603">
      <w:pPr>
        <w:pStyle w:val="Apakpunkts"/>
        <w:numPr>
          <w:ilvl w:val="0"/>
          <w:numId w:val="0"/>
        </w:numPr>
      </w:pPr>
    </w:p>
    <w:p w:rsidR="003D4603" w:rsidRDefault="003D4603" w:rsidP="003D4603">
      <w:pPr>
        <w:pStyle w:val="Apakpunkts"/>
        <w:numPr>
          <w:ilvl w:val="0"/>
          <w:numId w:val="0"/>
        </w:numPr>
        <w:jc w:val="center"/>
      </w:pPr>
      <w:r>
        <w:t>GALVENO SPECIĀLISTU SARAKSTS</w:t>
      </w:r>
    </w:p>
    <w:p w:rsidR="003D4603" w:rsidRDefault="003D4603" w:rsidP="003D4603">
      <w:pPr>
        <w:pStyle w:val="Apakpunkts"/>
        <w:numPr>
          <w:ilvl w:val="0"/>
          <w:numId w:val="0"/>
        </w:num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0"/>
        <w:gridCol w:w="1163"/>
        <w:gridCol w:w="1276"/>
        <w:gridCol w:w="1417"/>
        <w:gridCol w:w="2194"/>
      </w:tblGrid>
      <w:tr w:rsidR="003D4603" w:rsidRPr="006545B4" w:rsidTr="003D4603">
        <w:trPr>
          <w:cantSplit/>
          <w:trHeight w:val="3654"/>
        </w:trPr>
        <w:tc>
          <w:tcPr>
            <w:tcW w:w="1548"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ind w:left="390" w:hanging="390"/>
              <w:jc w:val="center"/>
              <w:rPr>
                <w:rFonts w:ascii="Arial" w:hAnsi="Arial" w:cs="Arial"/>
                <w:b/>
                <w:sz w:val="18"/>
                <w:szCs w:val="18"/>
              </w:rPr>
            </w:pPr>
            <w:r w:rsidRPr="006545B4">
              <w:rPr>
                <w:rFonts w:ascii="Arial" w:hAnsi="Arial" w:cs="Arial"/>
                <w:b/>
                <w:sz w:val="18"/>
                <w:szCs w:val="18"/>
              </w:rPr>
              <w:t>Galvenais</w:t>
            </w:r>
          </w:p>
          <w:p w:rsidR="003D4603" w:rsidRPr="006545B4" w:rsidRDefault="003D4603" w:rsidP="003D4603">
            <w:pPr>
              <w:pStyle w:val="Galvene"/>
              <w:tabs>
                <w:tab w:val="left" w:pos="720"/>
              </w:tabs>
              <w:ind w:left="390" w:hanging="390"/>
              <w:jc w:val="center"/>
              <w:rPr>
                <w:rFonts w:ascii="Arial" w:hAnsi="Arial" w:cs="Arial"/>
                <w:b/>
                <w:sz w:val="18"/>
                <w:szCs w:val="18"/>
              </w:rPr>
            </w:pPr>
            <w:r w:rsidRPr="006545B4">
              <w:rPr>
                <w:rFonts w:ascii="Arial" w:hAnsi="Arial" w:cs="Arial"/>
                <w:b/>
                <w:sz w:val="18"/>
                <w:szCs w:val="18"/>
              </w:rPr>
              <w:t>speciālists</w:t>
            </w:r>
          </w:p>
        </w:tc>
        <w:tc>
          <w:tcPr>
            <w:tcW w:w="970"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jc w:val="center"/>
              <w:rPr>
                <w:rFonts w:ascii="Arial" w:hAnsi="Arial" w:cs="Arial"/>
                <w:b/>
                <w:sz w:val="18"/>
                <w:szCs w:val="18"/>
              </w:rPr>
            </w:pPr>
            <w:r w:rsidRPr="006545B4">
              <w:rPr>
                <w:rFonts w:ascii="Arial" w:hAnsi="Arial" w:cs="Arial"/>
                <w:b/>
                <w:sz w:val="18"/>
                <w:szCs w:val="18"/>
              </w:rPr>
              <w:t>Vārds un uzvārds</w:t>
            </w:r>
          </w:p>
        </w:tc>
        <w:tc>
          <w:tcPr>
            <w:tcW w:w="1163"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jc w:val="center"/>
              <w:rPr>
                <w:rFonts w:ascii="Arial" w:hAnsi="Arial" w:cs="Arial"/>
                <w:b/>
                <w:sz w:val="18"/>
                <w:szCs w:val="18"/>
              </w:rPr>
            </w:pPr>
            <w:r w:rsidRPr="006545B4">
              <w:rPr>
                <w:rFonts w:ascii="Arial" w:hAnsi="Arial" w:cs="Arial"/>
                <w:b/>
                <w:sz w:val="18"/>
                <w:szCs w:val="18"/>
              </w:rPr>
              <w:t xml:space="preserve">Sertifikāta numurs </w:t>
            </w:r>
          </w:p>
        </w:tc>
        <w:tc>
          <w:tcPr>
            <w:tcW w:w="1276"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jc w:val="center"/>
              <w:rPr>
                <w:rFonts w:ascii="Arial" w:hAnsi="Arial" w:cs="Arial"/>
                <w:b/>
                <w:sz w:val="18"/>
                <w:szCs w:val="18"/>
              </w:rPr>
            </w:pPr>
            <w:r w:rsidRPr="006545B4">
              <w:rPr>
                <w:rFonts w:ascii="Arial" w:hAnsi="Arial" w:cs="Arial"/>
                <w:b/>
                <w:sz w:val="18"/>
                <w:szCs w:val="18"/>
              </w:rPr>
              <w:t>Izglītība atbilstoši Nolikumā noteiktajām prasībām</w:t>
            </w:r>
          </w:p>
        </w:tc>
        <w:tc>
          <w:tcPr>
            <w:tcW w:w="1417"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jc w:val="center"/>
              <w:rPr>
                <w:rFonts w:ascii="Arial" w:hAnsi="Arial" w:cs="Arial"/>
                <w:b/>
                <w:sz w:val="18"/>
                <w:szCs w:val="18"/>
              </w:rPr>
            </w:pPr>
            <w:r w:rsidRPr="006545B4">
              <w:rPr>
                <w:rFonts w:ascii="Arial" w:hAnsi="Arial" w:cs="Arial"/>
                <w:b/>
                <w:sz w:val="18"/>
                <w:szCs w:val="18"/>
              </w:rPr>
              <w:t>Profesionālā pieredze atbilstoši Nolikumā noteiktajām prasībām</w:t>
            </w:r>
          </w:p>
        </w:tc>
        <w:tc>
          <w:tcPr>
            <w:tcW w:w="2194" w:type="dxa"/>
            <w:tcBorders>
              <w:top w:val="single" w:sz="4" w:space="0" w:color="auto"/>
              <w:left w:val="single" w:sz="4" w:space="0" w:color="auto"/>
              <w:bottom w:val="single" w:sz="4" w:space="0" w:color="auto"/>
              <w:right w:val="single" w:sz="4" w:space="0" w:color="auto"/>
            </w:tcBorders>
            <w:vAlign w:val="center"/>
          </w:tcPr>
          <w:p w:rsidR="003D4603" w:rsidRPr="006545B4" w:rsidRDefault="003D4603" w:rsidP="003D4603">
            <w:pPr>
              <w:pStyle w:val="Galvene"/>
              <w:tabs>
                <w:tab w:val="left" w:pos="720"/>
              </w:tabs>
              <w:jc w:val="center"/>
              <w:rPr>
                <w:rFonts w:ascii="Arial" w:hAnsi="Arial" w:cs="Arial"/>
                <w:b/>
                <w:sz w:val="18"/>
                <w:szCs w:val="18"/>
              </w:rPr>
            </w:pPr>
            <w:r w:rsidRPr="006545B4">
              <w:rPr>
                <w:rFonts w:ascii="Arial" w:hAnsi="Arial" w:cs="Arial"/>
                <w:b/>
                <w:sz w:val="18"/>
                <w:szCs w:val="18"/>
              </w:rPr>
              <w:t>Statuss (Pretendents, personālsabiedrības biedrs, personu apvienības dalībnieks vai apakšuzņēmējs</w:t>
            </w:r>
            <w:r w:rsidRPr="003D4603">
              <w:rPr>
                <w:rFonts w:ascii="Arial" w:hAnsi="Arial" w:cs="Arial"/>
                <w:b/>
                <w:sz w:val="18"/>
                <w:szCs w:val="18"/>
              </w:rPr>
              <w:t>/Persona</w:t>
            </w:r>
            <w:r w:rsidRPr="0036532C">
              <w:rPr>
                <w:rFonts w:ascii="Arial" w:hAnsi="Arial" w:cs="Arial"/>
                <w:b/>
                <w:color w:val="00B050"/>
                <w:sz w:val="18"/>
                <w:szCs w:val="18"/>
              </w:rPr>
              <w:t xml:space="preserve"> </w:t>
            </w:r>
            <w:r w:rsidRPr="006545B4">
              <w:rPr>
                <w:rFonts w:ascii="Arial" w:hAnsi="Arial" w:cs="Arial"/>
                <w:b/>
                <w:sz w:val="18"/>
                <w:szCs w:val="18"/>
              </w:rPr>
              <w:t xml:space="preserve">(Norādīt statusu) vai šo personu darbinieks vai darba ņēmējs, vai darba vai uzņēmuma </w:t>
            </w:r>
            <w:smartTag w:uri="schemas-tilde-lv/tildestengine" w:element="veidnes">
              <w:smartTagPr>
                <w:attr w:name="id" w:val="-1"/>
                <w:attr w:name="baseform" w:val="līgums"/>
                <w:attr w:name="text" w:val="līgums"/>
              </w:smartTagPr>
              <w:r w:rsidRPr="006545B4">
                <w:rPr>
                  <w:rFonts w:ascii="Arial" w:hAnsi="Arial" w:cs="Arial"/>
                  <w:b/>
                  <w:sz w:val="18"/>
                  <w:szCs w:val="18"/>
                </w:rPr>
                <w:t>līgums</w:t>
              </w:r>
            </w:smartTag>
            <w:r w:rsidRPr="006545B4">
              <w:rPr>
                <w:rFonts w:ascii="Arial" w:hAnsi="Arial" w:cs="Arial"/>
                <w:b/>
                <w:sz w:val="18"/>
                <w:szCs w:val="18"/>
              </w:rPr>
              <w:t xml:space="preserve"> tiks noslēgts, ja pretendentam tiks piešķirtas tiesības slēgt iepirkuma līgumu (Norādīt personas statusu, nosaukumu un speciālista statusu)</w:t>
            </w:r>
          </w:p>
        </w:tc>
      </w:tr>
      <w:tr w:rsidR="003D4603" w:rsidRPr="004856A6" w:rsidTr="003D4603">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D4603" w:rsidRPr="00C75B64" w:rsidRDefault="003D4603" w:rsidP="003D4603">
            <w:pPr>
              <w:pStyle w:val="Galvene"/>
              <w:tabs>
                <w:tab w:val="left" w:pos="720"/>
              </w:tabs>
              <w:rPr>
                <w:rFonts w:ascii="Arial" w:hAnsi="Arial" w:cs="Arial"/>
                <w:sz w:val="20"/>
                <w:szCs w:val="20"/>
              </w:rPr>
            </w:pPr>
            <w:r w:rsidRPr="00C75B64">
              <w:rPr>
                <w:rFonts w:ascii="Arial" w:hAnsi="Arial" w:cs="Arial"/>
                <w:sz w:val="20"/>
                <w:szCs w:val="20"/>
              </w:rPr>
              <w:t>Būvuzraugs</w:t>
            </w:r>
          </w:p>
        </w:tc>
        <w:tc>
          <w:tcPr>
            <w:tcW w:w="970"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163"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tcPr>
          <w:p w:rsidR="003D4603" w:rsidRPr="00371608" w:rsidRDefault="003D4603" w:rsidP="003D4603">
            <w:pPr>
              <w:pStyle w:val="Galvene"/>
              <w:tabs>
                <w:tab w:val="left" w:pos="720"/>
              </w:tabs>
              <w:jc w:val="center"/>
              <w:rPr>
                <w:rFonts w:ascii="Arial" w:hAnsi="Arial" w:cs="Arial"/>
                <w:sz w:val="20"/>
                <w:szCs w:val="20"/>
              </w:rPr>
            </w:pPr>
            <w:r w:rsidRPr="00371608">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r w:rsidR="003D4603" w:rsidRPr="00E91EFB" w:rsidTr="003D4603">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D4603" w:rsidRPr="00E91EFB" w:rsidRDefault="00E85F91" w:rsidP="003D4603">
            <w:pPr>
              <w:pStyle w:val="Galvene"/>
              <w:tabs>
                <w:tab w:val="left" w:pos="720"/>
              </w:tabs>
              <w:rPr>
                <w:rFonts w:ascii="Arial" w:hAnsi="Arial" w:cs="Arial"/>
                <w:sz w:val="20"/>
                <w:szCs w:val="20"/>
              </w:rPr>
            </w:pPr>
            <w:r>
              <w:rPr>
                <w:rFonts w:ascii="Arial" w:hAnsi="Arial" w:cs="Arial"/>
                <w:sz w:val="20"/>
                <w:szCs w:val="20"/>
              </w:rPr>
              <w:t>Inženieris</w:t>
            </w:r>
          </w:p>
        </w:tc>
        <w:tc>
          <w:tcPr>
            <w:tcW w:w="970" w:type="dxa"/>
            <w:tcBorders>
              <w:top w:val="single" w:sz="4" w:space="0" w:color="auto"/>
              <w:left w:val="single" w:sz="4" w:space="0" w:color="auto"/>
              <w:bottom w:val="single" w:sz="4" w:space="0" w:color="auto"/>
              <w:right w:val="single" w:sz="4" w:space="0" w:color="auto"/>
            </w:tcBorders>
            <w:vAlign w:val="center"/>
          </w:tcPr>
          <w:p w:rsidR="003D4603" w:rsidRPr="00E91EFB" w:rsidRDefault="003D4603" w:rsidP="003D4603">
            <w:pPr>
              <w:pStyle w:val="Galvene"/>
              <w:tabs>
                <w:tab w:val="left" w:pos="720"/>
              </w:tabs>
              <w:jc w:val="center"/>
              <w:rPr>
                <w:rFonts w:ascii="Arial" w:hAnsi="Arial" w:cs="Arial"/>
                <w:sz w:val="20"/>
                <w:szCs w:val="20"/>
                <w:highlight w:val="lightGray"/>
              </w:rPr>
            </w:pPr>
            <w:r w:rsidRPr="00E91EFB">
              <w:rPr>
                <w:rFonts w:ascii="Arial" w:hAnsi="Arial" w:cs="Arial"/>
                <w:sz w:val="20"/>
                <w:szCs w:val="20"/>
                <w:highlight w:val="lightGray"/>
              </w:rPr>
              <w:t>&lt;…&gt;</w:t>
            </w:r>
          </w:p>
        </w:tc>
        <w:tc>
          <w:tcPr>
            <w:tcW w:w="1163" w:type="dxa"/>
            <w:tcBorders>
              <w:top w:val="single" w:sz="4" w:space="0" w:color="auto"/>
              <w:left w:val="single" w:sz="4" w:space="0" w:color="auto"/>
              <w:bottom w:val="single" w:sz="4" w:space="0" w:color="auto"/>
              <w:right w:val="single" w:sz="4" w:space="0" w:color="auto"/>
            </w:tcBorders>
            <w:vAlign w:val="center"/>
          </w:tcPr>
          <w:p w:rsidR="003D4603" w:rsidRPr="00E91EFB" w:rsidRDefault="00E85F91"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276" w:type="dxa"/>
            <w:tcBorders>
              <w:top w:val="single" w:sz="4" w:space="0" w:color="auto"/>
              <w:left w:val="single" w:sz="4" w:space="0" w:color="auto"/>
              <w:bottom w:val="single" w:sz="4" w:space="0" w:color="auto"/>
              <w:right w:val="single" w:sz="4" w:space="0" w:color="auto"/>
            </w:tcBorders>
          </w:tcPr>
          <w:p w:rsidR="003D4603" w:rsidRPr="00E91EFB" w:rsidRDefault="003D4603" w:rsidP="003D4603">
            <w:pPr>
              <w:pStyle w:val="Galvene"/>
              <w:tabs>
                <w:tab w:val="left" w:pos="720"/>
              </w:tabs>
              <w:jc w:val="center"/>
              <w:rPr>
                <w:rFonts w:ascii="Arial" w:hAnsi="Arial" w:cs="Arial"/>
                <w:sz w:val="20"/>
                <w:szCs w:val="20"/>
              </w:rPr>
            </w:pPr>
            <w:r w:rsidRPr="00E91EFB">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3D4603" w:rsidRPr="00E91EFB" w:rsidRDefault="003D4603" w:rsidP="003D4603">
            <w:pPr>
              <w:pStyle w:val="Galvene"/>
              <w:tabs>
                <w:tab w:val="left" w:pos="720"/>
              </w:tabs>
              <w:jc w:val="center"/>
              <w:rPr>
                <w:rFonts w:ascii="Arial" w:hAnsi="Arial" w:cs="Arial"/>
                <w:sz w:val="20"/>
                <w:szCs w:val="20"/>
                <w:highlight w:val="lightGray"/>
              </w:rPr>
            </w:pPr>
            <w:r w:rsidRPr="00E91EFB">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D4603" w:rsidRPr="00E91EFB" w:rsidRDefault="003D4603" w:rsidP="003D4603">
            <w:pPr>
              <w:pStyle w:val="Galvene"/>
              <w:tabs>
                <w:tab w:val="left" w:pos="720"/>
              </w:tabs>
              <w:jc w:val="center"/>
              <w:rPr>
                <w:rFonts w:ascii="Arial" w:hAnsi="Arial" w:cs="Arial"/>
                <w:sz w:val="20"/>
                <w:szCs w:val="20"/>
                <w:highlight w:val="lightGray"/>
              </w:rPr>
            </w:pPr>
            <w:r w:rsidRPr="00E91EFB">
              <w:rPr>
                <w:rFonts w:ascii="Arial" w:hAnsi="Arial" w:cs="Arial"/>
                <w:sz w:val="20"/>
                <w:szCs w:val="20"/>
                <w:highlight w:val="lightGray"/>
              </w:rPr>
              <w:t>&lt;…&gt;</w:t>
            </w:r>
          </w:p>
        </w:tc>
      </w:tr>
      <w:tr w:rsidR="003D4603" w:rsidRPr="004856A6" w:rsidTr="003D4603">
        <w:trPr>
          <w:trHeight w:val="284"/>
        </w:trPr>
        <w:tc>
          <w:tcPr>
            <w:tcW w:w="1548" w:type="dxa"/>
            <w:tcBorders>
              <w:top w:val="single" w:sz="4" w:space="0" w:color="auto"/>
              <w:left w:val="single" w:sz="4" w:space="0" w:color="auto"/>
              <w:bottom w:val="single" w:sz="4" w:space="0" w:color="auto"/>
              <w:right w:val="single" w:sz="4" w:space="0" w:color="auto"/>
            </w:tcBorders>
            <w:vAlign w:val="center"/>
          </w:tcPr>
          <w:p w:rsidR="003D4603" w:rsidRPr="00F31150" w:rsidRDefault="003D4603" w:rsidP="003D4603">
            <w:pPr>
              <w:pStyle w:val="Galvene"/>
              <w:tabs>
                <w:tab w:val="left" w:pos="720"/>
              </w:tabs>
              <w:rPr>
                <w:rFonts w:ascii="Arial" w:hAnsi="Arial" w:cs="Arial"/>
                <w:sz w:val="20"/>
                <w:szCs w:val="20"/>
                <w:highlight w:val="yellow"/>
              </w:rPr>
            </w:pPr>
            <w:r w:rsidRPr="00B260B0">
              <w:rPr>
                <w:rFonts w:ascii="Arial" w:hAnsi="Arial" w:cs="Arial"/>
                <w:sz w:val="20"/>
                <w:szCs w:val="20"/>
              </w:rPr>
              <w:t>[</w:t>
            </w:r>
            <w:r w:rsidRPr="00371608">
              <w:rPr>
                <w:rFonts w:ascii="Arial" w:hAnsi="Arial" w:cs="Arial"/>
                <w:sz w:val="20"/>
                <w:szCs w:val="20"/>
                <w:highlight w:val="lightGray"/>
              </w:rPr>
              <w:t>&lt;specialitāte&gt;</w:t>
            </w:r>
            <w:r>
              <w:rPr>
                <w:rFonts w:ascii="Arial" w:hAnsi="Arial" w:cs="Arial"/>
                <w:sz w:val="20"/>
                <w:szCs w:val="20"/>
                <w:highlight w:val="yellow"/>
              </w:rPr>
              <w:t xml:space="preserve"> </w:t>
            </w:r>
            <w:r w:rsidRPr="00B260B0">
              <w:rPr>
                <w:rFonts w:ascii="Arial" w:hAnsi="Arial" w:cs="Arial"/>
                <w:sz w:val="20"/>
                <w:szCs w:val="20"/>
              </w:rPr>
              <w:t>speciālists]</w:t>
            </w:r>
          </w:p>
        </w:tc>
        <w:tc>
          <w:tcPr>
            <w:tcW w:w="970"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163" w:type="dxa"/>
            <w:tcBorders>
              <w:top w:val="single" w:sz="4" w:space="0" w:color="auto"/>
              <w:left w:val="single" w:sz="4" w:space="0" w:color="auto"/>
              <w:bottom w:val="single" w:sz="4" w:space="0" w:color="auto"/>
              <w:right w:val="single" w:sz="4" w:space="0" w:color="auto"/>
            </w:tcBorders>
            <w:vAlign w:val="center"/>
          </w:tcPr>
          <w:p w:rsidR="003D4603" w:rsidRPr="002F69A5" w:rsidDel="002F69A5" w:rsidRDefault="003D4603" w:rsidP="003D4603">
            <w:pPr>
              <w:pStyle w:val="Galvene"/>
              <w:tabs>
                <w:tab w:val="left" w:pos="720"/>
              </w:tabs>
              <w:jc w:val="center"/>
              <w:rPr>
                <w:rFonts w:ascii="Arial" w:hAnsi="Arial" w:cs="Arial"/>
                <w:sz w:val="20"/>
                <w:szCs w:val="20"/>
              </w:rPr>
            </w:pPr>
            <w:r w:rsidRPr="002F69A5">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1417"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c>
          <w:tcPr>
            <w:tcW w:w="2194" w:type="dxa"/>
            <w:tcBorders>
              <w:top w:val="single" w:sz="4" w:space="0" w:color="auto"/>
              <w:left w:val="single" w:sz="4" w:space="0" w:color="auto"/>
              <w:bottom w:val="single" w:sz="4" w:space="0" w:color="auto"/>
              <w:right w:val="single" w:sz="4" w:space="0" w:color="auto"/>
            </w:tcBorders>
            <w:vAlign w:val="center"/>
          </w:tcPr>
          <w:p w:rsidR="003D4603" w:rsidRPr="004856A6" w:rsidRDefault="003D4603" w:rsidP="003D4603">
            <w:pPr>
              <w:pStyle w:val="Galvene"/>
              <w:tabs>
                <w:tab w:val="left" w:pos="720"/>
              </w:tabs>
              <w:jc w:val="center"/>
              <w:rPr>
                <w:rFonts w:ascii="Arial" w:hAnsi="Arial" w:cs="Arial"/>
                <w:sz w:val="20"/>
                <w:szCs w:val="20"/>
                <w:highlight w:val="lightGray"/>
              </w:rPr>
            </w:pPr>
            <w:r w:rsidRPr="004856A6">
              <w:rPr>
                <w:rFonts w:ascii="Arial" w:hAnsi="Arial" w:cs="Arial"/>
                <w:sz w:val="20"/>
                <w:szCs w:val="20"/>
                <w:highlight w:val="lightGray"/>
              </w:rPr>
              <w:t>&lt;…&gt;</w:t>
            </w:r>
          </w:p>
        </w:tc>
      </w:tr>
    </w:tbl>
    <w:p w:rsidR="003D4603" w:rsidRDefault="003D4603" w:rsidP="003D4603">
      <w:pPr>
        <w:pStyle w:val="Apakpunkts"/>
        <w:numPr>
          <w:ilvl w:val="0"/>
          <w:numId w:val="0"/>
        </w:numPr>
      </w:pPr>
    </w:p>
    <w:p w:rsidR="003D4603" w:rsidRDefault="003D4603" w:rsidP="003D4603">
      <w:pPr>
        <w:pStyle w:val="Punkts"/>
        <w:numPr>
          <w:ilvl w:val="0"/>
          <w:numId w:val="0"/>
        </w:numPr>
        <w:jc w:val="right"/>
      </w:pPr>
      <w:r>
        <w:br w:type="page"/>
      </w:r>
      <w:bookmarkStart w:id="5" w:name="_Toc409790825"/>
      <w:r>
        <w:lastRenderedPageBreak/>
        <w:t xml:space="preserve">D5 pielikums: </w:t>
      </w:r>
      <w:r w:rsidRPr="00CB35A4">
        <w:t>CV veidne</w:t>
      </w:r>
      <w:bookmarkEnd w:id="5"/>
    </w:p>
    <w:p w:rsidR="003D4603" w:rsidRPr="008C34F9" w:rsidRDefault="003D4603" w:rsidP="003D4603">
      <w:pPr>
        <w:pStyle w:val="Apakpunkts"/>
        <w:numPr>
          <w:ilvl w:val="0"/>
          <w:numId w:val="0"/>
        </w:numPr>
        <w:jc w:val="center"/>
        <w:rPr>
          <w:b w:val="0"/>
        </w:rPr>
      </w:pPr>
    </w:p>
    <w:p w:rsidR="003D4603" w:rsidRPr="00E91EFB" w:rsidRDefault="003D4603" w:rsidP="003D4603">
      <w:pPr>
        <w:pStyle w:val="Nodaa"/>
        <w:jc w:val="both"/>
        <w:rPr>
          <w:b w:val="0"/>
          <w:i/>
          <w:iCs/>
        </w:rPr>
      </w:pPr>
      <w:r w:rsidRPr="00E91EFB">
        <w:rPr>
          <w:rFonts w:ascii="Arial Narrow" w:hAnsi="Arial Narrow"/>
          <w:b w:val="0"/>
          <w:i/>
          <w:szCs w:val="20"/>
        </w:rPr>
        <w:t>Par Pretendenta piedāvātajiem speciālistiem Pretendents norāda tādu informāciju, kas apliecina Nolikuma 9.3.4.apakšpunktā norādīto speciālistu prasīto pieredzi</w:t>
      </w:r>
    </w:p>
    <w:p w:rsidR="003D4603" w:rsidRPr="008C34F9" w:rsidRDefault="003D4603" w:rsidP="003D4603">
      <w:pPr>
        <w:pStyle w:val="Pamatteksts"/>
        <w:spacing w:after="0"/>
        <w:jc w:val="center"/>
        <w:rPr>
          <w:rFonts w:ascii="Arial" w:hAnsi="Arial" w:cs="Arial"/>
          <w:sz w:val="20"/>
        </w:rPr>
      </w:pPr>
    </w:p>
    <w:p w:rsidR="003D4603" w:rsidRDefault="003D4603" w:rsidP="00044432">
      <w:pPr>
        <w:pStyle w:val="Pamatteksts"/>
        <w:numPr>
          <w:ilvl w:val="3"/>
          <w:numId w:val="30"/>
        </w:numPr>
        <w:tabs>
          <w:tab w:val="clear" w:pos="3600"/>
        </w:tabs>
        <w:spacing w:after="0"/>
        <w:ind w:left="567"/>
        <w:jc w:val="both"/>
        <w:rPr>
          <w:rFonts w:ascii="Arial" w:hAnsi="Arial" w:cs="Arial"/>
          <w:b/>
          <w:sz w:val="20"/>
        </w:rPr>
      </w:pPr>
      <w:r>
        <w:rPr>
          <w:rFonts w:ascii="Arial" w:hAnsi="Arial" w:cs="Arial"/>
          <w:b/>
          <w:sz w:val="20"/>
        </w:rPr>
        <w:t>Uzvārds:</w:t>
      </w:r>
    </w:p>
    <w:p w:rsidR="003D4603" w:rsidRPr="008C34F9" w:rsidRDefault="003D4603" w:rsidP="00044432">
      <w:pPr>
        <w:pStyle w:val="Pamatteksts"/>
        <w:numPr>
          <w:ilvl w:val="3"/>
          <w:numId w:val="30"/>
        </w:numPr>
        <w:tabs>
          <w:tab w:val="clear" w:pos="3600"/>
        </w:tabs>
        <w:spacing w:after="0"/>
        <w:ind w:left="567"/>
        <w:jc w:val="both"/>
        <w:rPr>
          <w:rFonts w:ascii="Arial" w:hAnsi="Arial" w:cs="Arial"/>
          <w:b/>
          <w:sz w:val="20"/>
        </w:rPr>
      </w:pPr>
      <w:r w:rsidRPr="008C34F9">
        <w:rPr>
          <w:rFonts w:ascii="Arial" w:hAnsi="Arial" w:cs="Arial"/>
          <w:b/>
          <w:sz w:val="20"/>
        </w:rPr>
        <w:t>Vārds:</w:t>
      </w:r>
    </w:p>
    <w:p w:rsidR="003D4603" w:rsidRPr="008C34F9" w:rsidRDefault="003D4603" w:rsidP="00044432">
      <w:pPr>
        <w:pStyle w:val="Pamatteksts"/>
        <w:numPr>
          <w:ilvl w:val="3"/>
          <w:numId w:val="30"/>
        </w:numPr>
        <w:tabs>
          <w:tab w:val="clear" w:pos="3600"/>
        </w:tabs>
        <w:spacing w:after="0"/>
        <w:ind w:left="567"/>
        <w:jc w:val="both"/>
        <w:rPr>
          <w:rFonts w:ascii="Arial" w:hAnsi="Arial" w:cs="Arial"/>
          <w:b/>
          <w:sz w:val="20"/>
        </w:rPr>
      </w:pPr>
      <w:r w:rsidRPr="008C34F9">
        <w:rPr>
          <w:rFonts w:ascii="Arial" w:hAnsi="Arial" w:cs="Arial"/>
          <w:b/>
          <w:sz w:val="20"/>
        </w:rPr>
        <w:t>Izglītība:</w:t>
      </w:r>
    </w:p>
    <w:p w:rsidR="003D4603" w:rsidRPr="008C34F9" w:rsidRDefault="003D4603" w:rsidP="003D4603">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7"/>
        <w:gridCol w:w="2228"/>
        <w:gridCol w:w="3085"/>
      </w:tblGrid>
      <w:tr w:rsidR="003D4603" w:rsidRPr="00BA3150" w:rsidTr="003D4603">
        <w:trPr>
          <w:trHeight w:hRule="exact" w:val="567"/>
        </w:trPr>
        <w:tc>
          <w:tcPr>
            <w:tcW w:w="0" w:type="auto"/>
            <w:vAlign w:val="center"/>
          </w:tcPr>
          <w:p w:rsidR="003D4603" w:rsidRPr="00BA3150" w:rsidRDefault="003D4603" w:rsidP="003D4603">
            <w:pPr>
              <w:pStyle w:val="Pamatteksts"/>
              <w:spacing w:after="0"/>
              <w:jc w:val="center"/>
              <w:rPr>
                <w:rFonts w:ascii="Arial" w:hAnsi="Arial" w:cs="Arial"/>
                <w:b/>
                <w:bCs/>
                <w:sz w:val="20"/>
              </w:rPr>
            </w:pPr>
            <w:r w:rsidRPr="00BA3150">
              <w:rPr>
                <w:rFonts w:ascii="Arial" w:hAnsi="Arial" w:cs="Arial"/>
                <w:b/>
                <w:bCs/>
                <w:sz w:val="20"/>
              </w:rPr>
              <w:t>Izglītības iestāde</w:t>
            </w:r>
          </w:p>
        </w:tc>
        <w:tc>
          <w:tcPr>
            <w:tcW w:w="0" w:type="auto"/>
            <w:vAlign w:val="center"/>
          </w:tcPr>
          <w:p w:rsidR="003D4603" w:rsidRPr="00BA3150" w:rsidRDefault="003D4603" w:rsidP="003D4603">
            <w:pPr>
              <w:pStyle w:val="Pamatteksts"/>
              <w:spacing w:after="0"/>
              <w:jc w:val="center"/>
              <w:rPr>
                <w:rFonts w:ascii="Arial" w:hAnsi="Arial" w:cs="Arial"/>
                <w:b/>
                <w:bCs/>
                <w:sz w:val="20"/>
              </w:rPr>
            </w:pPr>
            <w:r>
              <w:rPr>
                <w:rFonts w:ascii="Arial" w:hAnsi="Arial" w:cs="Arial"/>
                <w:b/>
                <w:bCs/>
                <w:sz w:val="20"/>
              </w:rPr>
              <w:t>M</w:t>
            </w:r>
            <w:r w:rsidRPr="00BA3150">
              <w:rPr>
                <w:rFonts w:ascii="Arial" w:hAnsi="Arial" w:cs="Arial"/>
                <w:b/>
                <w:bCs/>
                <w:sz w:val="20"/>
              </w:rPr>
              <w:t>ācību laiks (no</w:t>
            </w:r>
            <w:r>
              <w:rPr>
                <w:rFonts w:ascii="Arial" w:hAnsi="Arial" w:cs="Arial"/>
                <w:b/>
                <w:bCs/>
                <w:sz w:val="20"/>
              </w:rPr>
              <w:t>/</w:t>
            </w:r>
            <w:r w:rsidRPr="00BA3150">
              <w:rPr>
                <w:rFonts w:ascii="Arial" w:hAnsi="Arial" w:cs="Arial"/>
                <w:b/>
                <w:bCs/>
                <w:sz w:val="20"/>
              </w:rPr>
              <w:t>līdz</w:t>
            </w:r>
            <w:r>
              <w:rPr>
                <w:rFonts w:ascii="Arial" w:hAnsi="Arial" w:cs="Arial"/>
                <w:b/>
                <w:bCs/>
                <w:sz w:val="20"/>
              </w:rPr>
              <w:t>)</w:t>
            </w:r>
          </w:p>
        </w:tc>
        <w:tc>
          <w:tcPr>
            <w:tcW w:w="0" w:type="auto"/>
            <w:vAlign w:val="center"/>
          </w:tcPr>
          <w:p w:rsidR="003D4603" w:rsidRPr="00BA3150" w:rsidRDefault="003D4603" w:rsidP="003D4603">
            <w:pPr>
              <w:pStyle w:val="Pamatteksts"/>
              <w:spacing w:after="0"/>
              <w:jc w:val="center"/>
              <w:rPr>
                <w:rFonts w:ascii="Arial" w:hAnsi="Arial" w:cs="Arial"/>
                <w:b/>
                <w:bCs/>
                <w:sz w:val="20"/>
              </w:rPr>
            </w:pPr>
            <w:r w:rsidRPr="00BA3150">
              <w:rPr>
                <w:rFonts w:ascii="Arial" w:hAnsi="Arial" w:cs="Arial"/>
                <w:b/>
                <w:bCs/>
                <w:sz w:val="20"/>
              </w:rPr>
              <w:t>Iegūtais grāds vai kvalifikācija</w:t>
            </w:r>
          </w:p>
        </w:tc>
      </w:tr>
      <w:tr w:rsidR="003D4603" w:rsidRPr="008C34F9" w:rsidTr="003D4603">
        <w:trPr>
          <w:trHeight w:hRule="exact" w:val="284"/>
        </w:trPr>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Default="003D4603" w:rsidP="003D460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r>
      <w:tr w:rsidR="003D4603" w:rsidRPr="008C34F9" w:rsidTr="003D460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r w:rsidR="003D4603" w:rsidRPr="008C34F9" w:rsidTr="003D460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D56E48">
              <w:rPr>
                <w:rFonts w:ascii="Arial" w:hAnsi="Arial" w:cs="Arial"/>
                <w:sz w:val="20"/>
                <w:highlight w:val="lightGray"/>
              </w:rPr>
              <w:t>&lt;…&gt;</w:t>
            </w:r>
            <w:r w:rsidRPr="00D56E48">
              <w:rPr>
                <w:rFonts w:ascii="Arial" w:hAnsi="Arial" w:cs="Arial"/>
                <w:sz w:val="20"/>
              </w:rPr>
              <w:t>/</w:t>
            </w:r>
            <w:r w:rsidRPr="00D56E48">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bl>
    <w:p w:rsidR="003D4603" w:rsidRPr="008C34F9" w:rsidRDefault="003D4603" w:rsidP="003D4603">
      <w:pPr>
        <w:pStyle w:val="Pamatteksts"/>
        <w:spacing w:after="0"/>
        <w:ind w:left="360"/>
        <w:rPr>
          <w:rFonts w:ascii="Arial" w:hAnsi="Arial" w:cs="Arial"/>
          <w:bCs/>
          <w:sz w:val="20"/>
        </w:rPr>
      </w:pPr>
    </w:p>
    <w:p w:rsidR="003D4603" w:rsidRPr="008C34F9" w:rsidRDefault="003D4603" w:rsidP="00044432">
      <w:pPr>
        <w:pStyle w:val="Pamatteksts"/>
        <w:numPr>
          <w:ilvl w:val="3"/>
          <w:numId w:val="30"/>
        </w:numPr>
        <w:tabs>
          <w:tab w:val="clear" w:pos="3600"/>
        </w:tabs>
        <w:spacing w:after="0"/>
        <w:ind w:left="567"/>
        <w:jc w:val="both"/>
        <w:rPr>
          <w:rFonts w:ascii="Arial" w:hAnsi="Arial" w:cs="Arial"/>
          <w:b/>
          <w:sz w:val="20"/>
        </w:rPr>
      </w:pPr>
      <w:r w:rsidRPr="008C34F9">
        <w:rPr>
          <w:rFonts w:ascii="Arial" w:hAnsi="Arial" w:cs="Arial"/>
          <w:b/>
          <w:sz w:val="20"/>
        </w:rPr>
        <w:t xml:space="preserve">Valodu prasme: </w:t>
      </w:r>
      <w:r w:rsidRPr="008C34F9">
        <w:rPr>
          <w:rFonts w:ascii="Arial" w:hAnsi="Arial" w:cs="Arial"/>
          <w:bCs/>
          <w:sz w:val="20"/>
        </w:rPr>
        <w:t>Uzrādīt valodas prasmes līmeni (skaitliskais vērtējums no 1 – teicami, līdz 5 - pamatzināšanas)</w:t>
      </w:r>
    </w:p>
    <w:p w:rsidR="003D4603" w:rsidRPr="008C34F9" w:rsidRDefault="003D4603" w:rsidP="003D4603">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
        <w:gridCol w:w="750"/>
        <w:gridCol w:w="961"/>
        <w:gridCol w:w="950"/>
      </w:tblGrid>
      <w:tr w:rsidR="003D4603" w:rsidRPr="008C34F9" w:rsidTr="003D4603">
        <w:trPr>
          <w:trHeight w:hRule="exact" w:val="567"/>
        </w:trPr>
        <w:tc>
          <w:tcPr>
            <w:tcW w:w="0" w:type="auto"/>
            <w:vAlign w:val="center"/>
          </w:tcPr>
          <w:p w:rsidR="003D4603" w:rsidRPr="008C34F9" w:rsidRDefault="003D4603" w:rsidP="003D4603">
            <w:pPr>
              <w:pStyle w:val="Pamatteksts"/>
              <w:spacing w:after="0"/>
              <w:jc w:val="center"/>
              <w:rPr>
                <w:rFonts w:ascii="Arial" w:hAnsi="Arial" w:cs="Arial"/>
                <w:b/>
                <w:sz w:val="20"/>
              </w:rPr>
            </w:pPr>
            <w:r w:rsidRPr="008C34F9">
              <w:rPr>
                <w:rFonts w:ascii="Arial" w:hAnsi="Arial" w:cs="Arial"/>
                <w:b/>
                <w:sz w:val="20"/>
              </w:rPr>
              <w:t>Valoda</w:t>
            </w:r>
          </w:p>
        </w:tc>
        <w:tc>
          <w:tcPr>
            <w:tcW w:w="0" w:type="auto"/>
            <w:vAlign w:val="center"/>
          </w:tcPr>
          <w:p w:rsidR="003D4603" w:rsidRPr="008C34F9" w:rsidRDefault="003D4603" w:rsidP="003D4603">
            <w:pPr>
              <w:pStyle w:val="Pamatteksts"/>
              <w:spacing w:after="0"/>
              <w:jc w:val="center"/>
              <w:rPr>
                <w:rFonts w:ascii="Arial" w:hAnsi="Arial" w:cs="Arial"/>
                <w:b/>
                <w:sz w:val="20"/>
              </w:rPr>
            </w:pPr>
            <w:r w:rsidRPr="008C34F9">
              <w:rPr>
                <w:rFonts w:ascii="Arial" w:hAnsi="Arial" w:cs="Arial"/>
                <w:b/>
                <w:sz w:val="20"/>
              </w:rPr>
              <w:t>Lasot</w:t>
            </w:r>
          </w:p>
        </w:tc>
        <w:tc>
          <w:tcPr>
            <w:tcW w:w="0" w:type="auto"/>
            <w:vAlign w:val="center"/>
          </w:tcPr>
          <w:p w:rsidR="003D4603" w:rsidRPr="008C34F9" w:rsidRDefault="003D4603" w:rsidP="003D4603">
            <w:pPr>
              <w:pStyle w:val="Pamatteksts"/>
              <w:spacing w:after="0"/>
              <w:jc w:val="center"/>
              <w:rPr>
                <w:rFonts w:ascii="Arial" w:hAnsi="Arial" w:cs="Arial"/>
                <w:b/>
                <w:sz w:val="20"/>
              </w:rPr>
            </w:pPr>
            <w:r w:rsidRPr="008C34F9">
              <w:rPr>
                <w:rFonts w:ascii="Arial" w:hAnsi="Arial" w:cs="Arial"/>
                <w:b/>
                <w:sz w:val="20"/>
              </w:rPr>
              <w:t>Runājot</w:t>
            </w:r>
          </w:p>
        </w:tc>
        <w:tc>
          <w:tcPr>
            <w:tcW w:w="0" w:type="auto"/>
            <w:vAlign w:val="center"/>
          </w:tcPr>
          <w:p w:rsidR="003D4603" w:rsidRPr="008C34F9" w:rsidRDefault="003D4603" w:rsidP="003D4603">
            <w:pPr>
              <w:pStyle w:val="Pamatteksts"/>
              <w:spacing w:after="0"/>
              <w:jc w:val="center"/>
              <w:rPr>
                <w:rFonts w:ascii="Arial" w:hAnsi="Arial" w:cs="Arial"/>
                <w:b/>
                <w:sz w:val="20"/>
              </w:rPr>
            </w:pPr>
            <w:r w:rsidRPr="008C34F9">
              <w:rPr>
                <w:rFonts w:ascii="Arial" w:hAnsi="Arial" w:cs="Arial"/>
                <w:b/>
                <w:sz w:val="20"/>
              </w:rPr>
              <w:t>Rakstot</w:t>
            </w:r>
          </w:p>
        </w:tc>
      </w:tr>
      <w:tr w:rsidR="003D4603" w:rsidRPr="008C34F9" w:rsidTr="003D4603">
        <w:trPr>
          <w:trHeight w:hRule="exact" w:val="284"/>
        </w:trPr>
        <w:tc>
          <w:tcPr>
            <w:tcW w:w="0" w:type="auto"/>
            <w:vAlign w:val="bottom"/>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bottom"/>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r>
      <w:tr w:rsidR="003D4603" w:rsidRPr="008C34F9" w:rsidTr="003D4603">
        <w:trPr>
          <w:trHeight w:hRule="exact" w:val="284"/>
        </w:trPr>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r>
      <w:tr w:rsidR="003D4603" w:rsidRPr="008C34F9" w:rsidTr="003D4603">
        <w:trPr>
          <w:trHeight w:hRule="exact" w:val="284"/>
        </w:trPr>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r>
    </w:tbl>
    <w:p w:rsidR="003D4603" w:rsidRDefault="003D4603" w:rsidP="003D4603">
      <w:pPr>
        <w:pStyle w:val="Pamatteksts"/>
        <w:spacing w:after="0"/>
        <w:ind w:left="360"/>
        <w:rPr>
          <w:rFonts w:ascii="Arial" w:hAnsi="Arial" w:cs="Arial"/>
          <w:bCs/>
          <w:sz w:val="20"/>
        </w:rPr>
      </w:pPr>
    </w:p>
    <w:p w:rsidR="003D4603" w:rsidRDefault="003D4603" w:rsidP="003D4603">
      <w:pPr>
        <w:pStyle w:val="Pamatteksts"/>
        <w:spacing w:after="0"/>
        <w:ind w:left="567"/>
        <w:jc w:val="both"/>
        <w:rPr>
          <w:rFonts w:ascii="Arial" w:hAnsi="Arial" w:cs="Arial"/>
          <w:b/>
          <w:sz w:val="20"/>
        </w:rPr>
      </w:pPr>
    </w:p>
    <w:p w:rsidR="003D4603" w:rsidRPr="008C34F9" w:rsidRDefault="003D4603" w:rsidP="00044432">
      <w:pPr>
        <w:pStyle w:val="Pamatteksts"/>
        <w:numPr>
          <w:ilvl w:val="3"/>
          <w:numId w:val="30"/>
        </w:numPr>
        <w:tabs>
          <w:tab w:val="clear" w:pos="3600"/>
        </w:tabs>
        <w:spacing w:after="0"/>
        <w:ind w:left="567"/>
        <w:jc w:val="both"/>
        <w:rPr>
          <w:rFonts w:ascii="Arial" w:hAnsi="Arial" w:cs="Arial"/>
          <w:b/>
          <w:sz w:val="20"/>
        </w:rPr>
      </w:pPr>
      <w:r>
        <w:rPr>
          <w:rFonts w:ascii="Arial" w:hAnsi="Arial" w:cs="Arial"/>
          <w:b/>
          <w:sz w:val="20"/>
        </w:rPr>
        <w:t xml:space="preserve">Profesionālā </w:t>
      </w:r>
      <w:r w:rsidRPr="008C34F9">
        <w:rPr>
          <w:rFonts w:ascii="Arial" w:hAnsi="Arial" w:cs="Arial"/>
          <w:b/>
          <w:sz w:val="20"/>
        </w:rPr>
        <w:t>pieredze:</w:t>
      </w:r>
    </w:p>
    <w:p w:rsidR="003D4603" w:rsidRPr="008C34F9" w:rsidRDefault="003D4603" w:rsidP="003D4603">
      <w:pPr>
        <w:pStyle w:val="Pamatteksts"/>
        <w:spacing w:after="0"/>
        <w:ind w:left="360"/>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2562"/>
        <w:gridCol w:w="806"/>
        <w:gridCol w:w="3812"/>
      </w:tblGrid>
      <w:tr w:rsidR="003D4603" w:rsidRPr="00BA3150" w:rsidTr="003D4603">
        <w:tc>
          <w:tcPr>
            <w:tcW w:w="0" w:type="auto"/>
            <w:vAlign w:val="center"/>
          </w:tcPr>
          <w:p w:rsidR="003D4603" w:rsidRPr="00BA3150" w:rsidRDefault="003D4603" w:rsidP="003D4603">
            <w:pPr>
              <w:pStyle w:val="Pamatteksts"/>
              <w:spacing w:after="0"/>
              <w:jc w:val="center"/>
              <w:rPr>
                <w:rFonts w:ascii="Arial" w:hAnsi="Arial" w:cs="Arial"/>
                <w:b/>
                <w:bCs/>
                <w:sz w:val="20"/>
              </w:rPr>
            </w:pPr>
            <w:r w:rsidRPr="00BA3150">
              <w:rPr>
                <w:rFonts w:ascii="Arial" w:hAnsi="Arial" w:cs="Arial"/>
                <w:b/>
                <w:bCs/>
                <w:sz w:val="20"/>
              </w:rPr>
              <w:t>Laiks (no</w:t>
            </w:r>
            <w:r>
              <w:rPr>
                <w:rFonts w:ascii="Arial" w:hAnsi="Arial" w:cs="Arial"/>
                <w:b/>
                <w:bCs/>
                <w:sz w:val="20"/>
              </w:rPr>
              <w:t>/</w:t>
            </w:r>
            <w:proofErr w:type="spellStart"/>
            <w:r w:rsidRPr="00BA3150">
              <w:rPr>
                <w:rFonts w:ascii="Arial" w:hAnsi="Arial" w:cs="Arial"/>
                <w:b/>
                <w:bCs/>
                <w:sz w:val="20"/>
              </w:rPr>
              <w:t>īdz</w:t>
            </w:r>
            <w:proofErr w:type="spellEnd"/>
            <w:r>
              <w:rPr>
                <w:rFonts w:ascii="Arial" w:hAnsi="Arial" w:cs="Arial"/>
                <w:b/>
                <w:bCs/>
                <w:sz w:val="20"/>
              </w:rPr>
              <w:t>)</w:t>
            </w:r>
          </w:p>
        </w:tc>
        <w:tc>
          <w:tcPr>
            <w:tcW w:w="0" w:type="auto"/>
            <w:vAlign w:val="center"/>
          </w:tcPr>
          <w:p w:rsidR="003D4603" w:rsidRPr="00BA3150" w:rsidRDefault="003D4603" w:rsidP="003D4603">
            <w:pPr>
              <w:pStyle w:val="Pamatteksts"/>
              <w:spacing w:after="0"/>
              <w:jc w:val="center"/>
              <w:rPr>
                <w:rFonts w:ascii="Arial" w:hAnsi="Arial" w:cs="Arial"/>
                <w:b/>
                <w:bCs/>
                <w:sz w:val="20"/>
              </w:rPr>
            </w:pPr>
            <w:r w:rsidRPr="00BA3150">
              <w:rPr>
                <w:rFonts w:ascii="Arial" w:hAnsi="Arial" w:cs="Arial"/>
                <w:b/>
                <w:bCs/>
                <w:sz w:val="20"/>
              </w:rPr>
              <w:t>Darba devējs</w:t>
            </w:r>
            <w:r>
              <w:rPr>
                <w:rFonts w:ascii="Arial" w:hAnsi="Arial" w:cs="Arial"/>
                <w:b/>
                <w:bCs/>
                <w:sz w:val="20"/>
              </w:rPr>
              <w:t xml:space="preserve"> vai Pasūtītājs (uzņēmuma līguma gadījumā)</w:t>
            </w:r>
          </w:p>
        </w:tc>
        <w:tc>
          <w:tcPr>
            <w:tcW w:w="0" w:type="auto"/>
            <w:vAlign w:val="center"/>
          </w:tcPr>
          <w:p w:rsidR="003D4603" w:rsidRPr="00BA3150" w:rsidRDefault="003D4603" w:rsidP="003D4603">
            <w:pPr>
              <w:pStyle w:val="Pamatteksts"/>
              <w:spacing w:after="0"/>
              <w:jc w:val="center"/>
              <w:rPr>
                <w:rFonts w:ascii="Arial" w:hAnsi="Arial" w:cs="Arial"/>
                <w:b/>
                <w:bCs/>
                <w:sz w:val="20"/>
              </w:rPr>
            </w:pPr>
            <w:r>
              <w:rPr>
                <w:rFonts w:ascii="Arial" w:hAnsi="Arial" w:cs="Arial"/>
                <w:b/>
                <w:bCs/>
                <w:sz w:val="20"/>
              </w:rPr>
              <w:t>Valsts</w:t>
            </w:r>
          </w:p>
        </w:tc>
        <w:tc>
          <w:tcPr>
            <w:tcW w:w="0" w:type="auto"/>
            <w:vAlign w:val="center"/>
          </w:tcPr>
          <w:p w:rsidR="003D4603" w:rsidRPr="00BA3150" w:rsidRDefault="003D4603" w:rsidP="003D4603">
            <w:pPr>
              <w:pStyle w:val="Pamatteksts"/>
              <w:spacing w:after="0"/>
              <w:jc w:val="center"/>
              <w:rPr>
                <w:rFonts w:ascii="Arial" w:hAnsi="Arial" w:cs="Arial"/>
                <w:b/>
                <w:bCs/>
                <w:sz w:val="20"/>
              </w:rPr>
            </w:pPr>
            <w:r w:rsidRPr="00BA3150">
              <w:rPr>
                <w:rFonts w:ascii="Arial" w:hAnsi="Arial" w:cs="Arial"/>
                <w:b/>
                <w:bCs/>
                <w:sz w:val="20"/>
              </w:rPr>
              <w:t>Amats un galveno darba pienākumu apraksts</w:t>
            </w:r>
            <w:r>
              <w:rPr>
                <w:rFonts w:ascii="Arial" w:hAnsi="Arial" w:cs="Arial"/>
                <w:b/>
                <w:bCs/>
                <w:sz w:val="20"/>
              </w:rPr>
              <w:t xml:space="preserve"> vai veicamā darba apraksts (uzņēmuma līguma gadījumā)</w:t>
            </w:r>
          </w:p>
        </w:tc>
      </w:tr>
      <w:tr w:rsidR="003D4603" w:rsidRPr="008C34F9" w:rsidTr="003D4603">
        <w:trPr>
          <w:trHeight w:hRule="exact" w:val="284"/>
        </w:trPr>
        <w:tc>
          <w:tcPr>
            <w:tcW w:w="0" w:type="auto"/>
            <w:vAlign w:val="center"/>
          </w:tcPr>
          <w:p w:rsidR="003D4603" w:rsidRDefault="003D4603" w:rsidP="003D460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c>
          <w:tcPr>
            <w:tcW w:w="0" w:type="auto"/>
            <w:vAlign w:val="center"/>
          </w:tcPr>
          <w:p w:rsidR="003D4603" w:rsidRPr="008C34F9" w:rsidRDefault="003D4603" w:rsidP="003D4603">
            <w:pPr>
              <w:pStyle w:val="Pamatteksts"/>
              <w:spacing w:after="0"/>
              <w:jc w:val="center"/>
              <w:rPr>
                <w:rFonts w:ascii="Arial" w:hAnsi="Arial" w:cs="Arial"/>
                <w:bCs/>
                <w:sz w:val="20"/>
              </w:rPr>
            </w:pPr>
            <w:r w:rsidRPr="008C34F9">
              <w:rPr>
                <w:rFonts w:ascii="Arial" w:hAnsi="Arial" w:cs="Arial"/>
                <w:sz w:val="20"/>
                <w:highlight w:val="lightGray"/>
              </w:rPr>
              <w:t>&lt;…&gt;</w:t>
            </w:r>
          </w:p>
        </w:tc>
      </w:tr>
      <w:tr w:rsidR="003D4603" w:rsidRPr="008C34F9" w:rsidTr="003D460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r w:rsidR="003D4603" w:rsidRPr="008C34F9" w:rsidTr="003D460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3D4603" w:rsidRDefault="003D4603" w:rsidP="003D4603">
            <w:pPr>
              <w:jc w:val="center"/>
            </w:pPr>
            <w:r w:rsidRPr="00AA6D27">
              <w:rPr>
                <w:rFonts w:ascii="Arial" w:hAnsi="Arial" w:cs="Arial"/>
                <w:sz w:val="20"/>
                <w:highlight w:val="lightGray"/>
              </w:rPr>
              <w:t>&lt;…&gt;</w:t>
            </w:r>
            <w:r w:rsidRPr="00AA6D27">
              <w:rPr>
                <w:rFonts w:ascii="Arial" w:hAnsi="Arial" w:cs="Arial"/>
                <w:sz w:val="20"/>
              </w:rPr>
              <w:t>/</w:t>
            </w:r>
            <w:r w:rsidRPr="00AA6D27">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3D4603" w:rsidRPr="0009738E" w:rsidRDefault="003D4603" w:rsidP="003D4603">
            <w:pPr>
              <w:pStyle w:val="Pamatteksts"/>
              <w:spacing w:after="0"/>
              <w:jc w:val="center"/>
              <w:rPr>
                <w:rFonts w:ascii="Arial" w:hAnsi="Arial" w:cs="Arial"/>
                <w:sz w:val="20"/>
                <w:highlight w:val="lightGray"/>
              </w:rPr>
            </w:pPr>
            <w:r w:rsidRPr="008C34F9">
              <w:rPr>
                <w:rFonts w:ascii="Arial" w:hAnsi="Arial" w:cs="Arial"/>
                <w:sz w:val="20"/>
                <w:highlight w:val="lightGray"/>
              </w:rPr>
              <w:t>&lt;…&gt;</w:t>
            </w:r>
          </w:p>
        </w:tc>
      </w:tr>
    </w:tbl>
    <w:p w:rsidR="003D4603" w:rsidRDefault="003D4603" w:rsidP="003D4603">
      <w:pPr>
        <w:ind w:left="360"/>
        <w:jc w:val="both"/>
        <w:rPr>
          <w:rFonts w:ascii="Arial" w:hAnsi="Arial" w:cs="Arial"/>
          <w:sz w:val="20"/>
        </w:rPr>
      </w:pPr>
    </w:p>
    <w:p w:rsidR="003D4603" w:rsidRDefault="003D4603" w:rsidP="003D4603">
      <w:pPr>
        <w:ind w:left="360"/>
        <w:jc w:val="both"/>
        <w:rPr>
          <w:rFonts w:ascii="Arial" w:hAnsi="Arial" w:cs="Arial"/>
          <w:sz w:val="20"/>
        </w:rPr>
      </w:pPr>
    </w:p>
    <w:p w:rsidR="003D4603" w:rsidRDefault="003D4603" w:rsidP="003D4603">
      <w:pPr>
        <w:ind w:left="360"/>
        <w:jc w:val="both"/>
        <w:rPr>
          <w:rFonts w:ascii="Arial" w:hAnsi="Arial" w:cs="Arial"/>
          <w:sz w:val="20"/>
        </w:rPr>
      </w:pPr>
    </w:p>
    <w:p w:rsidR="003D4603" w:rsidRDefault="003D4603" w:rsidP="00044432">
      <w:pPr>
        <w:pStyle w:val="Pamatteksts"/>
        <w:numPr>
          <w:ilvl w:val="3"/>
          <w:numId w:val="30"/>
        </w:numPr>
        <w:tabs>
          <w:tab w:val="clear" w:pos="3600"/>
        </w:tabs>
        <w:spacing w:after="0"/>
        <w:ind w:left="567"/>
        <w:jc w:val="both"/>
        <w:rPr>
          <w:rFonts w:ascii="Arial" w:hAnsi="Arial" w:cs="Arial"/>
          <w:b/>
          <w:sz w:val="20"/>
        </w:rPr>
      </w:pPr>
      <w:r>
        <w:rPr>
          <w:rFonts w:ascii="Arial" w:hAnsi="Arial" w:cs="Arial"/>
          <w:b/>
          <w:sz w:val="20"/>
        </w:rPr>
        <w:t>Profesionālās darbības laikā veiktie nozīmīgākie projekti</w:t>
      </w:r>
      <w:r w:rsidRPr="008C34F9">
        <w:rPr>
          <w:rFonts w:ascii="Arial" w:hAnsi="Arial" w:cs="Arial"/>
          <w:b/>
          <w:sz w:val="20"/>
        </w:rPr>
        <w:t>:</w:t>
      </w:r>
    </w:p>
    <w:p w:rsidR="003D4603" w:rsidRDefault="003D4603" w:rsidP="003D4603">
      <w:pPr>
        <w:pStyle w:val="Pamatteksts"/>
        <w:spacing w:after="0"/>
        <w:ind w:left="360"/>
        <w:jc w:val="both"/>
        <w:rPr>
          <w:rFonts w:ascii="Arial" w:hAnsi="Arial" w:cs="Arial"/>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214"/>
        <w:gridCol w:w="1767"/>
        <w:gridCol w:w="2326"/>
        <w:gridCol w:w="1199"/>
      </w:tblGrid>
      <w:tr w:rsidR="003D4603" w:rsidRPr="00653B3C" w:rsidTr="003D4603">
        <w:tc>
          <w:tcPr>
            <w:tcW w:w="0" w:type="auto"/>
            <w:vAlign w:val="center"/>
          </w:tcPr>
          <w:p w:rsidR="003D4603" w:rsidRPr="00653B3C" w:rsidRDefault="003D4603" w:rsidP="003D4603">
            <w:pPr>
              <w:pStyle w:val="Pamatteksts"/>
              <w:spacing w:after="0"/>
              <w:jc w:val="center"/>
              <w:rPr>
                <w:rFonts w:ascii="Arial" w:hAnsi="Arial" w:cs="Arial"/>
                <w:b/>
                <w:sz w:val="20"/>
              </w:rPr>
            </w:pPr>
            <w:r w:rsidRPr="00653B3C">
              <w:rPr>
                <w:rFonts w:ascii="Arial" w:hAnsi="Arial" w:cs="Arial"/>
                <w:b/>
                <w:sz w:val="20"/>
              </w:rPr>
              <w:t>Projekta izpildes uzsākšanas un pabeigšanas gads un mēnesis</w:t>
            </w:r>
          </w:p>
        </w:tc>
        <w:tc>
          <w:tcPr>
            <w:tcW w:w="0" w:type="auto"/>
            <w:vAlign w:val="center"/>
          </w:tcPr>
          <w:p w:rsidR="003D4603" w:rsidRPr="00653B3C" w:rsidRDefault="003D4603" w:rsidP="003D4603">
            <w:pPr>
              <w:pStyle w:val="Pamatteksts"/>
              <w:spacing w:after="0"/>
              <w:jc w:val="center"/>
              <w:rPr>
                <w:rFonts w:ascii="Arial" w:hAnsi="Arial" w:cs="Arial"/>
                <w:b/>
                <w:sz w:val="20"/>
              </w:rPr>
            </w:pPr>
            <w:r w:rsidRPr="00653B3C">
              <w:rPr>
                <w:rFonts w:ascii="Arial" w:hAnsi="Arial" w:cs="Arial"/>
                <w:b/>
                <w:sz w:val="20"/>
              </w:rPr>
              <w:t>Projekta izpildes vieta (valsts)</w:t>
            </w:r>
          </w:p>
        </w:tc>
        <w:tc>
          <w:tcPr>
            <w:tcW w:w="0" w:type="auto"/>
            <w:vAlign w:val="center"/>
          </w:tcPr>
          <w:p w:rsidR="003D4603" w:rsidRPr="00653B3C" w:rsidRDefault="003D4603" w:rsidP="003D4603">
            <w:pPr>
              <w:pStyle w:val="Pamatteksts"/>
              <w:spacing w:after="0"/>
              <w:jc w:val="center"/>
              <w:rPr>
                <w:rFonts w:ascii="Arial" w:hAnsi="Arial" w:cs="Arial"/>
                <w:b/>
                <w:sz w:val="20"/>
              </w:rPr>
            </w:pPr>
            <w:r w:rsidRPr="00653B3C">
              <w:rPr>
                <w:rFonts w:ascii="Arial" w:hAnsi="Arial" w:cs="Arial"/>
                <w:b/>
                <w:sz w:val="20"/>
              </w:rPr>
              <w:t xml:space="preserve">Darba devējs </w:t>
            </w:r>
            <w:r w:rsidRPr="00653B3C">
              <w:rPr>
                <w:rFonts w:ascii="Arial" w:hAnsi="Arial" w:cs="Arial"/>
                <w:b/>
                <w:bCs/>
                <w:sz w:val="20"/>
              </w:rPr>
              <w:t>vai Pasūtītājs (uzņēmuma līguma gadījumā)</w:t>
            </w:r>
          </w:p>
        </w:tc>
        <w:tc>
          <w:tcPr>
            <w:tcW w:w="0" w:type="auto"/>
            <w:vAlign w:val="center"/>
          </w:tcPr>
          <w:p w:rsidR="003D4603" w:rsidRPr="00653B3C" w:rsidRDefault="003D4603" w:rsidP="003D4603">
            <w:pPr>
              <w:pStyle w:val="Pamatteksts"/>
              <w:spacing w:after="0"/>
              <w:jc w:val="center"/>
              <w:rPr>
                <w:rFonts w:ascii="Arial" w:hAnsi="Arial" w:cs="Arial"/>
                <w:b/>
                <w:sz w:val="20"/>
              </w:rPr>
            </w:pPr>
            <w:r w:rsidRPr="00653B3C">
              <w:rPr>
                <w:rFonts w:ascii="Arial" w:hAnsi="Arial" w:cs="Arial"/>
                <w:b/>
                <w:sz w:val="20"/>
              </w:rPr>
              <w:t>Pasūtītāja (klienta) nosaukums, reģistrācijas numurs, adrese un kontaktpersona</w:t>
            </w:r>
          </w:p>
        </w:tc>
        <w:tc>
          <w:tcPr>
            <w:tcW w:w="0" w:type="auto"/>
            <w:vAlign w:val="center"/>
          </w:tcPr>
          <w:p w:rsidR="003D4603" w:rsidRPr="00653B3C" w:rsidRDefault="003D4603" w:rsidP="003D4603">
            <w:pPr>
              <w:pStyle w:val="Pamatteksts"/>
              <w:spacing w:after="0"/>
              <w:jc w:val="center"/>
              <w:rPr>
                <w:rFonts w:ascii="Arial" w:hAnsi="Arial" w:cs="Arial"/>
                <w:b/>
                <w:sz w:val="20"/>
              </w:rPr>
            </w:pPr>
            <w:r w:rsidRPr="00653B3C">
              <w:rPr>
                <w:rFonts w:ascii="Arial" w:hAnsi="Arial" w:cs="Arial"/>
                <w:b/>
                <w:sz w:val="20"/>
              </w:rPr>
              <w:t>Īss veikto darbu apraksts</w:t>
            </w:r>
          </w:p>
        </w:tc>
      </w:tr>
      <w:tr w:rsidR="003D4603" w:rsidRPr="00653B3C" w:rsidTr="003D4603">
        <w:tc>
          <w:tcPr>
            <w:tcW w:w="0" w:type="auto"/>
            <w:vAlign w:val="center"/>
          </w:tcPr>
          <w:p w:rsidR="003D4603" w:rsidRDefault="003D4603" w:rsidP="003D4603">
            <w:pPr>
              <w:jc w:val="center"/>
            </w:pPr>
            <w:r w:rsidRPr="00653B3C">
              <w:rPr>
                <w:rFonts w:ascii="Arial" w:hAnsi="Arial" w:cs="Arial"/>
                <w:sz w:val="20"/>
                <w:highlight w:val="lightGray"/>
              </w:rPr>
              <w:t>&lt;…&gt;</w:t>
            </w:r>
            <w:r w:rsidRPr="00653B3C">
              <w:rPr>
                <w:rFonts w:ascii="Arial" w:hAnsi="Arial" w:cs="Arial"/>
                <w:sz w:val="20"/>
              </w:rPr>
              <w:t>/</w:t>
            </w: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bCs/>
                <w:sz w:val="20"/>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bCs/>
                <w:sz w:val="20"/>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bCs/>
                <w:sz w:val="20"/>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bCs/>
                <w:sz w:val="20"/>
              </w:rPr>
            </w:pPr>
            <w:r w:rsidRPr="00653B3C">
              <w:rPr>
                <w:rFonts w:ascii="Arial" w:hAnsi="Arial" w:cs="Arial"/>
                <w:sz w:val="20"/>
                <w:highlight w:val="lightGray"/>
              </w:rPr>
              <w:t>&lt;…&gt;</w:t>
            </w:r>
          </w:p>
        </w:tc>
      </w:tr>
      <w:tr w:rsidR="003D4603" w:rsidRPr="00653B3C" w:rsidTr="003D4603">
        <w:tc>
          <w:tcPr>
            <w:tcW w:w="0" w:type="auto"/>
            <w:vAlign w:val="center"/>
          </w:tcPr>
          <w:p w:rsidR="003D4603" w:rsidRDefault="003D4603" w:rsidP="003D4603">
            <w:pPr>
              <w:jc w:val="center"/>
            </w:pPr>
            <w:r w:rsidRPr="00653B3C">
              <w:rPr>
                <w:rFonts w:ascii="Arial" w:hAnsi="Arial" w:cs="Arial"/>
                <w:sz w:val="20"/>
                <w:highlight w:val="lightGray"/>
              </w:rPr>
              <w:t>&lt;…&gt;</w:t>
            </w:r>
            <w:r w:rsidRPr="00653B3C">
              <w:rPr>
                <w:rFonts w:ascii="Arial" w:hAnsi="Arial" w:cs="Arial"/>
                <w:sz w:val="20"/>
              </w:rPr>
              <w:t>/</w:t>
            </w: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r>
      <w:tr w:rsidR="003D4603" w:rsidRPr="00653B3C" w:rsidTr="003D4603">
        <w:tc>
          <w:tcPr>
            <w:tcW w:w="0" w:type="auto"/>
            <w:vAlign w:val="center"/>
          </w:tcPr>
          <w:p w:rsidR="003D4603" w:rsidRDefault="003D4603" w:rsidP="003D4603">
            <w:pPr>
              <w:jc w:val="center"/>
            </w:pPr>
            <w:r w:rsidRPr="00653B3C">
              <w:rPr>
                <w:rFonts w:ascii="Arial" w:hAnsi="Arial" w:cs="Arial"/>
                <w:sz w:val="20"/>
                <w:highlight w:val="lightGray"/>
              </w:rPr>
              <w:t>&lt;…&gt;</w:t>
            </w:r>
            <w:r w:rsidRPr="00653B3C">
              <w:rPr>
                <w:rFonts w:ascii="Arial" w:hAnsi="Arial" w:cs="Arial"/>
                <w:sz w:val="20"/>
              </w:rPr>
              <w:t>/</w:t>
            </w: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c>
          <w:tcPr>
            <w:tcW w:w="0" w:type="auto"/>
            <w:vAlign w:val="center"/>
          </w:tcPr>
          <w:p w:rsidR="003D4603" w:rsidRPr="00653B3C" w:rsidRDefault="003D4603" w:rsidP="003D4603">
            <w:pPr>
              <w:pStyle w:val="Pamatteksts"/>
              <w:spacing w:after="0"/>
              <w:jc w:val="center"/>
              <w:rPr>
                <w:rFonts w:ascii="Arial" w:hAnsi="Arial" w:cs="Arial"/>
                <w:sz w:val="20"/>
                <w:highlight w:val="lightGray"/>
              </w:rPr>
            </w:pPr>
            <w:r w:rsidRPr="00653B3C">
              <w:rPr>
                <w:rFonts w:ascii="Arial" w:hAnsi="Arial" w:cs="Arial"/>
                <w:sz w:val="20"/>
                <w:highlight w:val="lightGray"/>
              </w:rPr>
              <w:t>&lt;…&gt;</w:t>
            </w:r>
          </w:p>
        </w:tc>
      </w:tr>
    </w:tbl>
    <w:p w:rsidR="003D4603" w:rsidRPr="008C34F9" w:rsidRDefault="003D4603" w:rsidP="003D4603">
      <w:pPr>
        <w:ind w:left="360"/>
        <w:jc w:val="both"/>
        <w:rPr>
          <w:rFonts w:ascii="Arial" w:hAnsi="Arial" w:cs="Arial"/>
          <w:sz w:val="20"/>
        </w:rPr>
      </w:pPr>
    </w:p>
    <w:p w:rsidR="003D4603" w:rsidRPr="00CF1F29" w:rsidRDefault="003D4603" w:rsidP="003D4603">
      <w:pPr>
        <w:ind w:left="360"/>
        <w:rPr>
          <w:rFonts w:ascii="Arial" w:hAnsi="Arial" w:cs="Arial"/>
          <w:sz w:val="20"/>
        </w:rPr>
      </w:pPr>
      <w:r w:rsidRPr="00CF1F29">
        <w:rPr>
          <w:rFonts w:ascii="Arial" w:hAnsi="Arial" w:cs="Arial"/>
          <w:sz w:val="20"/>
        </w:rPr>
        <w:t xml:space="preserve">Ar šo es apņemos </w:t>
      </w:r>
    </w:p>
    <w:p w:rsidR="003D4603" w:rsidRPr="00CF1F29" w:rsidRDefault="003D4603" w:rsidP="003D4603">
      <w:pPr>
        <w:ind w:left="36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1929"/>
      </w:tblGrid>
      <w:tr w:rsidR="003D4603" w:rsidRPr="00CF1F29" w:rsidTr="003D4603">
        <w:trPr>
          <w:trHeight w:hRule="exact" w:val="567"/>
        </w:trPr>
        <w:tc>
          <w:tcPr>
            <w:tcW w:w="0" w:type="auto"/>
            <w:vAlign w:val="center"/>
          </w:tcPr>
          <w:p w:rsidR="003D4603" w:rsidRPr="00CF1F29" w:rsidRDefault="003D4603" w:rsidP="003D4603">
            <w:pPr>
              <w:jc w:val="center"/>
              <w:rPr>
                <w:rFonts w:ascii="Arial" w:hAnsi="Arial" w:cs="Arial"/>
                <w:b/>
                <w:bCs/>
                <w:sz w:val="20"/>
              </w:rPr>
            </w:pPr>
            <w:r w:rsidRPr="00CF1F29">
              <w:rPr>
                <w:rFonts w:ascii="Arial" w:hAnsi="Arial" w:cs="Arial"/>
                <w:b/>
                <w:bCs/>
                <w:sz w:val="20"/>
              </w:rPr>
              <w:t>No</w:t>
            </w:r>
          </w:p>
        </w:tc>
        <w:tc>
          <w:tcPr>
            <w:tcW w:w="0" w:type="auto"/>
            <w:vAlign w:val="center"/>
          </w:tcPr>
          <w:p w:rsidR="003D4603" w:rsidRPr="00CF1F29" w:rsidRDefault="003D4603" w:rsidP="003D4603">
            <w:pPr>
              <w:jc w:val="center"/>
              <w:rPr>
                <w:rFonts w:ascii="Arial" w:hAnsi="Arial" w:cs="Arial"/>
                <w:b/>
                <w:bCs/>
                <w:sz w:val="20"/>
              </w:rPr>
            </w:pPr>
            <w:r w:rsidRPr="00CF1F29">
              <w:rPr>
                <w:rFonts w:ascii="Arial" w:hAnsi="Arial" w:cs="Arial"/>
                <w:b/>
                <w:bCs/>
                <w:sz w:val="20"/>
              </w:rPr>
              <w:t>Līdz</w:t>
            </w:r>
          </w:p>
        </w:tc>
      </w:tr>
      <w:tr w:rsidR="003D4603" w:rsidRPr="00CF1F29" w:rsidTr="003D4603">
        <w:trPr>
          <w:trHeight w:hRule="exact" w:val="284"/>
        </w:trPr>
        <w:tc>
          <w:tcPr>
            <w:tcW w:w="0" w:type="auto"/>
            <w:vAlign w:val="center"/>
          </w:tcPr>
          <w:p w:rsidR="003D4603" w:rsidRPr="00CF1F29" w:rsidRDefault="003D4603" w:rsidP="003D4603">
            <w:pPr>
              <w:jc w:val="center"/>
              <w:rPr>
                <w:rFonts w:ascii="Arial" w:hAnsi="Arial" w:cs="Arial"/>
                <w:iCs/>
                <w:sz w:val="20"/>
              </w:rPr>
            </w:pPr>
            <w:r w:rsidRPr="00CF1F29">
              <w:rPr>
                <w:rFonts w:ascii="Arial" w:hAnsi="Arial" w:cs="Arial"/>
                <w:iCs/>
                <w:sz w:val="20"/>
                <w:highlight w:val="lightGray"/>
              </w:rPr>
              <w:t>&lt;1.perioda sākums&gt;</w:t>
            </w:r>
          </w:p>
        </w:tc>
        <w:tc>
          <w:tcPr>
            <w:tcW w:w="0" w:type="auto"/>
            <w:vAlign w:val="center"/>
          </w:tcPr>
          <w:p w:rsidR="003D4603" w:rsidRPr="00CF1F29" w:rsidRDefault="003D4603" w:rsidP="003D4603">
            <w:pPr>
              <w:jc w:val="center"/>
              <w:rPr>
                <w:rFonts w:ascii="Arial" w:hAnsi="Arial" w:cs="Arial"/>
                <w:iCs/>
                <w:sz w:val="20"/>
              </w:rPr>
            </w:pPr>
            <w:r w:rsidRPr="00CF1F29">
              <w:rPr>
                <w:rFonts w:ascii="Arial" w:hAnsi="Arial" w:cs="Arial"/>
                <w:iCs/>
                <w:sz w:val="20"/>
                <w:highlight w:val="lightGray"/>
              </w:rPr>
              <w:t>&lt;1.perioda beigas&gt;</w:t>
            </w:r>
          </w:p>
        </w:tc>
      </w:tr>
      <w:tr w:rsidR="003D4603" w:rsidRPr="00CF1F29" w:rsidTr="003D4603">
        <w:trPr>
          <w:trHeight w:hRule="exact" w:val="284"/>
        </w:trPr>
        <w:tc>
          <w:tcPr>
            <w:tcW w:w="0" w:type="auto"/>
            <w:vAlign w:val="center"/>
          </w:tcPr>
          <w:p w:rsidR="003D4603" w:rsidRPr="00CF1F29" w:rsidRDefault="003D4603" w:rsidP="003D4603">
            <w:pPr>
              <w:jc w:val="center"/>
              <w:rPr>
                <w:rFonts w:ascii="Arial" w:hAnsi="Arial" w:cs="Arial"/>
                <w:iCs/>
                <w:sz w:val="20"/>
              </w:rPr>
            </w:pPr>
            <w:r w:rsidRPr="00CF1F29">
              <w:rPr>
                <w:rFonts w:ascii="Arial" w:hAnsi="Arial" w:cs="Arial"/>
                <w:iCs/>
                <w:sz w:val="20"/>
                <w:highlight w:val="lightGray"/>
              </w:rPr>
              <w:t>&lt;2.perioda sākums&gt;</w:t>
            </w:r>
          </w:p>
        </w:tc>
        <w:tc>
          <w:tcPr>
            <w:tcW w:w="0" w:type="auto"/>
            <w:vAlign w:val="center"/>
          </w:tcPr>
          <w:p w:rsidR="003D4603" w:rsidRPr="00CF1F29" w:rsidRDefault="003D4603" w:rsidP="003D4603">
            <w:pPr>
              <w:jc w:val="center"/>
              <w:rPr>
                <w:rFonts w:ascii="Arial" w:hAnsi="Arial" w:cs="Arial"/>
                <w:iCs/>
                <w:sz w:val="20"/>
              </w:rPr>
            </w:pPr>
            <w:r w:rsidRPr="00CF1F29">
              <w:rPr>
                <w:rFonts w:ascii="Arial" w:hAnsi="Arial" w:cs="Arial"/>
                <w:iCs/>
                <w:sz w:val="20"/>
                <w:highlight w:val="lightGray"/>
              </w:rPr>
              <w:t>&lt;2.perioda beigas&gt;</w:t>
            </w:r>
          </w:p>
        </w:tc>
      </w:tr>
      <w:tr w:rsidR="003D4603" w:rsidRPr="008C34F9" w:rsidTr="003D4603">
        <w:trPr>
          <w:trHeight w:hRule="exact" w:val="284"/>
        </w:trPr>
        <w:tc>
          <w:tcPr>
            <w:tcW w:w="0" w:type="auto"/>
            <w:vAlign w:val="center"/>
          </w:tcPr>
          <w:p w:rsidR="003D4603" w:rsidRPr="00CF1F29" w:rsidRDefault="003D4603" w:rsidP="003D4603">
            <w:pPr>
              <w:jc w:val="center"/>
              <w:rPr>
                <w:rFonts w:ascii="Arial" w:hAnsi="Arial" w:cs="Arial"/>
                <w:sz w:val="20"/>
                <w:highlight w:val="lightGray"/>
              </w:rPr>
            </w:pPr>
            <w:r w:rsidRPr="00CF1F29">
              <w:rPr>
                <w:rFonts w:ascii="Arial" w:hAnsi="Arial" w:cs="Arial"/>
                <w:sz w:val="20"/>
                <w:highlight w:val="lightGray"/>
              </w:rPr>
              <w:t>&lt;…&gt;</w:t>
            </w:r>
          </w:p>
        </w:tc>
        <w:tc>
          <w:tcPr>
            <w:tcW w:w="0" w:type="auto"/>
            <w:vAlign w:val="center"/>
          </w:tcPr>
          <w:p w:rsidR="003D4603" w:rsidRPr="008C34F9" w:rsidRDefault="003D4603" w:rsidP="003D4603">
            <w:pPr>
              <w:jc w:val="center"/>
              <w:rPr>
                <w:rFonts w:ascii="Arial" w:hAnsi="Arial" w:cs="Arial"/>
                <w:sz w:val="20"/>
              </w:rPr>
            </w:pPr>
            <w:r w:rsidRPr="00CF1F29">
              <w:rPr>
                <w:rFonts w:ascii="Arial" w:hAnsi="Arial" w:cs="Arial"/>
                <w:sz w:val="20"/>
                <w:highlight w:val="lightGray"/>
              </w:rPr>
              <w:t>&lt;…&gt;</w:t>
            </w:r>
          </w:p>
        </w:tc>
      </w:tr>
    </w:tbl>
    <w:p w:rsidR="003D4603" w:rsidRPr="008C34F9" w:rsidRDefault="003D4603" w:rsidP="003D4603">
      <w:pPr>
        <w:rPr>
          <w:sz w:val="22"/>
        </w:rPr>
      </w:pPr>
    </w:p>
    <w:p w:rsidR="003D4603" w:rsidRPr="008C34F9" w:rsidRDefault="003D4603" w:rsidP="003D4603">
      <w:pPr>
        <w:ind w:left="360"/>
        <w:jc w:val="both"/>
        <w:rPr>
          <w:rFonts w:ascii="Arial" w:hAnsi="Arial" w:cs="Arial"/>
          <w:sz w:val="20"/>
          <w:highlight w:val="magenta"/>
        </w:rPr>
      </w:pPr>
      <w:r w:rsidRPr="008C34F9">
        <w:rPr>
          <w:rFonts w:ascii="Arial" w:hAnsi="Arial" w:cs="Arial"/>
          <w:sz w:val="20"/>
        </w:rPr>
        <w:t xml:space="preserve">saskaņā ar </w:t>
      </w:r>
      <w:r w:rsidRPr="008C34F9">
        <w:rPr>
          <w:rFonts w:ascii="Arial" w:hAnsi="Arial" w:cs="Arial"/>
          <w:iCs/>
          <w:sz w:val="20"/>
          <w:highlight w:val="lightGray"/>
        </w:rPr>
        <w:t>&lt;</w:t>
      </w:r>
      <w:r>
        <w:rPr>
          <w:rFonts w:ascii="Arial" w:hAnsi="Arial" w:cs="Arial"/>
          <w:iCs/>
          <w:sz w:val="20"/>
          <w:highlight w:val="lightGray"/>
        </w:rPr>
        <w:t>Pretenden</w:t>
      </w:r>
      <w:r w:rsidRPr="008C34F9">
        <w:rPr>
          <w:rFonts w:ascii="Arial" w:hAnsi="Arial" w:cs="Arial"/>
          <w:iCs/>
          <w:sz w:val="20"/>
          <w:highlight w:val="lightGray"/>
        </w:rPr>
        <w:t>ta nosaukums</w:t>
      </w:r>
      <w:r>
        <w:rPr>
          <w:rFonts w:ascii="Arial" w:hAnsi="Arial" w:cs="Arial"/>
          <w:iCs/>
          <w:sz w:val="20"/>
          <w:highlight w:val="lightGray"/>
        </w:rPr>
        <w:t>, reģistrācijas numurs un adrese</w:t>
      </w:r>
      <w:r w:rsidRPr="008C34F9">
        <w:rPr>
          <w:rFonts w:ascii="Arial" w:hAnsi="Arial" w:cs="Arial"/>
          <w:iCs/>
          <w:sz w:val="20"/>
          <w:highlight w:val="lightGray"/>
        </w:rPr>
        <w:t>&gt;</w:t>
      </w:r>
      <w:r w:rsidRPr="008C34F9">
        <w:rPr>
          <w:rFonts w:ascii="Arial" w:hAnsi="Arial" w:cs="Arial"/>
          <w:sz w:val="20"/>
        </w:rPr>
        <w:t xml:space="preserve"> (turpmāk – </w:t>
      </w:r>
      <w:r>
        <w:rPr>
          <w:rFonts w:ascii="Arial" w:hAnsi="Arial" w:cs="Arial"/>
          <w:sz w:val="20"/>
        </w:rPr>
        <w:t>Pretenden</w:t>
      </w:r>
      <w:r w:rsidRPr="008C34F9">
        <w:rPr>
          <w:rFonts w:ascii="Arial" w:hAnsi="Arial" w:cs="Arial"/>
          <w:sz w:val="20"/>
        </w:rPr>
        <w:t xml:space="preserve">ts) piedāvājumu </w:t>
      </w:r>
      <w:r w:rsidRPr="00AF67E1">
        <w:rPr>
          <w:rFonts w:ascii="Arial" w:hAnsi="Arial" w:cs="Arial"/>
          <w:sz w:val="20"/>
          <w:highlight w:val="lightGray"/>
        </w:rPr>
        <w:t>&lt;</w:t>
      </w:r>
      <w:r>
        <w:rPr>
          <w:rFonts w:ascii="Arial" w:hAnsi="Arial" w:cs="Arial"/>
          <w:sz w:val="20"/>
          <w:highlight w:val="lightGray"/>
        </w:rPr>
        <w:t>P</w:t>
      </w:r>
      <w:r w:rsidRPr="00AF67E1">
        <w:rPr>
          <w:rFonts w:ascii="Arial" w:hAnsi="Arial" w:cs="Arial"/>
          <w:sz w:val="20"/>
          <w:highlight w:val="lightGray"/>
        </w:rPr>
        <w:t>asūtītāja nosaukums, reģistrācijas numurs un adrese&gt;</w:t>
      </w:r>
      <w:r>
        <w:rPr>
          <w:rFonts w:ascii="Arial" w:hAnsi="Arial" w:cs="Arial"/>
          <w:sz w:val="20"/>
        </w:rPr>
        <w:t xml:space="preserve"> rīkotā atklātā konkursa „</w:t>
      </w:r>
      <w:r w:rsidRPr="00AF67E1">
        <w:rPr>
          <w:rFonts w:ascii="Arial" w:hAnsi="Arial" w:cs="Arial"/>
          <w:sz w:val="20"/>
          <w:highlight w:val="lightGray"/>
        </w:rPr>
        <w:t xml:space="preserve">&lt;Iepirkuma procedūras </w:t>
      </w:r>
      <w:r w:rsidRPr="00E91EFB">
        <w:rPr>
          <w:rFonts w:ascii="Arial" w:hAnsi="Arial" w:cs="Arial"/>
          <w:sz w:val="20"/>
          <w:highlight w:val="lightGray"/>
        </w:rPr>
        <w:t>nosaukums un identifikācijas numurs&gt;</w:t>
      </w:r>
      <w:r w:rsidRPr="00E91EFB">
        <w:rPr>
          <w:rFonts w:ascii="Arial" w:hAnsi="Arial" w:cs="Arial"/>
          <w:sz w:val="20"/>
        </w:rPr>
        <w:t xml:space="preserve">” </w:t>
      </w:r>
      <w:r w:rsidRPr="009E2D68">
        <w:rPr>
          <w:rFonts w:ascii="Arial" w:hAnsi="Arial" w:cs="Arial"/>
          <w:sz w:val="20"/>
        </w:rPr>
        <w:t xml:space="preserve">kā </w:t>
      </w:r>
      <w:r w:rsidRPr="009E2D68">
        <w:rPr>
          <w:rFonts w:ascii="Arial" w:hAnsi="Arial" w:cs="Arial"/>
          <w:sz w:val="20"/>
          <w:highlight w:val="lightGray"/>
        </w:rPr>
        <w:t>&lt;</w:t>
      </w:r>
      <w:r>
        <w:rPr>
          <w:rFonts w:ascii="Arial" w:hAnsi="Arial" w:cs="Arial"/>
          <w:sz w:val="20"/>
          <w:highlight w:val="lightGray"/>
        </w:rPr>
        <w:t>Speciālista specialitāte vai darbības joma</w:t>
      </w:r>
      <w:r w:rsidRPr="009E2D68">
        <w:rPr>
          <w:rFonts w:ascii="Arial" w:hAnsi="Arial" w:cs="Arial"/>
          <w:sz w:val="20"/>
          <w:highlight w:val="lightGray"/>
        </w:rPr>
        <w:t>&gt;</w:t>
      </w:r>
      <w:r w:rsidRPr="009E2D68">
        <w:rPr>
          <w:rFonts w:ascii="Arial" w:hAnsi="Arial" w:cs="Arial"/>
          <w:sz w:val="20"/>
        </w:rPr>
        <w:t xml:space="preserve"> </w:t>
      </w:r>
      <w:r w:rsidRPr="009E2D68">
        <w:rPr>
          <w:rFonts w:ascii="Arial" w:hAnsi="Arial" w:cs="Arial"/>
          <w:sz w:val="20"/>
          <w:szCs w:val="20"/>
        </w:rPr>
        <w:t xml:space="preserve">veikt </w:t>
      </w:r>
      <w:r w:rsidRPr="009E2D68">
        <w:rPr>
          <w:rFonts w:ascii="Arial" w:hAnsi="Arial" w:cs="Arial"/>
          <w:sz w:val="20"/>
          <w:szCs w:val="20"/>
          <w:highlight w:val="lightGray"/>
        </w:rPr>
        <w:t>&lt;Speciālista izpildāmo darbu vai veicamo pasākumu apraksts&gt;</w:t>
      </w:r>
      <w:r w:rsidRPr="00AF67E1">
        <w:rPr>
          <w:rFonts w:ascii="Arial" w:hAnsi="Arial" w:cs="Arial"/>
          <w:sz w:val="20"/>
          <w:szCs w:val="20"/>
        </w:rPr>
        <w:t xml:space="preserve">, gadījumā, ja </w:t>
      </w:r>
      <w:r>
        <w:rPr>
          <w:rFonts w:ascii="Arial" w:hAnsi="Arial" w:cs="Arial"/>
          <w:sz w:val="20"/>
          <w:szCs w:val="20"/>
        </w:rPr>
        <w:t>Pretendentam tiek piešķirtas tiesības slēgt iepirkuma līgumu un iepirkuma līgums tiek noslēgts</w:t>
      </w:r>
      <w:r w:rsidRPr="008C34F9">
        <w:rPr>
          <w:rFonts w:ascii="Arial" w:hAnsi="Arial" w:cs="Arial"/>
          <w:sz w:val="20"/>
        </w:rPr>
        <w:t xml:space="preserve">. </w:t>
      </w:r>
    </w:p>
    <w:p w:rsidR="003D4603" w:rsidRPr="008C34F9" w:rsidRDefault="003D4603" w:rsidP="003D4603">
      <w:pPr>
        <w:rPr>
          <w:sz w:val="22"/>
        </w:rPr>
      </w:pPr>
    </w:p>
    <w:tbl>
      <w:tblPr>
        <w:tblW w:w="0" w:type="auto"/>
        <w:tblInd w:w="108" w:type="dxa"/>
        <w:tblLook w:val="0000"/>
      </w:tblPr>
      <w:tblGrid>
        <w:gridCol w:w="1784"/>
      </w:tblGrid>
      <w:tr w:rsidR="003D4603" w:rsidRPr="008C34F9" w:rsidTr="003D4603">
        <w:trPr>
          <w:trHeight w:hRule="exact" w:val="284"/>
        </w:trPr>
        <w:tc>
          <w:tcPr>
            <w:tcW w:w="0" w:type="auto"/>
            <w:vAlign w:val="center"/>
          </w:tcPr>
          <w:p w:rsidR="003D4603" w:rsidRPr="008C34F9" w:rsidRDefault="003D4603" w:rsidP="003D4603">
            <w:pPr>
              <w:rPr>
                <w:rFonts w:ascii="Arial" w:hAnsi="Arial" w:cs="Arial"/>
                <w:bCs/>
                <w:sz w:val="20"/>
                <w:highlight w:val="lightGray"/>
              </w:rPr>
            </w:pPr>
            <w:r w:rsidRPr="008C34F9">
              <w:rPr>
                <w:rFonts w:ascii="Arial" w:hAnsi="Arial" w:cs="Arial"/>
                <w:bCs/>
                <w:sz w:val="20"/>
                <w:highlight w:val="lightGray"/>
              </w:rPr>
              <w:t>&lt;Vārds, uzvārds&gt;</w:t>
            </w:r>
          </w:p>
        </w:tc>
      </w:tr>
      <w:tr w:rsidR="003D4603" w:rsidRPr="008C34F9" w:rsidTr="003D4603">
        <w:trPr>
          <w:trHeight w:hRule="exact" w:val="284"/>
        </w:trPr>
        <w:tc>
          <w:tcPr>
            <w:tcW w:w="0" w:type="auto"/>
            <w:vAlign w:val="center"/>
          </w:tcPr>
          <w:p w:rsidR="003D4603" w:rsidRPr="008C34F9" w:rsidRDefault="003D4603" w:rsidP="003D4603">
            <w:pPr>
              <w:rPr>
                <w:rFonts w:ascii="Arial" w:hAnsi="Arial" w:cs="Arial"/>
                <w:bCs/>
                <w:sz w:val="20"/>
                <w:highlight w:val="lightGray"/>
              </w:rPr>
            </w:pPr>
            <w:r w:rsidRPr="008C34F9">
              <w:rPr>
                <w:rFonts w:ascii="Arial" w:hAnsi="Arial" w:cs="Arial"/>
                <w:bCs/>
                <w:sz w:val="20"/>
                <w:highlight w:val="lightGray"/>
              </w:rPr>
              <w:t>&lt;Paraksts&gt;</w:t>
            </w:r>
          </w:p>
        </w:tc>
      </w:tr>
      <w:tr w:rsidR="003D4603" w:rsidRPr="008C34F9" w:rsidTr="003D4603">
        <w:trPr>
          <w:trHeight w:hRule="exact" w:val="284"/>
        </w:trPr>
        <w:tc>
          <w:tcPr>
            <w:tcW w:w="0" w:type="auto"/>
            <w:vAlign w:val="center"/>
          </w:tcPr>
          <w:p w:rsidR="003D4603" w:rsidRPr="008C34F9" w:rsidRDefault="003D4603" w:rsidP="003D4603">
            <w:pPr>
              <w:rPr>
                <w:rFonts w:ascii="Arial" w:hAnsi="Arial" w:cs="Arial"/>
                <w:bCs/>
                <w:sz w:val="20"/>
              </w:rPr>
            </w:pPr>
            <w:r w:rsidRPr="008C34F9">
              <w:rPr>
                <w:rFonts w:ascii="Arial" w:hAnsi="Arial" w:cs="Arial"/>
                <w:bCs/>
                <w:sz w:val="20"/>
                <w:highlight w:val="lightGray"/>
              </w:rPr>
              <w:t>&lt;Datums&gt;</w:t>
            </w:r>
          </w:p>
        </w:tc>
      </w:tr>
    </w:tbl>
    <w:p w:rsidR="003D4603" w:rsidRPr="008C34F9" w:rsidRDefault="003D4603" w:rsidP="003D4603">
      <w:pPr>
        <w:pStyle w:val="Vresteksts"/>
        <w:rPr>
          <w:rFonts w:ascii="Arial" w:hAnsi="Arial" w:cs="Arial"/>
          <w:szCs w:val="24"/>
        </w:rPr>
      </w:pPr>
    </w:p>
    <w:p w:rsidR="003D4603" w:rsidRPr="00CE4E22" w:rsidRDefault="003D4603" w:rsidP="003D4603">
      <w:pPr>
        <w:pStyle w:val="Vresteksts"/>
        <w:ind w:left="360"/>
        <w:jc w:val="both"/>
        <w:rPr>
          <w:rFonts w:ascii="Arial" w:hAnsi="Arial" w:cs="Arial"/>
        </w:rPr>
      </w:pPr>
      <w:r w:rsidRPr="00CE4E22">
        <w:rPr>
          <w:rFonts w:ascii="Arial" w:hAnsi="Arial" w:cs="Arial"/>
          <w:szCs w:val="24"/>
        </w:rPr>
        <w:t xml:space="preserve">[Ar šo apliecinām, ka nepastāv šķēršļi kādēļ </w:t>
      </w:r>
      <w:r w:rsidRPr="008C34F9">
        <w:rPr>
          <w:rFonts w:ascii="Arial" w:hAnsi="Arial" w:cs="Arial"/>
          <w:szCs w:val="24"/>
          <w:highlight w:val="lightGray"/>
        </w:rPr>
        <w:t>&lt;vārds</w:t>
      </w:r>
      <w:r>
        <w:rPr>
          <w:rFonts w:ascii="Arial" w:hAnsi="Arial" w:cs="Arial"/>
          <w:szCs w:val="24"/>
          <w:highlight w:val="lightGray"/>
        </w:rPr>
        <w:t xml:space="preserve"> un</w:t>
      </w:r>
      <w:r w:rsidRPr="008C34F9">
        <w:rPr>
          <w:rFonts w:ascii="Arial" w:hAnsi="Arial" w:cs="Arial"/>
          <w:szCs w:val="24"/>
          <w:highlight w:val="lightGray"/>
        </w:rPr>
        <w:t xml:space="preserve"> uzvārds&gt;</w:t>
      </w:r>
      <w:r w:rsidRPr="00CE4E22">
        <w:rPr>
          <w:rFonts w:ascii="Arial" w:hAnsi="Arial" w:cs="Arial"/>
          <w:szCs w:val="24"/>
        </w:rPr>
        <w:t xml:space="preserve"> nevarētu piedalīties</w:t>
      </w:r>
      <w:r w:rsidRPr="008C34F9">
        <w:rPr>
          <w:rFonts w:ascii="Arial" w:hAnsi="Arial" w:cs="Arial"/>
          <w:szCs w:val="24"/>
          <w:highlight w:val="yellow"/>
        </w:rPr>
        <w:t xml:space="preserve"> </w:t>
      </w:r>
      <w:r>
        <w:rPr>
          <w:rFonts w:ascii="Arial" w:hAnsi="Arial" w:cs="Arial"/>
          <w:highlight w:val="lightGray"/>
        </w:rPr>
        <w:t>&lt;iepirkuma priekšmeta</w:t>
      </w:r>
      <w:r w:rsidRPr="00AF67E1">
        <w:rPr>
          <w:rFonts w:ascii="Arial" w:hAnsi="Arial" w:cs="Arial"/>
          <w:highlight w:val="lightGray"/>
        </w:rPr>
        <w:t xml:space="preserve"> raksturojums</w:t>
      </w:r>
      <w:r w:rsidRPr="008C34F9">
        <w:rPr>
          <w:rFonts w:ascii="Arial" w:hAnsi="Arial" w:cs="Arial"/>
          <w:iCs/>
          <w:highlight w:val="lightGray"/>
        </w:rPr>
        <w:t>&gt;</w:t>
      </w:r>
      <w:r w:rsidRPr="00CE4E22">
        <w:rPr>
          <w:rFonts w:ascii="Arial" w:hAnsi="Arial" w:cs="Arial"/>
          <w:iCs/>
        </w:rPr>
        <w:t xml:space="preserve"> iepriekš </w:t>
      </w:r>
      <w:r w:rsidRPr="00CE4E22">
        <w:rPr>
          <w:rFonts w:ascii="Arial" w:hAnsi="Arial" w:cs="Arial"/>
        </w:rPr>
        <w:t>minētajos laika posmos, gadījumā, ja Pretendentam tiek piešķirtas tiesības slēgt iepirkuma līgumu un iepirkuma līgums tiek noslēgts.</w:t>
      </w:r>
    </w:p>
    <w:p w:rsidR="003D4603" w:rsidRPr="00CE4E22" w:rsidRDefault="003D4603" w:rsidP="003D4603">
      <w:pPr>
        <w:pStyle w:val="Vresteksts"/>
        <w:ind w:left="360"/>
        <w:jc w:val="both"/>
        <w:rPr>
          <w:rFonts w:ascii="Arial" w:hAnsi="Arial" w:cs="Arial"/>
        </w:rPr>
      </w:pPr>
    </w:p>
    <w:tbl>
      <w:tblPr>
        <w:tblW w:w="0" w:type="auto"/>
        <w:tblInd w:w="108" w:type="dxa"/>
        <w:tblLook w:val="0000"/>
      </w:tblPr>
      <w:tblGrid>
        <w:gridCol w:w="6020"/>
      </w:tblGrid>
      <w:tr w:rsidR="003D4603" w:rsidRPr="00CE4E22" w:rsidTr="003D4603">
        <w:trPr>
          <w:trHeight w:val="284"/>
        </w:trPr>
        <w:tc>
          <w:tcPr>
            <w:tcW w:w="0" w:type="auto"/>
            <w:vAlign w:val="center"/>
          </w:tcPr>
          <w:p w:rsidR="003D4603" w:rsidRPr="00AE2E42" w:rsidRDefault="003D4603" w:rsidP="003D4603">
            <w:pPr>
              <w:pStyle w:val="Galvene"/>
              <w:rPr>
                <w:rFonts w:ascii="Arial" w:hAnsi="Arial" w:cs="Arial"/>
                <w:sz w:val="20"/>
                <w:highlight w:val="lightGray"/>
              </w:rPr>
            </w:pPr>
            <w:r w:rsidRPr="00AE2E42">
              <w:rPr>
                <w:rFonts w:ascii="Arial" w:hAnsi="Arial" w:cs="Arial"/>
                <w:sz w:val="20"/>
                <w:highlight w:val="lightGray"/>
              </w:rPr>
              <w:t>&lt;Darba devēja nosaukums&gt;</w:t>
            </w:r>
          </w:p>
        </w:tc>
      </w:tr>
      <w:tr w:rsidR="003D4603" w:rsidRPr="00CE4E22" w:rsidTr="003D4603">
        <w:trPr>
          <w:trHeight w:val="284"/>
        </w:trPr>
        <w:tc>
          <w:tcPr>
            <w:tcW w:w="0" w:type="auto"/>
            <w:vAlign w:val="center"/>
          </w:tcPr>
          <w:p w:rsidR="003D4603" w:rsidRPr="00AE2E42" w:rsidRDefault="003D4603" w:rsidP="003D4603">
            <w:pPr>
              <w:pStyle w:val="Galvene"/>
              <w:rPr>
                <w:rFonts w:ascii="Arial" w:hAnsi="Arial" w:cs="Arial"/>
                <w:sz w:val="20"/>
                <w:highlight w:val="lightGray"/>
              </w:rPr>
            </w:pPr>
            <w:r w:rsidRPr="00AE2E42">
              <w:rPr>
                <w:rFonts w:ascii="Arial" w:hAnsi="Arial" w:cs="Arial"/>
                <w:sz w:val="20"/>
                <w:highlight w:val="lightGray"/>
              </w:rPr>
              <w:t>&lt;Reģistrācijas numurs&gt;</w:t>
            </w:r>
          </w:p>
        </w:tc>
      </w:tr>
      <w:tr w:rsidR="003D4603" w:rsidRPr="00CE4E22" w:rsidTr="003D4603">
        <w:trPr>
          <w:trHeight w:val="284"/>
        </w:trPr>
        <w:tc>
          <w:tcPr>
            <w:tcW w:w="0" w:type="auto"/>
            <w:vAlign w:val="center"/>
          </w:tcPr>
          <w:p w:rsidR="003D4603" w:rsidRPr="00AE2E42" w:rsidRDefault="003D4603" w:rsidP="003D4603">
            <w:pPr>
              <w:pStyle w:val="Galvene"/>
              <w:rPr>
                <w:rFonts w:ascii="Arial" w:hAnsi="Arial" w:cs="Arial"/>
                <w:sz w:val="20"/>
                <w:highlight w:val="lightGray"/>
              </w:rPr>
            </w:pPr>
            <w:r w:rsidRPr="00AE2E42">
              <w:rPr>
                <w:rFonts w:ascii="Arial" w:hAnsi="Arial" w:cs="Arial"/>
                <w:sz w:val="20"/>
                <w:highlight w:val="lightGray"/>
              </w:rPr>
              <w:t>&lt;Adrese&gt;</w:t>
            </w:r>
          </w:p>
        </w:tc>
      </w:tr>
      <w:tr w:rsidR="003D4603" w:rsidRPr="008C34F9" w:rsidTr="003D4603">
        <w:trPr>
          <w:trHeight w:val="284"/>
        </w:trPr>
        <w:tc>
          <w:tcPr>
            <w:tcW w:w="0" w:type="auto"/>
            <w:vAlign w:val="center"/>
          </w:tcPr>
          <w:p w:rsidR="003D4603" w:rsidRPr="008C34F9" w:rsidRDefault="003D4603" w:rsidP="003D4603">
            <w:pPr>
              <w:pStyle w:val="Galvene"/>
              <w:rPr>
                <w:rFonts w:ascii="Arial" w:hAnsi="Arial" w:cs="Arial"/>
                <w:sz w:val="20"/>
                <w:highlight w:val="lightGray"/>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sidRPr="008C34F9">
              <w:rPr>
                <w:rFonts w:ascii="Arial" w:hAnsi="Arial" w:cs="Arial"/>
                <w:sz w:val="20"/>
                <w:highlight w:val="lightGray"/>
              </w:rPr>
              <w:t xml:space="preserve"> personas </w:t>
            </w:r>
            <w:r>
              <w:rPr>
                <w:rFonts w:ascii="Arial" w:hAnsi="Arial" w:cs="Arial"/>
                <w:sz w:val="20"/>
                <w:highlight w:val="lightGray"/>
              </w:rPr>
              <w:t xml:space="preserve">amata nosaukums, </w:t>
            </w:r>
            <w:r w:rsidRPr="008C34F9">
              <w:rPr>
                <w:rFonts w:ascii="Arial" w:hAnsi="Arial" w:cs="Arial"/>
                <w:sz w:val="20"/>
                <w:highlight w:val="lightGray"/>
              </w:rPr>
              <w:t>vārds</w:t>
            </w:r>
            <w:r>
              <w:rPr>
                <w:rFonts w:ascii="Arial" w:hAnsi="Arial" w:cs="Arial"/>
                <w:sz w:val="20"/>
                <w:highlight w:val="lightGray"/>
              </w:rPr>
              <w:t xml:space="preserve"> un</w:t>
            </w:r>
            <w:r w:rsidRPr="008C34F9">
              <w:rPr>
                <w:rFonts w:ascii="Arial" w:hAnsi="Arial" w:cs="Arial"/>
                <w:sz w:val="20"/>
                <w:highlight w:val="lightGray"/>
              </w:rPr>
              <w:t xml:space="preserve"> uzvārds&gt;</w:t>
            </w:r>
          </w:p>
        </w:tc>
      </w:tr>
      <w:tr w:rsidR="003D4603" w:rsidRPr="008C34F9" w:rsidTr="003D4603">
        <w:trPr>
          <w:trHeight w:val="284"/>
        </w:trPr>
        <w:tc>
          <w:tcPr>
            <w:tcW w:w="0" w:type="auto"/>
            <w:vAlign w:val="center"/>
          </w:tcPr>
          <w:p w:rsidR="003D4603" w:rsidRPr="008C34F9" w:rsidRDefault="003D4603" w:rsidP="003D4603">
            <w:pPr>
              <w:pStyle w:val="Galvene"/>
              <w:rPr>
                <w:rFonts w:ascii="Arial" w:hAnsi="Arial" w:cs="Arial"/>
                <w:sz w:val="20"/>
              </w:rPr>
            </w:pPr>
            <w:r w:rsidRPr="008C34F9">
              <w:rPr>
                <w:rFonts w:ascii="Arial" w:hAnsi="Arial" w:cs="Arial"/>
                <w:sz w:val="20"/>
                <w:highlight w:val="lightGray"/>
              </w:rPr>
              <w:t>&lt;</w:t>
            </w:r>
            <w:proofErr w:type="spellStart"/>
            <w:r w:rsidRPr="008C34F9">
              <w:rPr>
                <w:rFonts w:ascii="Arial" w:hAnsi="Arial" w:cs="Arial"/>
                <w:sz w:val="20"/>
                <w:highlight w:val="lightGray"/>
              </w:rPr>
              <w:t>P</w:t>
            </w:r>
            <w:r>
              <w:rPr>
                <w:rFonts w:ascii="Arial" w:hAnsi="Arial" w:cs="Arial"/>
                <w:sz w:val="20"/>
                <w:highlight w:val="lightGray"/>
              </w:rPr>
              <w:t>araksttiesīgās</w:t>
            </w:r>
            <w:proofErr w:type="spellEnd"/>
            <w:r>
              <w:rPr>
                <w:rFonts w:ascii="Arial" w:hAnsi="Arial" w:cs="Arial"/>
                <w:sz w:val="20"/>
                <w:highlight w:val="lightGray"/>
              </w:rPr>
              <w:t xml:space="preserve"> </w:t>
            </w:r>
            <w:r w:rsidRPr="008C34F9">
              <w:rPr>
                <w:rFonts w:ascii="Arial" w:hAnsi="Arial" w:cs="Arial"/>
                <w:sz w:val="20"/>
                <w:highlight w:val="lightGray"/>
              </w:rPr>
              <w:t>personas paraksts&gt;</w:t>
            </w:r>
            <w:r w:rsidRPr="00CE4E22">
              <w:rPr>
                <w:rFonts w:ascii="Arial" w:hAnsi="Arial" w:cs="Arial"/>
                <w:sz w:val="20"/>
              </w:rPr>
              <w:t>]</w:t>
            </w:r>
            <w:r w:rsidRPr="00CE4E22">
              <w:rPr>
                <w:rStyle w:val="Vresatsauce"/>
                <w:rFonts w:ascii="Arial" w:hAnsi="Arial" w:cs="Arial"/>
                <w:sz w:val="20"/>
              </w:rPr>
              <w:footnoteReference w:id="5"/>
            </w:r>
          </w:p>
        </w:tc>
      </w:tr>
    </w:tbl>
    <w:p w:rsidR="003D4603" w:rsidRPr="008C34F9" w:rsidRDefault="003D4603" w:rsidP="003D4603">
      <w:pPr>
        <w:pStyle w:val="Vresteksts"/>
        <w:ind w:left="360"/>
        <w:jc w:val="both"/>
        <w:rPr>
          <w:rFonts w:ascii="Arial" w:hAnsi="Arial" w:cs="Arial"/>
          <w:szCs w:val="24"/>
        </w:rPr>
      </w:pPr>
    </w:p>
    <w:p w:rsidR="003D4603" w:rsidRPr="008C34F9" w:rsidRDefault="003D4603" w:rsidP="003D4603">
      <w:pPr>
        <w:pStyle w:val="Apakpunkts"/>
        <w:numPr>
          <w:ilvl w:val="0"/>
          <w:numId w:val="0"/>
        </w:numPr>
      </w:pPr>
    </w:p>
    <w:p w:rsidR="003D4603" w:rsidRPr="00E91EFB" w:rsidRDefault="003D4603" w:rsidP="003D4603">
      <w:pPr>
        <w:pStyle w:val="Punkts"/>
        <w:numPr>
          <w:ilvl w:val="0"/>
          <w:numId w:val="0"/>
        </w:numPr>
        <w:jc w:val="right"/>
      </w:pPr>
      <w:r>
        <w:br w:type="page"/>
      </w:r>
      <w:bookmarkStart w:id="6" w:name="_Toc409790826"/>
      <w:r w:rsidRPr="00863977">
        <w:lastRenderedPageBreak/>
        <w:t>D6 pielikums: Apakšuzņēmējiem</w:t>
      </w:r>
      <w:r w:rsidRPr="003D4603">
        <w:t>/Personām, uz kuru iespējām Pretendents balstās,</w:t>
      </w:r>
      <w:r w:rsidRPr="00863977">
        <w:t xml:space="preserve"> nododamo </w:t>
      </w:r>
      <w:r>
        <w:t>Pakalpojum</w:t>
      </w:r>
      <w:r w:rsidRPr="00863977">
        <w:t>a</w:t>
      </w:r>
      <w:bookmarkEnd w:id="6"/>
      <w:r>
        <w:t xml:space="preserve"> </w:t>
      </w:r>
      <w:bookmarkStart w:id="7" w:name="_Toc409790827"/>
      <w:r>
        <w:t>daļu</w:t>
      </w:r>
      <w:r w:rsidRPr="00863977">
        <w:t xml:space="preserve"> saraksta </w:t>
      </w:r>
      <w:r w:rsidRPr="00E91EFB">
        <w:t xml:space="preserve">veidnes </w:t>
      </w:r>
      <w:r w:rsidRPr="00E91EFB">
        <w:rPr>
          <w:u w:val="single"/>
        </w:rPr>
        <w:t>paraugs</w:t>
      </w:r>
      <w:bookmarkEnd w:id="7"/>
      <w:r w:rsidRPr="00E91EFB">
        <w:t xml:space="preserve"> </w:t>
      </w: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p>
    <w:p w:rsidR="003D4603" w:rsidRPr="00E91EFB" w:rsidRDefault="003D4603" w:rsidP="003D4603">
      <w:pPr>
        <w:jc w:val="center"/>
        <w:rPr>
          <w:rFonts w:ascii="Arial" w:hAnsi="Arial" w:cs="Arial"/>
          <w:b/>
          <w:sz w:val="20"/>
        </w:rPr>
      </w:pPr>
      <w:r w:rsidRPr="00E91EFB">
        <w:rPr>
          <w:rFonts w:ascii="Arial" w:hAnsi="Arial" w:cs="Arial"/>
          <w:b/>
          <w:sz w:val="20"/>
        </w:rPr>
        <w:t>APAKŠUZŅĒMĒJIEM</w:t>
      </w:r>
      <w:r w:rsidRPr="003D4603">
        <w:rPr>
          <w:rFonts w:ascii="Arial" w:hAnsi="Arial" w:cs="Arial"/>
          <w:b/>
          <w:sz w:val="20"/>
        </w:rPr>
        <w:t>/ PERSONĀM, UZ KURU IESPĒJĀM PRETENDENTS BALSTĀS,</w:t>
      </w:r>
      <w:r w:rsidRPr="00E91EFB">
        <w:rPr>
          <w:rFonts w:ascii="Arial" w:hAnsi="Arial" w:cs="Arial"/>
          <w:b/>
          <w:sz w:val="20"/>
        </w:rPr>
        <w:t xml:space="preserve"> NODODAMO PAKALPOJUMA DAĻU SARAKSTS</w:t>
      </w:r>
      <w:r w:rsidRPr="00E91EFB">
        <w:rPr>
          <w:rStyle w:val="Vresatsauce"/>
          <w:rFonts w:ascii="Arial" w:hAnsi="Arial" w:cs="Arial"/>
          <w:b/>
          <w:sz w:val="20"/>
        </w:rPr>
        <w:footnoteReference w:id="6"/>
      </w:r>
    </w:p>
    <w:p w:rsidR="003D4603" w:rsidRDefault="003D4603" w:rsidP="003D4603">
      <w:pPr>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3"/>
        <w:gridCol w:w="1875"/>
        <w:gridCol w:w="3204"/>
      </w:tblGrid>
      <w:tr w:rsidR="003D4603" w:rsidRPr="003D4603" w:rsidTr="003D4603">
        <w:trPr>
          <w:trHeight w:val="567"/>
        </w:trPr>
        <w:tc>
          <w:tcPr>
            <w:tcW w:w="3223" w:type="dxa"/>
            <w:vAlign w:val="center"/>
          </w:tcPr>
          <w:p w:rsidR="003D4603" w:rsidRPr="003D4603" w:rsidRDefault="003D4603" w:rsidP="003D4603">
            <w:pPr>
              <w:pStyle w:val="Virsraksts5"/>
              <w:spacing w:before="0" w:after="0"/>
              <w:ind w:left="249" w:hanging="249"/>
              <w:jc w:val="center"/>
              <w:rPr>
                <w:rFonts w:ascii="Arial" w:hAnsi="Arial" w:cs="Arial"/>
                <w:bCs w:val="0"/>
                <w:i w:val="0"/>
                <w:sz w:val="20"/>
                <w:lang w:val="lv-LV"/>
              </w:rPr>
            </w:pPr>
            <w:r w:rsidRPr="003D4603">
              <w:rPr>
                <w:rFonts w:ascii="Arial" w:hAnsi="Arial" w:cs="Arial"/>
                <w:bCs w:val="0"/>
                <w:i w:val="0"/>
                <w:sz w:val="20"/>
                <w:lang w:val="lv-LV"/>
              </w:rPr>
              <w:t>Apakšuzņēmēja / Personas nosaukums/vārds, uzvārds, reģistrācijas numurs/personas kods, adrese un kontaktpersona/ kontaktinformācija</w:t>
            </w:r>
          </w:p>
        </w:tc>
        <w:tc>
          <w:tcPr>
            <w:tcW w:w="1875" w:type="dxa"/>
            <w:vAlign w:val="center"/>
          </w:tcPr>
          <w:p w:rsidR="003D4603" w:rsidRPr="003D4603" w:rsidRDefault="003D4603" w:rsidP="003D4603">
            <w:pPr>
              <w:jc w:val="center"/>
              <w:rPr>
                <w:rFonts w:ascii="Arial" w:hAnsi="Arial" w:cs="Arial"/>
                <w:b/>
                <w:bCs/>
                <w:sz w:val="20"/>
              </w:rPr>
            </w:pPr>
            <w:r w:rsidRPr="003D4603">
              <w:rPr>
                <w:rFonts w:ascii="Arial" w:hAnsi="Arial" w:cs="Arial"/>
                <w:b/>
                <w:bCs/>
                <w:sz w:val="20"/>
              </w:rPr>
              <w:t>Nododamās pakalpojuma daļas apjoms (% no Pakalpojuma kopējās cenas)</w:t>
            </w:r>
          </w:p>
        </w:tc>
        <w:tc>
          <w:tcPr>
            <w:tcW w:w="3204" w:type="dxa"/>
            <w:vAlign w:val="center"/>
          </w:tcPr>
          <w:p w:rsidR="003D4603" w:rsidRPr="003D4603" w:rsidRDefault="003D4603" w:rsidP="003D4603">
            <w:pPr>
              <w:jc w:val="center"/>
              <w:rPr>
                <w:rFonts w:ascii="Arial" w:hAnsi="Arial" w:cs="Arial"/>
                <w:b/>
                <w:sz w:val="20"/>
                <w:szCs w:val="20"/>
              </w:rPr>
            </w:pPr>
            <w:r w:rsidRPr="003D4603">
              <w:rPr>
                <w:rFonts w:ascii="Arial" w:hAnsi="Arial" w:cs="Arial"/>
                <w:b/>
                <w:sz w:val="20"/>
                <w:szCs w:val="20"/>
              </w:rPr>
              <w:t>Īss apakšuzņēmēja/Personas sniedzamās Pakalpojuma daļas apraksts</w:t>
            </w:r>
          </w:p>
        </w:tc>
      </w:tr>
      <w:tr w:rsidR="003D4603" w:rsidRPr="003D4603" w:rsidTr="003D4603">
        <w:trPr>
          <w:trHeight w:val="284"/>
        </w:trPr>
        <w:tc>
          <w:tcPr>
            <w:tcW w:w="3223" w:type="dxa"/>
            <w:vAlign w:val="center"/>
          </w:tcPr>
          <w:p w:rsidR="003D4603" w:rsidRPr="003D4603" w:rsidRDefault="003D4603" w:rsidP="003D4603">
            <w:pPr>
              <w:jc w:val="center"/>
              <w:rPr>
                <w:rFonts w:ascii="Arial" w:hAnsi="Arial" w:cs="Arial"/>
                <w:sz w:val="20"/>
                <w:szCs w:val="20"/>
                <w:highlight w:val="lightGray"/>
              </w:rPr>
            </w:pPr>
            <w:r w:rsidRPr="003D4603">
              <w:rPr>
                <w:rFonts w:ascii="Arial" w:hAnsi="Arial" w:cs="Arial"/>
                <w:sz w:val="20"/>
                <w:szCs w:val="20"/>
                <w:highlight w:val="lightGray"/>
              </w:rPr>
              <w:t>&lt;…&gt;</w:t>
            </w:r>
          </w:p>
        </w:tc>
        <w:tc>
          <w:tcPr>
            <w:tcW w:w="1875" w:type="dxa"/>
            <w:vAlign w:val="center"/>
          </w:tcPr>
          <w:p w:rsidR="003D4603" w:rsidRPr="003D4603" w:rsidRDefault="003D4603" w:rsidP="003D4603">
            <w:pPr>
              <w:jc w:val="center"/>
              <w:rPr>
                <w:rFonts w:ascii="Arial" w:hAnsi="Arial" w:cs="Arial"/>
                <w:sz w:val="20"/>
                <w:szCs w:val="20"/>
                <w:highlight w:val="lightGray"/>
              </w:rPr>
            </w:pPr>
            <w:r w:rsidRPr="003D4603">
              <w:rPr>
                <w:rFonts w:ascii="Arial" w:hAnsi="Arial" w:cs="Arial"/>
                <w:sz w:val="20"/>
                <w:szCs w:val="20"/>
                <w:highlight w:val="lightGray"/>
              </w:rPr>
              <w:t>&lt;…&gt;</w:t>
            </w:r>
          </w:p>
        </w:tc>
        <w:tc>
          <w:tcPr>
            <w:tcW w:w="3204" w:type="dxa"/>
            <w:vAlign w:val="center"/>
          </w:tcPr>
          <w:p w:rsidR="003D4603" w:rsidRPr="003D4603" w:rsidRDefault="003D4603" w:rsidP="003D4603">
            <w:pPr>
              <w:jc w:val="center"/>
              <w:rPr>
                <w:rFonts w:ascii="Arial" w:hAnsi="Arial" w:cs="Arial"/>
                <w:sz w:val="20"/>
                <w:szCs w:val="20"/>
              </w:rPr>
            </w:pPr>
            <w:r w:rsidRPr="003D4603">
              <w:rPr>
                <w:rFonts w:ascii="Arial" w:hAnsi="Arial" w:cs="Arial"/>
                <w:sz w:val="20"/>
                <w:szCs w:val="20"/>
                <w:highlight w:val="lightGray"/>
              </w:rPr>
              <w:t>&lt;…&gt;</w:t>
            </w:r>
          </w:p>
        </w:tc>
      </w:tr>
      <w:tr w:rsidR="003D4603" w:rsidRPr="001D5D28" w:rsidTr="003D4603">
        <w:trPr>
          <w:trHeight w:val="284"/>
        </w:trPr>
        <w:tc>
          <w:tcPr>
            <w:tcW w:w="3223" w:type="dxa"/>
            <w:vAlign w:val="center"/>
          </w:tcPr>
          <w:p w:rsidR="003D4603" w:rsidRPr="001D5D28" w:rsidRDefault="003D4603" w:rsidP="003D4603">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875" w:type="dxa"/>
            <w:vAlign w:val="center"/>
          </w:tcPr>
          <w:p w:rsidR="003D4603" w:rsidRPr="001D5D28" w:rsidRDefault="003D4603" w:rsidP="003D4603">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3204" w:type="dxa"/>
            <w:vAlign w:val="center"/>
          </w:tcPr>
          <w:p w:rsidR="003D4603" w:rsidRPr="001D5D28" w:rsidRDefault="003D4603" w:rsidP="003D4603">
            <w:pPr>
              <w:jc w:val="center"/>
              <w:rPr>
                <w:rFonts w:ascii="Arial" w:hAnsi="Arial" w:cs="Arial"/>
                <w:sz w:val="20"/>
                <w:szCs w:val="20"/>
              </w:rPr>
            </w:pPr>
            <w:r w:rsidRPr="001D5D28">
              <w:rPr>
                <w:rFonts w:ascii="Arial" w:hAnsi="Arial" w:cs="Arial"/>
                <w:sz w:val="20"/>
                <w:szCs w:val="20"/>
                <w:highlight w:val="lightGray"/>
              </w:rPr>
              <w:t>&lt;…&gt;</w:t>
            </w:r>
          </w:p>
        </w:tc>
      </w:tr>
      <w:tr w:rsidR="003D4603" w:rsidRPr="001D5D28" w:rsidTr="003D4603">
        <w:trPr>
          <w:trHeight w:val="284"/>
        </w:trPr>
        <w:tc>
          <w:tcPr>
            <w:tcW w:w="3223" w:type="dxa"/>
            <w:vAlign w:val="center"/>
          </w:tcPr>
          <w:p w:rsidR="003D4603" w:rsidRPr="001D5D28" w:rsidRDefault="003D4603" w:rsidP="003D4603">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1875" w:type="dxa"/>
            <w:vAlign w:val="center"/>
          </w:tcPr>
          <w:p w:rsidR="003D4603" w:rsidRPr="001D5D28" w:rsidRDefault="003D4603" w:rsidP="003D4603">
            <w:pPr>
              <w:jc w:val="center"/>
              <w:rPr>
                <w:rFonts w:ascii="Arial" w:hAnsi="Arial" w:cs="Arial"/>
                <w:sz w:val="20"/>
                <w:szCs w:val="20"/>
                <w:highlight w:val="lightGray"/>
              </w:rPr>
            </w:pPr>
            <w:r w:rsidRPr="001D5D28">
              <w:rPr>
                <w:rFonts w:ascii="Arial" w:hAnsi="Arial" w:cs="Arial"/>
                <w:sz w:val="20"/>
                <w:szCs w:val="20"/>
                <w:highlight w:val="lightGray"/>
              </w:rPr>
              <w:t>&lt;…&gt;</w:t>
            </w:r>
          </w:p>
        </w:tc>
        <w:tc>
          <w:tcPr>
            <w:tcW w:w="3204" w:type="dxa"/>
            <w:vAlign w:val="center"/>
          </w:tcPr>
          <w:p w:rsidR="003D4603" w:rsidRPr="001D5D28" w:rsidRDefault="003D4603" w:rsidP="003D4603">
            <w:pPr>
              <w:jc w:val="center"/>
              <w:rPr>
                <w:rFonts w:ascii="Arial" w:hAnsi="Arial" w:cs="Arial"/>
                <w:sz w:val="20"/>
                <w:szCs w:val="20"/>
              </w:rPr>
            </w:pPr>
            <w:r w:rsidRPr="001D5D28">
              <w:rPr>
                <w:rFonts w:ascii="Arial" w:hAnsi="Arial" w:cs="Arial"/>
                <w:sz w:val="20"/>
                <w:szCs w:val="20"/>
                <w:highlight w:val="lightGray"/>
              </w:rPr>
              <w:t>&lt;…&gt;</w:t>
            </w:r>
          </w:p>
        </w:tc>
      </w:tr>
    </w:tbl>
    <w:p w:rsidR="003D4603" w:rsidRPr="003B71A0" w:rsidRDefault="003D4603" w:rsidP="003D4603">
      <w:pPr>
        <w:pStyle w:val="Apakpunkts"/>
        <w:numPr>
          <w:ilvl w:val="0"/>
          <w:numId w:val="0"/>
        </w:numPr>
      </w:pPr>
    </w:p>
    <w:p w:rsidR="003D4603" w:rsidRPr="00E91EFB" w:rsidRDefault="003D4603" w:rsidP="003D4603">
      <w:pPr>
        <w:pStyle w:val="Punkts"/>
        <w:numPr>
          <w:ilvl w:val="0"/>
          <w:numId w:val="0"/>
        </w:numPr>
        <w:jc w:val="right"/>
      </w:pPr>
      <w:r>
        <w:br w:type="page"/>
      </w:r>
      <w:bookmarkStart w:id="8" w:name="_Toc409790828"/>
      <w:r>
        <w:lastRenderedPageBreak/>
        <w:t xml:space="preserve">D7 pielikums: </w:t>
      </w:r>
      <w:bookmarkStart w:id="9" w:name="_Toc280014917"/>
      <w:r w:rsidRPr="00E91EFB">
        <w:t>Apakšuzņēmēja / personas, uz kuras iespējām</w:t>
      </w:r>
      <w:bookmarkEnd w:id="8"/>
      <w:bookmarkEnd w:id="9"/>
    </w:p>
    <w:p w:rsidR="003D4603" w:rsidRPr="00E91EFB" w:rsidRDefault="003D4603" w:rsidP="003D4603">
      <w:pPr>
        <w:pStyle w:val="Punkts"/>
        <w:numPr>
          <w:ilvl w:val="0"/>
          <w:numId w:val="0"/>
        </w:numPr>
        <w:jc w:val="right"/>
      </w:pPr>
      <w:r w:rsidRPr="00E91EFB">
        <w:t xml:space="preserve"> </w:t>
      </w:r>
      <w:bookmarkStart w:id="10" w:name="_Toc241293362"/>
      <w:bookmarkStart w:id="11" w:name="_Toc280014918"/>
      <w:bookmarkStart w:id="12" w:name="_Toc280103423"/>
      <w:bookmarkStart w:id="13" w:name="_Toc409790829"/>
      <w:r w:rsidRPr="00E91EFB">
        <w:t>pretendents balstās, apliecinājuma veidne</w:t>
      </w:r>
      <w:bookmarkEnd w:id="10"/>
      <w:bookmarkEnd w:id="11"/>
      <w:bookmarkEnd w:id="12"/>
      <w:r w:rsidRPr="00E91EFB">
        <w:t xml:space="preserve">s </w:t>
      </w:r>
      <w:r w:rsidRPr="00E91EFB">
        <w:rPr>
          <w:u w:val="single"/>
        </w:rPr>
        <w:t>paraugs</w:t>
      </w:r>
      <w:bookmarkEnd w:id="13"/>
    </w:p>
    <w:p w:rsidR="003D4603" w:rsidRPr="00E91EFB" w:rsidRDefault="003D4603" w:rsidP="003D4603">
      <w:pPr>
        <w:pStyle w:val="Rindkopa"/>
      </w:pPr>
    </w:p>
    <w:p w:rsidR="003D4603" w:rsidRPr="00E91EFB" w:rsidRDefault="003D4603" w:rsidP="003D4603">
      <w:pPr>
        <w:pStyle w:val="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jc w:val="right"/>
        <w:rPr>
          <w:b w:val="0"/>
          <w:highlight w:val="lightGray"/>
        </w:rPr>
      </w:pPr>
      <w:r w:rsidRPr="00E91EFB">
        <w:rPr>
          <w:b w:val="0"/>
          <w:highlight w:val="lightGray"/>
        </w:rPr>
        <w:t>&lt;Pasūtītāja nosaukums&gt;</w:t>
      </w:r>
    </w:p>
    <w:p w:rsidR="003D4603" w:rsidRPr="00E91EFB" w:rsidRDefault="003D4603" w:rsidP="003D4603">
      <w:pPr>
        <w:pStyle w:val="Apakpunkts"/>
        <w:numPr>
          <w:ilvl w:val="0"/>
          <w:numId w:val="0"/>
        </w:numPr>
        <w:jc w:val="right"/>
        <w:rPr>
          <w:b w:val="0"/>
          <w:highlight w:val="lightGray"/>
        </w:rPr>
      </w:pPr>
      <w:r w:rsidRPr="00E91EFB">
        <w:rPr>
          <w:b w:val="0"/>
          <w:highlight w:val="lightGray"/>
        </w:rPr>
        <w:t>&lt;reģistrācijas numurs&gt;</w:t>
      </w:r>
    </w:p>
    <w:p w:rsidR="003D4603" w:rsidRPr="00E91EFB" w:rsidRDefault="003D4603" w:rsidP="003D4603">
      <w:pPr>
        <w:pStyle w:val="Apakpunkts"/>
        <w:numPr>
          <w:ilvl w:val="0"/>
          <w:numId w:val="0"/>
        </w:numPr>
        <w:jc w:val="right"/>
        <w:rPr>
          <w:b w:val="0"/>
        </w:rPr>
      </w:pPr>
      <w:r w:rsidRPr="00E91EFB">
        <w:rPr>
          <w:b w:val="0"/>
          <w:highlight w:val="lightGray"/>
        </w:rPr>
        <w:t>&lt;adrese&gt;</w:t>
      </w:r>
    </w:p>
    <w:p w:rsidR="003D4603" w:rsidRPr="00E91EFB" w:rsidRDefault="003D4603" w:rsidP="003D4603">
      <w:pPr>
        <w:pStyle w:val="Rindkopa"/>
      </w:pPr>
    </w:p>
    <w:p w:rsidR="003D4603" w:rsidRPr="00E91EFB" w:rsidRDefault="003D4603" w:rsidP="003D4603">
      <w:pPr>
        <w:pStyle w:val="Rindkopa"/>
      </w:pPr>
    </w:p>
    <w:p w:rsidR="003D4603" w:rsidRPr="00E91EFB" w:rsidRDefault="003D4603" w:rsidP="003D4603">
      <w:pPr>
        <w:pStyle w:val="Apakpunkts"/>
        <w:numPr>
          <w:ilvl w:val="0"/>
          <w:numId w:val="0"/>
        </w:numPr>
        <w:jc w:val="center"/>
      </w:pPr>
    </w:p>
    <w:p w:rsidR="003D4603" w:rsidRPr="00E91EFB" w:rsidRDefault="003D4603" w:rsidP="003D4603">
      <w:pPr>
        <w:pStyle w:val="Apakpunkts"/>
        <w:numPr>
          <w:ilvl w:val="0"/>
          <w:numId w:val="0"/>
        </w:numPr>
        <w:jc w:val="center"/>
      </w:pPr>
      <w:r w:rsidRPr="00E91EFB">
        <w:t>APAKŠUZŅĒMĒJA / PERSONAS, UZ KURAS IESPĒJĀM PRETENDENTS BALSTĀS, APLIECINĀJUMS</w:t>
      </w:r>
      <w:r w:rsidRPr="00E91EFB">
        <w:rPr>
          <w:rStyle w:val="Vresatsauce"/>
        </w:rPr>
        <w:footnoteReference w:id="7"/>
      </w: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r w:rsidRPr="00E91EFB">
        <w:t xml:space="preserve">Iepirkuma procedūras </w:t>
      </w: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r w:rsidRPr="00E91EFB">
        <w:rPr>
          <w:rFonts w:cs="Arial"/>
          <w:bCs/>
        </w:rPr>
        <w:t xml:space="preserve"> </w:t>
      </w:r>
      <w:r w:rsidRPr="00E91EFB">
        <w:t>ietvaros</w:t>
      </w:r>
    </w:p>
    <w:p w:rsidR="003D4603" w:rsidRPr="00A8475A" w:rsidRDefault="003D4603" w:rsidP="003D4603">
      <w:pPr>
        <w:pStyle w:val="Rindkopa"/>
      </w:pPr>
    </w:p>
    <w:p w:rsidR="003D4603" w:rsidRDefault="003D4603" w:rsidP="003D4603">
      <w:pPr>
        <w:pStyle w:val="Rindkopa"/>
        <w:ind w:left="0" w:firstLine="720"/>
      </w:pPr>
    </w:p>
    <w:p w:rsidR="003D4603" w:rsidRDefault="003D4603" w:rsidP="003D4603">
      <w:pPr>
        <w:pStyle w:val="Rindkopa"/>
        <w:ind w:left="0" w:firstLine="720"/>
      </w:pPr>
      <w:r>
        <w:t xml:space="preserve">Ar šo </w:t>
      </w:r>
      <w:r w:rsidRPr="00B333E7">
        <w:rPr>
          <w:highlight w:val="lightGray"/>
        </w:rPr>
        <w:t>&lt;</w:t>
      </w:r>
      <w:r w:rsidRPr="00E91EFB">
        <w:rPr>
          <w:highlight w:val="lightGray"/>
        </w:rPr>
        <w:t xml:space="preserve">Apakšuzņēmēja / Personas, uz kuras iespējām Pretendents balstās, nosaukums vai vārds un uzvārds (ja apakšuzņēmējs / </w:t>
      </w:r>
      <w:r w:rsidRPr="00853586">
        <w:rPr>
          <w:highlight w:val="lightGray"/>
        </w:rPr>
        <w:t>P</w:t>
      </w:r>
      <w:r>
        <w:rPr>
          <w:highlight w:val="lightGray"/>
        </w:rPr>
        <w:t>ersona, uz kuras iespējām Pretendents balstās, ir fiziska persona)</w:t>
      </w:r>
      <w:r w:rsidRPr="00B333E7">
        <w:rPr>
          <w:highlight w:val="lightGray"/>
        </w:rPr>
        <w:t xml:space="preserve">, reģistrācijas numurs </w:t>
      </w:r>
      <w:r>
        <w:rPr>
          <w:highlight w:val="lightGray"/>
        </w:rPr>
        <w:t xml:space="preserve">vai personas kods (ja </w:t>
      </w:r>
      <w:r w:rsidRPr="001476DA">
        <w:rPr>
          <w:highlight w:val="lightGray"/>
        </w:rPr>
        <w:t>apakšuzņēmējs / Persona, uz kuras iespējām Pretendents balstās,</w:t>
      </w:r>
      <w:r>
        <w:rPr>
          <w:highlight w:val="lightGray"/>
        </w:rPr>
        <w:t xml:space="preserve"> ir fiziska persona) </w:t>
      </w:r>
      <w:r w:rsidRPr="00B333E7">
        <w:rPr>
          <w:highlight w:val="lightGray"/>
        </w:rPr>
        <w:t>un adrese&gt;</w:t>
      </w:r>
      <w:r>
        <w:t>:</w:t>
      </w:r>
    </w:p>
    <w:p w:rsidR="003D4603" w:rsidRPr="00535888" w:rsidRDefault="003D4603" w:rsidP="003D4603">
      <w:pPr>
        <w:pStyle w:val="Punkts"/>
        <w:numPr>
          <w:ilvl w:val="0"/>
          <w:numId w:val="0"/>
        </w:numPr>
      </w:pPr>
    </w:p>
    <w:p w:rsidR="003D4603" w:rsidRDefault="003D4603" w:rsidP="00044432">
      <w:pPr>
        <w:pStyle w:val="Rindkopa"/>
        <w:numPr>
          <w:ilvl w:val="0"/>
          <w:numId w:val="31"/>
        </w:numPr>
      </w:pPr>
      <w:r>
        <w:t xml:space="preserve">apliecina, ka ir informēts par to, ka </w:t>
      </w:r>
      <w:r w:rsidRPr="00B333E7">
        <w:rPr>
          <w:highlight w:val="lightGray"/>
        </w:rPr>
        <w:t>&lt;Pretendenta nosaukums, reģistrācijas numurs un adrese&gt;</w:t>
      </w:r>
      <w:r>
        <w:t xml:space="preserve"> (turpmāk – Pretendents) iesniegs piedāvājumu </w:t>
      </w:r>
      <w:r w:rsidRPr="00B333E7">
        <w:rPr>
          <w:highlight w:val="lightGray"/>
        </w:rPr>
        <w:t>&lt;Pasūtītāja nosaukums, reģistrācijas numurs un adrese&gt;</w:t>
      </w:r>
      <w:r>
        <w:t xml:space="preserve"> (turpmāk – Pasūtītājs) organizētās iepirkuma procedūras „</w:t>
      </w:r>
      <w:r w:rsidRPr="00B333E7">
        <w:rPr>
          <w:highlight w:val="lightGray"/>
        </w:rPr>
        <w:t>&lt;Iepirkuma procedūras nosaukums&gt;</w:t>
      </w:r>
      <w:r>
        <w:t>” (</w:t>
      </w:r>
      <w:proofErr w:type="spellStart"/>
      <w:r>
        <w:t>id.Nr</w:t>
      </w:r>
      <w:proofErr w:type="spellEnd"/>
      <w:r>
        <w:t>.</w:t>
      </w:r>
      <w:r w:rsidRPr="00B333E7">
        <w:rPr>
          <w:highlight w:val="lightGray"/>
        </w:rPr>
        <w:t>&lt;iepirkuma identifikācijas numurs&gt;</w:t>
      </w:r>
      <w:r>
        <w:t xml:space="preserve">) ietvaros; </w:t>
      </w:r>
    </w:p>
    <w:p w:rsidR="003D4603" w:rsidRPr="00C8584D" w:rsidRDefault="003D4603" w:rsidP="003D4603">
      <w:pPr>
        <w:pStyle w:val="Punkts"/>
        <w:numPr>
          <w:ilvl w:val="0"/>
          <w:numId w:val="0"/>
        </w:numPr>
      </w:pPr>
    </w:p>
    <w:p w:rsidR="003D4603" w:rsidRDefault="003D4603" w:rsidP="00044432">
      <w:pPr>
        <w:pStyle w:val="Rindkopa"/>
        <w:numPr>
          <w:ilvl w:val="0"/>
          <w:numId w:val="31"/>
        </w:numPr>
      </w:pPr>
      <w:r>
        <w:t xml:space="preserve">gadījumā, ja ar Pretendentu tiks noslēgts iepirkuma </w:t>
      </w:r>
      <w:smartTag w:uri="schemas-tilde-lv/tildestengine" w:element="veidnes">
        <w:smartTagPr>
          <w:attr w:name="text" w:val="līgums"/>
          <w:attr w:name="baseform" w:val="līgums"/>
          <w:attr w:name="id" w:val="-1"/>
        </w:smartTagPr>
        <w:r>
          <w:t>līgums</w:t>
        </w:r>
      </w:smartTag>
      <w:r>
        <w:t>, apņemas:</w:t>
      </w:r>
    </w:p>
    <w:p w:rsidR="003D4603" w:rsidRPr="00853586" w:rsidRDefault="003D4603" w:rsidP="003D4603">
      <w:pPr>
        <w:pStyle w:val="Rindkopa"/>
        <w:ind w:left="360"/>
      </w:pPr>
      <w:r w:rsidRPr="00853586">
        <w:t>[sniegt šādus pakalpojumus:</w:t>
      </w:r>
    </w:p>
    <w:p w:rsidR="003D4603" w:rsidRPr="00E8021B" w:rsidRDefault="003D4603" w:rsidP="003D4603">
      <w:pPr>
        <w:pStyle w:val="Rindkopa"/>
        <w:ind w:left="360"/>
        <w:rPr>
          <w:highlight w:val="yellow"/>
        </w:rPr>
      </w:pPr>
      <w:r w:rsidRPr="00E8021B">
        <w:rPr>
          <w:highlight w:val="lightGray"/>
        </w:rPr>
        <w:t xml:space="preserve">&lt;īss </w:t>
      </w:r>
      <w:r>
        <w:rPr>
          <w:highlight w:val="lightGray"/>
        </w:rPr>
        <w:t>pakalpojumu</w:t>
      </w:r>
      <w:r w:rsidRPr="00863977">
        <w:rPr>
          <w:highlight w:val="lightGray"/>
        </w:rPr>
        <w:t xml:space="preserve"> apraksts atbilstoši Apakšuzņēmējiem nododamo </w:t>
      </w:r>
      <w:r>
        <w:rPr>
          <w:highlight w:val="lightGray"/>
        </w:rPr>
        <w:t>Pakalpojum</w:t>
      </w:r>
      <w:r w:rsidRPr="00863977">
        <w:rPr>
          <w:highlight w:val="lightGray"/>
        </w:rPr>
        <w:t xml:space="preserve">a </w:t>
      </w:r>
      <w:r>
        <w:rPr>
          <w:highlight w:val="lightGray"/>
        </w:rPr>
        <w:t>daļu</w:t>
      </w:r>
      <w:r w:rsidRPr="00863977">
        <w:rPr>
          <w:highlight w:val="lightGray"/>
        </w:rPr>
        <w:t xml:space="preserve"> </w:t>
      </w:r>
      <w:r w:rsidRPr="00E8021B">
        <w:rPr>
          <w:highlight w:val="lightGray"/>
        </w:rPr>
        <w:t>sarakstā norādītajam&gt;</w:t>
      </w:r>
      <w:r w:rsidRPr="00853586">
        <w:t>]</w:t>
      </w:r>
    </w:p>
    <w:p w:rsidR="003D4603" w:rsidRPr="00853586" w:rsidRDefault="003D4603" w:rsidP="003D4603">
      <w:pPr>
        <w:pStyle w:val="Apakpunkts"/>
        <w:numPr>
          <w:ilvl w:val="0"/>
          <w:numId w:val="0"/>
        </w:numPr>
        <w:ind w:left="360"/>
        <w:rPr>
          <w:b w:val="0"/>
        </w:rPr>
      </w:pPr>
      <w:r w:rsidRPr="00853586">
        <w:rPr>
          <w:b w:val="0"/>
        </w:rPr>
        <w:t>[un nodot Pretendentam šādus resursus:</w:t>
      </w:r>
    </w:p>
    <w:p w:rsidR="003D4603" w:rsidRPr="00E8021B" w:rsidRDefault="003D4603" w:rsidP="003D4603">
      <w:pPr>
        <w:pStyle w:val="Apakpunkts"/>
        <w:numPr>
          <w:ilvl w:val="0"/>
          <w:numId w:val="0"/>
        </w:numPr>
        <w:ind w:left="360"/>
        <w:jc w:val="both"/>
        <w:rPr>
          <w:b w:val="0"/>
        </w:rPr>
      </w:pPr>
      <w:r w:rsidRPr="00E8021B">
        <w:rPr>
          <w:b w:val="0"/>
          <w:highlight w:val="lightGray"/>
        </w:rPr>
        <w:t xml:space="preserve">&lt;īss </w:t>
      </w:r>
      <w:r>
        <w:rPr>
          <w:b w:val="0"/>
          <w:highlight w:val="lightGray"/>
        </w:rPr>
        <w:t>Pretenden</w:t>
      </w:r>
      <w:r w:rsidRPr="00E8021B">
        <w:rPr>
          <w:b w:val="0"/>
          <w:highlight w:val="lightGray"/>
        </w:rPr>
        <w:t xml:space="preserve">tam </w:t>
      </w:r>
      <w:r w:rsidRPr="00E91EFB">
        <w:rPr>
          <w:b w:val="0"/>
          <w:highlight w:val="lightGray"/>
        </w:rPr>
        <w:t>nododamo resursu</w:t>
      </w:r>
      <w:r w:rsidRPr="001476DA">
        <w:rPr>
          <w:rStyle w:val="Vresatsauce"/>
          <w:b w:val="0"/>
          <w:highlight w:val="lightGray"/>
          <w:shd w:val="clear" w:color="auto" w:fill="FBD4B4" w:themeFill="accent6" w:themeFillTint="66"/>
        </w:rPr>
        <w:footnoteReference w:id="8"/>
      </w:r>
      <w:r w:rsidRPr="00E91EFB">
        <w:rPr>
          <w:b w:val="0"/>
          <w:highlight w:val="lightGray"/>
        </w:rPr>
        <w:t xml:space="preserve"> (speciālistu </w:t>
      </w:r>
      <w:r w:rsidRPr="00E8021B">
        <w:rPr>
          <w:b w:val="0"/>
          <w:highlight w:val="lightGray"/>
        </w:rPr>
        <w:t>un/vai tehniskā aprīkojuma) apraksts&gt;</w:t>
      </w:r>
      <w:r w:rsidRPr="00853586">
        <w:rPr>
          <w:b w:val="0"/>
        </w:rPr>
        <w:t>]</w:t>
      </w:r>
      <w:r>
        <w:rPr>
          <w:b w:val="0"/>
        </w:rPr>
        <w:t>.</w:t>
      </w:r>
    </w:p>
    <w:p w:rsidR="003D4603" w:rsidRDefault="003D4603" w:rsidP="003D4603">
      <w:pPr>
        <w:pStyle w:val="Rindkopa"/>
        <w:ind w:left="0"/>
      </w:pPr>
    </w:p>
    <w:p w:rsidR="003D4603" w:rsidRPr="00BB30C9" w:rsidRDefault="003D4603" w:rsidP="00044432">
      <w:pPr>
        <w:pStyle w:val="Rindkopa"/>
        <w:numPr>
          <w:ilvl w:val="0"/>
          <w:numId w:val="31"/>
        </w:numPr>
        <w:rPr>
          <w:rFonts w:cs="Arial"/>
          <w:szCs w:val="20"/>
        </w:rPr>
      </w:pPr>
      <w:r w:rsidRPr="00BB30C9">
        <w:rPr>
          <w:rFonts w:cs="Arial"/>
          <w:szCs w:val="20"/>
        </w:rPr>
        <w:t xml:space="preserve">Kā arī apliecina to, ka </w:t>
      </w:r>
      <w:r w:rsidRPr="001476DA">
        <w:rPr>
          <w:rFonts w:cs="Arial"/>
          <w:szCs w:val="20"/>
        </w:rPr>
        <w:t>uz viņu nav attiecināms Nolikuma &lt;…&gt;.punktā noteiktais Pretendentu izslēgšanas nosacījums:</w:t>
      </w:r>
      <w:r>
        <w:rPr>
          <w:rFonts w:cs="Arial"/>
          <w:szCs w:val="20"/>
        </w:rPr>
        <w:t xml:space="preserve"> </w:t>
      </w:r>
      <w:r>
        <w:rPr>
          <w:rFonts w:cs="Arial"/>
        </w:rPr>
        <w:t>Pretendent</w:t>
      </w:r>
      <w:r w:rsidRPr="00BB30C9">
        <w:rPr>
          <w:rFonts w:cs="Arial"/>
        </w:rPr>
        <w:t>s vai persona, kur</w:t>
      </w:r>
      <w:r>
        <w:rPr>
          <w:rFonts w:cs="Arial"/>
        </w:rPr>
        <w:t>ai</w:t>
      </w:r>
      <w:r w:rsidRPr="00BB30C9">
        <w:rPr>
          <w:rFonts w:cs="Arial"/>
        </w:rPr>
        <w:t xml:space="preserve"> ir pārstāvības tiesības vai uzraudzības tiesības attiecībā uz </w:t>
      </w:r>
      <w:r>
        <w:rPr>
          <w:rFonts w:cs="Arial"/>
        </w:rPr>
        <w:t>Pretendentu</w:t>
      </w:r>
      <w:r w:rsidRPr="00BB30C9">
        <w:rPr>
          <w:rFonts w:cs="Arial"/>
        </w:rPr>
        <w:t xml:space="preserve">, </w:t>
      </w:r>
      <w:r w:rsidRPr="00BB30C9">
        <w:rPr>
          <w:rStyle w:val="apple-style-span"/>
          <w:rFonts w:cs="Arial"/>
          <w:szCs w:val="20"/>
        </w:rPr>
        <w:t>ar tādu tiesas spriedumu vai prokurora priekšrakstu par sodu, k</w:t>
      </w:r>
      <w:r>
        <w:rPr>
          <w:rStyle w:val="apple-style-span"/>
          <w:rFonts w:cs="Arial"/>
          <w:szCs w:val="20"/>
        </w:rPr>
        <w:t>as</w:t>
      </w:r>
      <w:r w:rsidRPr="00BB30C9">
        <w:rPr>
          <w:rStyle w:val="apple-style-span"/>
          <w:rFonts w:cs="Arial"/>
          <w:szCs w:val="20"/>
        </w:rPr>
        <w:t xml:space="preserve"> stājies spēkā un kļuvis neapstrīdams,</w:t>
      </w:r>
      <w:r w:rsidRPr="00BB30C9">
        <w:rPr>
          <w:rFonts w:cs="Arial"/>
        </w:rPr>
        <w:t xml:space="preserve"> </w:t>
      </w:r>
      <w:r w:rsidRPr="001476DA">
        <w:rPr>
          <w:rFonts w:cs="Arial"/>
        </w:rPr>
        <w:t>ir atzīta</w:t>
      </w:r>
      <w:r w:rsidRPr="0036532C">
        <w:rPr>
          <w:rFonts w:cs="Arial"/>
          <w:color w:val="00B050"/>
        </w:rPr>
        <w:t xml:space="preserve"> </w:t>
      </w:r>
      <w:r w:rsidRPr="00BB30C9">
        <w:rPr>
          <w:rFonts w:cs="Arial"/>
        </w:rPr>
        <w:t>par vainīg</w:t>
      </w:r>
      <w:r>
        <w:rPr>
          <w:rFonts w:cs="Arial"/>
        </w:rPr>
        <w:t>u</w:t>
      </w:r>
      <w:r w:rsidRPr="00BB30C9">
        <w:rPr>
          <w:rFonts w:cs="Arial"/>
        </w:rPr>
        <w:t xml:space="preserve"> </w:t>
      </w:r>
      <w:proofErr w:type="spellStart"/>
      <w:r w:rsidRPr="00BB30C9">
        <w:rPr>
          <w:rFonts w:cs="Arial"/>
          <w:szCs w:val="22"/>
        </w:rPr>
        <w:t>koruptīva</w:t>
      </w:r>
      <w:proofErr w:type="spellEnd"/>
      <w:r w:rsidRPr="00BB30C9">
        <w:rPr>
          <w:rFonts w:cs="Arial"/>
          <w:szCs w:val="22"/>
        </w:rPr>
        <w:t xml:space="preserve"> rakstura noziedzīgos nodarījumos, krāpnieciskās darbībās finanšu jomā, noziedzīgi iegūtu līdzekļu legalizācijā vai līdzdalībā noziedzīgā organizācijā</w:t>
      </w:r>
      <w:r>
        <w:rPr>
          <w:rFonts w:cs="Arial"/>
          <w:szCs w:val="22"/>
        </w:rPr>
        <w:t>, un no dienas, kad stājies spēkā attiecīgais tiesas spriedums vai prokurora priekšraksts par sodu, ir pagājuši mazāk kā 3 gadi līdz piedāvājuma iesniegšanas dienai</w:t>
      </w:r>
      <w:r w:rsidRPr="00BB30C9">
        <w:rPr>
          <w:rFonts w:cs="Arial"/>
          <w:szCs w:val="22"/>
        </w:rPr>
        <w:t>.</w:t>
      </w:r>
    </w:p>
    <w:p w:rsidR="003D4603" w:rsidRDefault="003D4603" w:rsidP="003D4603">
      <w:pPr>
        <w:pStyle w:val="Rindkopa"/>
        <w:ind w:left="1080"/>
      </w:pPr>
    </w:p>
    <w:p w:rsidR="003D4603" w:rsidRDefault="003D4603" w:rsidP="003D4603">
      <w:pPr>
        <w:pStyle w:val="Rindkopa"/>
        <w:ind w:left="0"/>
      </w:pPr>
    </w:p>
    <w:tbl>
      <w:tblPr>
        <w:tblW w:w="0" w:type="auto"/>
        <w:tblLook w:val="01E0"/>
      </w:tblPr>
      <w:tblGrid>
        <w:gridCol w:w="6020"/>
      </w:tblGrid>
      <w:tr w:rsidR="003D4603" w:rsidRPr="00266AAB" w:rsidTr="003D4603">
        <w:tc>
          <w:tcPr>
            <w:tcW w:w="0" w:type="auto"/>
          </w:tcPr>
          <w:p w:rsidR="003D4603" w:rsidRPr="00266AAB" w:rsidRDefault="003D4603" w:rsidP="003D4603">
            <w:pPr>
              <w:autoSpaceDE w:val="0"/>
              <w:autoSpaceDN w:val="0"/>
              <w:adjustRightInd w:val="0"/>
              <w:rPr>
                <w:rFonts w:ascii="Arial" w:hAnsi="Arial" w:cs="Arial"/>
                <w:iCs/>
                <w:sz w:val="20"/>
                <w:szCs w:val="20"/>
                <w:highlight w:val="lightGray"/>
              </w:rPr>
            </w:pPr>
            <w:r w:rsidRPr="00266AAB">
              <w:rPr>
                <w:rFonts w:ascii="Arial" w:hAnsi="Arial" w:cs="Arial"/>
                <w:iCs/>
                <w:sz w:val="20"/>
                <w:szCs w:val="20"/>
                <w:highlight w:val="lightGray"/>
              </w:rPr>
              <w:t>&lt;</w:t>
            </w:r>
            <w:proofErr w:type="spellStart"/>
            <w:r>
              <w:rPr>
                <w:rFonts w:ascii="Arial" w:hAnsi="Arial" w:cs="Arial"/>
                <w:iCs/>
                <w:sz w:val="20"/>
                <w:szCs w:val="20"/>
                <w:highlight w:val="lightGray"/>
              </w:rPr>
              <w:t>Paraksttiesīgās</w:t>
            </w:r>
            <w:proofErr w:type="spellEnd"/>
            <w:r>
              <w:rPr>
                <w:rFonts w:ascii="Arial" w:hAnsi="Arial" w:cs="Arial"/>
                <w:iCs/>
                <w:sz w:val="20"/>
                <w:szCs w:val="20"/>
                <w:highlight w:val="lightGray"/>
              </w:rPr>
              <w:t xml:space="preserve"> personas a</w:t>
            </w:r>
            <w:r w:rsidRPr="00493680">
              <w:rPr>
                <w:rFonts w:ascii="Arial" w:hAnsi="Arial" w:cs="Arial"/>
                <w:iCs/>
                <w:sz w:val="20"/>
                <w:szCs w:val="20"/>
                <w:highlight w:val="lightGray"/>
              </w:rPr>
              <w:t>mat</w:t>
            </w:r>
            <w:r>
              <w:rPr>
                <w:rFonts w:ascii="Arial" w:hAnsi="Arial" w:cs="Arial"/>
                <w:iCs/>
                <w:sz w:val="20"/>
                <w:szCs w:val="20"/>
                <w:highlight w:val="lightGray"/>
              </w:rPr>
              <w:t>a nosaukums</w:t>
            </w:r>
            <w:r w:rsidRPr="00493680">
              <w:rPr>
                <w:rFonts w:ascii="Arial" w:hAnsi="Arial" w:cs="Arial"/>
                <w:iCs/>
                <w:sz w:val="20"/>
                <w:szCs w:val="20"/>
                <w:highlight w:val="lightGray"/>
              </w:rPr>
              <w:t xml:space="preserve">, </w:t>
            </w:r>
            <w:r>
              <w:rPr>
                <w:rFonts w:ascii="Arial" w:hAnsi="Arial" w:cs="Arial"/>
                <w:iCs/>
                <w:sz w:val="20"/>
                <w:szCs w:val="20"/>
                <w:highlight w:val="lightGray"/>
              </w:rPr>
              <w:t>vārds un uzvārds</w:t>
            </w:r>
            <w:r w:rsidRPr="00266AAB">
              <w:rPr>
                <w:rFonts w:ascii="Arial" w:hAnsi="Arial" w:cs="Arial"/>
                <w:iCs/>
                <w:sz w:val="20"/>
                <w:szCs w:val="20"/>
                <w:highlight w:val="lightGray"/>
              </w:rPr>
              <w:t>&gt;</w:t>
            </w:r>
          </w:p>
        </w:tc>
      </w:tr>
      <w:tr w:rsidR="003D4603" w:rsidRPr="00266AAB" w:rsidTr="003D4603">
        <w:tc>
          <w:tcPr>
            <w:tcW w:w="0" w:type="auto"/>
          </w:tcPr>
          <w:p w:rsidR="003D4603" w:rsidRPr="00266AAB" w:rsidRDefault="003D4603" w:rsidP="003D4603">
            <w:pPr>
              <w:pStyle w:val="Virsraksts1"/>
              <w:spacing w:before="0" w:after="0"/>
              <w:rPr>
                <w:b w:val="0"/>
                <w:sz w:val="20"/>
                <w:szCs w:val="20"/>
                <w:highlight w:val="lightGray"/>
              </w:rPr>
            </w:pPr>
            <w:r>
              <w:rPr>
                <w:b w:val="0"/>
                <w:sz w:val="20"/>
                <w:szCs w:val="20"/>
                <w:highlight w:val="lightGray"/>
              </w:rPr>
              <w:t>&lt;</w:t>
            </w:r>
            <w:proofErr w:type="spellStart"/>
            <w:r>
              <w:rPr>
                <w:b w:val="0"/>
                <w:sz w:val="20"/>
                <w:szCs w:val="20"/>
                <w:highlight w:val="lightGray"/>
              </w:rPr>
              <w:t>Paraksttiesīgās</w:t>
            </w:r>
            <w:proofErr w:type="spellEnd"/>
            <w:r>
              <w:rPr>
                <w:b w:val="0"/>
                <w:sz w:val="20"/>
                <w:szCs w:val="20"/>
                <w:highlight w:val="lightGray"/>
              </w:rPr>
              <w:t xml:space="preserve"> personas paraksts&gt;</w:t>
            </w:r>
          </w:p>
        </w:tc>
      </w:tr>
    </w:tbl>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p>
    <w:p w:rsidR="003D4603" w:rsidRDefault="003D4603" w:rsidP="003D4603">
      <w:pPr>
        <w:pStyle w:val="Punkts"/>
        <w:numPr>
          <w:ilvl w:val="0"/>
          <w:numId w:val="0"/>
        </w:numPr>
        <w:jc w:val="center"/>
      </w:pPr>
      <w:bookmarkStart w:id="14" w:name="_Toc409790830"/>
      <w:r>
        <w:t xml:space="preserve">D8 pielikums: Finanšu piedāvājuma veidnes </w:t>
      </w:r>
      <w:r w:rsidRPr="00E91EFB">
        <w:rPr>
          <w:u w:val="single"/>
        </w:rPr>
        <w:t>paraugs</w:t>
      </w:r>
      <w:bookmarkEnd w:id="14"/>
    </w:p>
    <w:p w:rsidR="003D4603" w:rsidRDefault="003D4603" w:rsidP="003D4603">
      <w:pPr>
        <w:pStyle w:val="Punkts"/>
        <w:numPr>
          <w:ilvl w:val="0"/>
          <w:numId w:val="0"/>
        </w:numPr>
        <w:jc w:val="right"/>
      </w:pPr>
    </w:p>
    <w:p w:rsidR="003D4603" w:rsidRDefault="003D4603" w:rsidP="003D4603">
      <w:pPr>
        <w:pStyle w:val="Punkts"/>
        <w:numPr>
          <w:ilvl w:val="0"/>
          <w:numId w:val="0"/>
        </w:numPr>
        <w:jc w:val="right"/>
      </w:pPr>
    </w:p>
    <w:p w:rsidR="003D4603" w:rsidRDefault="003D4603" w:rsidP="003D4603">
      <w:pPr>
        <w:pStyle w:val="Punkts"/>
        <w:numPr>
          <w:ilvl w:val="0"/>
          <w:numId w:val="0"/>
        </w:numPr>
        <w:jc w:val="center"/>
      </w:pPr>
    </w:p>
    <w:p w:rsidR="003D4603" w:rsidRDefault="003D4603" w:rsidP="003D4603">
      <w:pPr>
        <w:jc w:val="center"/>
        <w:rPr>
          <w:rFonts w:ascii="Arial" w:hAnsi="Arial" w:cs="Arial"/>
          <w:b/>
          <w:bCs/>
          <w:sz w:val="20"/>
        </w:rPr>
      </w:pPr>
      <w:r>
        <w:rPr>
          <w:rFonts w:ascii="Arial" w:hAnsi="Arial" w:cs="Arial"/>
          <w:b/>
          <w:bCs/>
          <w:sz w:val="20"/>
        </w:rPr>
        <w:t>FINANŠU PIEDĀVĀJUMS</w:t>
      </w:r>
    </w:p>
    <w:p w:rsidR="003D4603" w:rsidRDefault="003D4603" w:rsidP="003D4603">
      <w:pPr>
        <w:tabs>
          <w:tab w:val="left" w:pos="319"/>
        </w:tabs>
        <w:jc w:val="center"/>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3132"/>
        <w:gridCol w:w="1553"/>
        <w:gridCol w:w="1550"/>
        <w:gridCol w:w="1454"/>
      </w:tblGrid>
      <w:tr w:rsidR="003D4603" w:rsidTr="00043BD6">
        <w:trPr>
          <w:cantSplit/>
          <w:trHeight w:val="913"/>
        </w:trPr>
        <w:tc>
          <w:tcPr>
            <w:tcW w:w="8528" w:type="dxa"/>
            <w:gridSpan w:val="5"/>
            <w:tcBorders>
              <w:bottom w:val="single" w:sz="4" w:space="0" w:color="auto"/>
            </w:tcBorders>
            <w:vAlign w:val="center"/>
          </w:tcPr>
          <w:p w:rsidR="003D4603" w:rsidRDefault="003D4603" w:rsidP="003D4603">
            <w:pPr>
              <w:tabs>
                <w:tab w:val="left" w:pos="319"/>
              </w:tabs>
              <w:jc w:val="center"/>
              <w:rPr>
                <w:rFonts w:ascii="Arial" w:hAnsi="Arial" w:cs="Arial"/>
                <w:b/>
                <w:sz w:val="20"/>
              </w:rPr>
            </w:pPr>
            <w:r w:rsidRPr="00F24310">
              <w:rPr>
                <w:rFonts w:ascii="Arial" w:hAnsi="Arial" w:cs="Arial"/>
                <w:b/>
                <w:sz w:val="20"/>
              </w:rPr>
              <w:t xml:space="preserve">Tāme </w:t>
            </w:r>
          </w:p>
          <w:p w:rsidR="003D4603" w:rsidRDefault="003D4603" w:rsidP="003D4603">
            <w:pPr>
              <w:tabs>
                <w:tab w:val="left" w:pos="319"/>
              </w:tabs>
              <w:jc w:val="center"/>
              <w:rPr>
                <w:rFonts w:ascii="Arial" w:hAnsi="Arial" w:cs="Arial"/>
                <w:b/>
                <w:sz w:val="20"/>
              </w:rPr>
            </w:pPr>
            <w:proofErr w:type="spellStart"/>
            <w:r w:rsidRPr="0014378F">
              <w:rPr>
                <w:rFonts w:ascii="Arial" w:hAnsi="Arial" w:cs="Arial"/>
                <w:b/>
                <w:sz w:val="20"/>
              </w:rPr>
              <w:t>euro</w:t>
            </w:r>
            <w:proofErr w:type="spellEnd"/>
            <w:r w:rsidRPr="0014378F">
              <w:rPr>
                <w:rFonts w:ascii="Arial" w:hAnsi="Arial" w:cs="Arial"/>
                <w:b/>
                <w:sz w:val="20"/>
              </w:rPr>
              <w:t xml:space="preserve"> (EUR)</w:t>
            </w:r>
          </w:p>
        </w:tc>
      </w:tr>
      <w:tr w:rsidR="003D4603" w:rsidTr="00043BD6">
        <w:trPr>
          <w:trHeight w:val="913"/>
        </w:trPr>
        <w:tc>
          <w:tcPr>
            <w:tcW w:w="839" w:type="dxa"/>
            <w:shd w:val="clear" w:color="auto" w:fill="C6D9F1" w:themeFill="text2" w:themeFillTint="33"/>
            <w:vAlign w:val="center"/>
          </w:tcPr>
          <w:p w:rsidR="003D4603" w:rsidRDefault="003D4603" w:rsidP="003D4603">
            <w:pPr>
              <w:tabs>
                <w:tab w:val="left" w:pos="319"/>
              </w:tabs>
              <w:jc w:val="center"/>
              <w:rPr>
                <w:rFonts w:ascii="Arial" w:hAnsi="Arial" w:cs="Arial"/>
                <w:b/>
                <w:sz w:val="20"/>
              </w:rPr>
            </w:pPr>
            <w:proofErr w:type="spellStart"/>
            <w:r>
              <w:rPr>
                <w:rFonts w:ascii="Arial" w:hAnsi="Arial" w:cs="Arial"/>
                <w:b/>
                <w:sz w:val="20"/>
              </w:rPr>
              <w:t>Nr.p.k</w:t>
            </w:r>
            <w:proofErr w:type="spellEnd"/>
            <w:r>
              <w:rPr>
                <w:rFonts w:ascii="Arial" w:hAnsi="Arial" w:cs="Arial"/>
                <w:b/>
                <w:sz w:val="20"/>
              </w:rPr>
              <w:t>.</w:t>
            </w:r>
          </w:p>
        </w:tc>
        <w:tc>
          <w:tcPr>
            <w:tcW w:w="3132" w:type="dxa"/>
            <w:shd w:val="clear" w:color="auto" w:fill="C6D9F1" w:themeFill="text2" w:themeFillTint="33"/>
            <w:vAlign w:val="center"/>
          </w:tcPr>
          <w:p w:rsidR="003D4603" w:rsidRDefault="003D4603" w:rsidP="003D4603">
            <w:pPr>
              <w:tabs>
                <w:tab w:val="left" w:pos="319"/>
              </w:tabs>
              <w:jc w:val="center"/>
              <w:rPr>
                <w:rFonts w:ascii="Arial" w:hAnsi="Arial" w:cs="Arial"/>
                <w:b/>
                <w:sz w:val="20"/>
              </w:rPr>
            </w:pPr>
            <w:r>
              <w:rPr>
                <w:rFonts w:ascii="Arial" w:hAnsi="Arial" w:cs="Arial"/>
                <w:b/>
                <w:sz w:val="20"/>
              </w:rPr>
              <w:t>Izmaksu pozīcija</w:t>
            </w:r>
          </w:p>
        </w:tc>
        <w:tc>
          <w:tcPr>
            <w:tcW w:w="1553" w:type="dxa"/>
            <w:shd w:val="clear" w:color="auto" w:fill="C6D9F1" w:themeFill="text2" w:themeFillTint="33"/>
            <w:vAlign w:val="center"/>
          </w:tcPr>
          <w:p w:rsidR="003D4603" w:rsidRDefault="003D4603" w:rsidP="003D4603">
            <w:pPr>
              <w:tabs>
                <w:tab w:val="left" w:pos="319"/>
              </w:tabs>
              <w:jc w:val="center"/>
              <w:rPr>
                <w:rFonts w:ascii="Arial" w:hAnsi="Arial" w:cs="Arial"/>
                <w:b/>
                <w:sz w:val="20"/>
              </w:rPr>
            </w:pPr>
            <w:r>
              <w:rPr>
                <w:rFonts w:ascii="Arial" w:hAnsi="Arial" w:cs="Arial"/>
                <w:b/>
                <w:sz w:val="20"/>
              </w:rPr>
              <w:t>Vienības cena</w:t>
            </w:r>
          </w:p>
          <w:p w:rsidR="003D4603" w:rsidRDefault="003D4603" w:rsidP="003D4603">
            <w:pPr>
              <w:tabs>
                <w:tab w:val="left" w:pos="319"/>
              </w:tabs>
              <w:jc w:val="center"/>
              <w:rPr>
                <w:rFonts w:ascii="Arial" w:hAnsi="Arial" w:cs="Arial"/>
                <w:b/>
                <w:sz w:val="20"/>
              </w:rPr>
            </w:pPr>
            <w:r>
              <w:rPr>
                <w:rFonts w:ascii="Arial" w:hAnsi="Arial" w:cs="Arial"/>
                <w:b/>
                <w:sz w:val="20"/>
              </w:rPr>
              <w:t>(bez PVN)</w:t>
            </w:r>
          </w:p>
          <w:p w:rsidR="003D4603" w:rsidRDefault="003D4603" w:rsidP="003D4603">
            <w:pPr>
              <w:tabs>
                <w:tab w:val="left" w:pos="319"/>
              </w:tabs>
              <w:jc w:val="center"/>
              <w:rPr>
                <w:rFonts w:ascii="Arial" w:hAnsi="Arial" w:cs="Arial"/>
                <w:b/>
                <w:sz w:val="20"/>
              </w:rPr>
            </w:pPr>
          </w:p>
        </w:tc>
        <w:tc>
          <w:tcPr>
            <w:tcW w:w="1550" w:type="dxa"/>
            <w:shd w:val="clear" w:color="auto" w:fill="C6D9F1" w:themeFill="text2" w:themeFillTint="33"/>
            <w:vAlign w:val="center"/>
          </w:tcPr>
          <w:p w:rsidR="003D4603" w:rsidRDefault="003D4603" w:rsidP="003D4603">
            <w:pPr>
              <w:tabs>
                <w:tab w:val="left" w:pos="319"/>
              </w:tabs>
              <w:jc w:val="center"/>
              <w:rPr>
                <w:rFonts w:ascii="Arial" w:hAnsi="Arial" w:cs="Arial"/>
                <w:b/>
                <w:sz w:val="20"/>
              </w:rPr>
            </w:pPr>
            <w:r>
              <w:rPr>
                <w:rFonts w:ascii="Arial" w:hAnsi="Arial" w:cs="Arial"/>
                <w:b/>
                <w:sz w:val="20"/>
              </w:rPr>
              <w:t xml:space="preserve">Vienību skaits </w:t>
            </w:r>
          </w:p>
        </w:tc>
        <w:tc>
          <w:tcPr>
            <w:tcW w:w="1454" w:type="dxa"/>
            <w:shd w:val="clear" w:color="auto" w:fill="C6D9F1" w:themeFill="text2" w:themeFillTint="33"/>
            <w:vAlign w:val="center"/>
          </w:tcPr>
          <w:p w:rsidR="003D4603" w:rsidRDefault="003D4603" w:rsidP="003D4603">
            <w:pPr>
              <w:tabs>
                <w:tab w:val="left" w:pos="319"/>
              </w:tabs>
              <w:jc w:val="center"/>
              <w:rPr>
                <w:rFonts w:ascii="Arial" w:hAnsi="Arial" w:cs="Arial"/>
                <w:b/>
                <w:sz w:val="20"/>
              </w:rPr>
            </w:pPr>
            <w:r>
              <w:rPr>
                <w:rFonts w:ascii="Arial" w:hAnsi="Arial" w:cs="Arial"/>
                <w:b/>
                <w:sz w:val="20"/>
              </w:rPr>
              <w:t>Izmaksu pozīcijas cena</w:t>
            </w:r>
          </w:p>
          <w:p w:rsidR="003D4603" w:rsidRDefault="003D4603" w:rsidP="003D4603">
            <w:pPr>
              <w:tabs>
                <w:tab w:val="left" w:pos="319"/>
              </w:tabs>
              <w:jc w:val="center"/>
              <w:rPr>
                <w:rFonts w:ascii="Arial" w:hAnsi="Arial" w:cs="Arial"/>
                <w:b/>
                <w:sz w:val="20"/>
              </w:rPr>
            </w:pPr>
            <w:r>
              <w:rPr>
                <w:rFonts w:ascii="Arial" w:hAnsi="Arial" w:cs="Arial"/>
                <w:b/>
                <w:sz w:val="20"/>
              </w:rPr>
              <w:t>(bez PVN)</w:t>
            </w:r>
          </w:p>
        </w:tc>
      </w:tr>
      <w:tr w:rsidR="00043BD6" w:rsidTr="00043BD6">
        <w:trPr>
          <w:trHeight w:val="455"/>
        </w:trPr>
        <w:tc>
          <w:tcPr>
            <w:tcW w:w="839" w:type="dxa"/>
            <w:shd w:val="clear" w:color="auto" w:fill="auto"/>
            <w:vAlign w:val="center"/>
          </w:tcPr>
          <w:p w:rsidR="00043BD6" w:rsidRPr="00043BD6" w:rsidRDefault="00043BD6" w:rsidP="005B6A75">
            <w:pPr>
              <w:tabs>
                <w:tab w:val="left" w:pos="319"/>
              </w:tabs>
              <w:jc w:val="center"/>
              <w:rPr>
                <w:rFonts w:ascii="Arial" w:hAnsi="Arial" w:cs="Arial"/>
                <w:bCs/>
                <w:sz w:val="20"/>
              </w:rPr>
            </w:pPr>
            <w:r w:rsidRPr="00043BD6">
              <w:rPr>
                <w:rFonts w:ascii="Arial" w:hAnsi="Arial" w:cs="Arial"/>
                <w:sz w:val="20"/>
              </w:rPr>
              <w:t>1.</w:t>
            </w:r>
          </w:p>
        </w:tc>
        <w:tc>
          <w:tcPr>
            <w:tcW w:w="3132" w:type="dxa"/>
            <w:shd w:val="clear" w:color="auto" w:fill="auto"/>
            <w:vAlign w:val="center"/>
          </w:tcPr>
          <w:p w:rsidR="00043BD6" w:rsidRPr="00043BD6" w:rsidRDefault="00043BD6" w:rsidP="005B6A75">
            <w:pPr>
              <w:tabs>
                <w:tab w:val="left" w:pos="319"/>
              </w:tabs>
              <w:jc w:val="center"/>
              <w:rPr>
                <w:rFonts w:ascii="Arial" w:hAnsi="Arial" w:cs="Arial"/>
                <w:bCs/>
                <w:sz w:val="20"/>
              </w:rPr>
            </w:pPr>
            <w:r w:rsidRPr="00043BD6">
              <w:rPr>
                <w:rFonts w:ascii="Arial" w:hAnsi="Arial" w:cs="Arial"/>
                <w:sz w:val="20"/>
              </w:rPr>
              <w:t>Inženieris</w:t>
            </w:r>
          </w:p>
        </w:tc>
        <w:tc>
          <w:tcPr>
            <w:tcW w:w="1553" w:type="dxa"/>
            <w:shd w:val="clear" w:color="auto" w:fill="auto"/>
            <w:vAlign w:val="center"/>
          </w:tcPr>
          <w:p w:rsidR="00043BD6" w:rsidRPr="00043BD6" w:rsidRDefault="00043BD6" w:rsidP="005B6A75">
            <w:pPr>
              <w:tabs>
                <w:tab w:val="left" w:pos="319"/>
              </w:tabs>
              <w:jc w:val="center"/>
              <w:rPr>
                <w:rFonts w:ascii="Arial" w:hAnsi="Arial" w:cs="Arial"/>
                <w:bCs/>
                <w:sz w:val="20"/>
              </w:rPr>
            </w:pPr>
            <w:r w:rsidRPr="00043BD6">
              <w:rPr>
                <w:rFonts w:ascii="Arial" w:hAnsi="Arial" w:cs="Arial"/>
                <w:sz w:val="20"/>
              </w:rPr>
              <w:t>&lt;…&gt;</w:t>
            </w:r>
          </w:p>
        </w:tc>
        <w:tc>
          <w:tcPr>
            <w:tcW w:w="1550" w:type="dxa"/>
            <w:shd w:val="clear" w:color="auto" w:fill="auto"/>
            <w:vAlign w:val="center"/>
          </w:tcPr>
          <w:p w:rsidR="00043BD6" w:rsidRPr="00043BD6" w:rsidRDefault="00043BD6" w:rsidP="005B6A75">
            <w:pPr>
              <w:tabs>
                <w:tab w:val="left" w:pos="319"/>
              </w:tabs>
              <w:jc w:val="center"/>
              <w:rPr>
                <w:rFonts w:ascii="Arial" w:hAnsi="Arial" w:cs="Arial"/>
                <w:bCs/>
                <w:sz w:val="20"/>
              </w:rPr>
            </w:pPr>
            <w:r>
              <w:rPr>
                <w:rFonts w:ascii="Arial" w:hAnsi="Arial" w:cs="Arial"/>
                <w:sz w:val="20"/>
              </w:rPr>
              <w:t>20</w:t>
            </w:r>
          </w:p>
        </w:tc>
        <w:tc>
          <w:tcPr>
            <w:tcW w:w="1454" w:type="dxa"/>
            <w:shd w:val="clear" w:color="auto" w:fill="auto"/>
            <w:vAlign w:val="center"/>
          </w:tcPr>
          <w:p w:rsidR="00043BD6" w:rsidRPr="00043BD6" w:rsidRDefault="00043BD6" w:rsidP="005B6A75">
            <w:pPr>
              <w:tabs>
                <w:tab w:val="left" w:pos="319"/>
              </w:tabs>
              <w:jc w:val="center"/>
              <w:rPr>
                <w:rFonts w:ascii="Arial" w:hAnsi="Arial" w:cs="Arial"/>
                <w:bCs/>
                <w:sz w:val="20"/>
              </w:rPr>
            </w:pPr>
            <w:r w:rsidRPr="00043BD6">
              <w:rPr>
                <w:rFonts w:ascii="Arial" w:hAnsi="Arial" w:cs="Arial"/>
                <w:sz w:val="20"/>
              </w:rPr>
              <w:t>&lt;…&gt;</w:t>
            </w:r>
          </w:p>
        </w:tc>
      </w:tr>
      <w:tr w:rsidR="00043BD6" w:rsidTr="00043BD6">
        <w:trPr>
          <w:trHeight w:val="455"/>
        </w:trPr>
        <w:tc>
          <w:tcPr>
            <w:tcW w:w="839"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sidRPr="00043BD6">
              <w:rPr>
                <w:rFonts w:ascii="Arial" w:hAnsi="Arial" w:cs="Arial"/>
                <w:sz w:val="20"/>
              </w:rPr>
              <w:t>2.</w:t>
            </w:r>
          </w:p>
        </w:tc>
        <w:tc>
          <w:tcPr>
            <w:tcW w:w="3132"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sidRPr="00043BD6">
              <w:rPr>
                <w:rFonts w:ascii="Arial" w:hAnsi="Arial" w:cs="Arial"/>
                <w:sz w:val="20"/>
              </w:rPr>
              <w:t>Vietas Būvuzraugs</w:t>
            </w:r>
          </w:p>
        </w:tc>
        <w:tc>
          <w:tcPr>
            <w:tcW w:w="1553"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p>
        </w:tc>
        <w:tc>
          <w:tcPr>
            <w:tcW w:w="1550"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Pr>
                <w:rFonts w:ascii="Arial" w:hAnsi="Arial" w:cs="Arial"/>
                <w:sz w:val="20"/>
              </w:rPr>
              <w:t>60</w:t>
            </w:r>
          </w:p>
        </w:tc>
        <w:tc>
          <w:tcPr>
            <w:tcW w:w="1454"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p>
        </w:tc>
      </w:tr>
      <w:tr w:rsidR="00043BD6" w:rsidTr="00043BD6">
        <w:trPr>
          <w:trHeight w:val="455"/>
        </w:trPr>
        <w:tc>
          <w:tcPr>
            <w:tcW w:w="839"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sidRPr="00043BD6">
              <w:rPr>
                <w:rFonts w:ascii="Arial" w:hAnsi="Arial" w:cs="Arial"/>
                <w:sz w:val="20"/>
              </w:rPr>
              <w:t>3.</w:t>
            </w:r>
          </w:p>
        </w:tc>
        <w:tc>
          <w:tcPr>
            <w:tcW w:w="3132"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sidRPr="00043BD6">
              <w:rPr>
                <w:rFonts w:ascii="Arial" w:hAnsi="Arial" w:cs="Arial"/>
                <w:sz w:val="20"/>
                <w:szCs w:val="20"/>
              </w:rPr>
              <w:t>Citi eksperti (ceļu būvuzraugs)</w:t>
            </w:r>
          </w:p>
        </w:tc>
        <w:tc>
          <w:tcPr>
            <w:tcW w:w="1553"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p>
        </w:tc>
        <w:tc>
          <w:tcPr>
            <w:tcW w:w="1550"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r>
              <w:rPr>
                <w:rFonts w:ascii="Arial" w:hAnsi="Arial" w:cs="Arial"/>
                <w:sz w:val="20"/>
              </w:rPr>
              <w:t>10</w:t>
            </w:r>
          </w:p>
        </w:tc>
        <w:tc>
          <w:tcPr>
            <w:tcW w:w="1454" w:type="dxa"/>
            <w:shd w:val="clear" w:color="auto" w:fill="FFFFFF" w:themeFill="background1"/>
            <w:vAlign w:val="center"/>
          </w:tcPr>
          <w:p w:rsidR="00043BD6" w:rsidRPr="00043BD6" w:rsidRDefault="00043BD6" w:rsidP="003D4603">
            <w:pPr>
              <w:tabs>
                <w:tab w:val="left" w:pos="319"/>
              </w:tabs>
              <w:jc w:val="center"/>
              <w:rPr>
                <w:rFonts w:ascii="Arial" w:hAnsi="Arial" w:cs="Arial"/>
                <w:sz w:val="20"/>
              </w:rPr>
            </w:pPr>
          </w:p>
        </w:tc>
      </w:tr>
      <w:tr w:rsidR="003D4603" w:rsidTr="00043BD6">
        <w:trPr>
          <w:cantSplit/>
          <w:trHeight w:val="348"/>
        </w:trPr>
        <w:tc>
          <w:tcPr>
            <w:tcW w:w="7074" w:type="dxa"/>
            <w:gridSpan w:val="4"/>
            <w:tcBorders>
              <w:right w:val="single" w:sz="18" w:space="0" w:color="auto"/>
            </w:tcBorders>
            <w:shd w:val="clear" w:color="auto" w:fill="C6D9F1" w:themeFill="text2" w:themeFillTint="33"/>
            <w:vAlign w:val="center"/>
          </w:tcPr>
          <w:p w:rsidR="003D4603" w:rsidRDefault="003D4603" w:rsidP="003D4603">
            <w:pPr>
              <w:tabs>
                <w:tab w:val="left" w:pos="319"/>
              </w:tabs>
              <w:rPr>
                <w:rFonts w:ascii="Arial" w:hAnsi="Arial" w:cs="Arial"/>
                <w:b/>
                <w:sz w:val="20"/>
              </w:rPr>
            </w:pPr>
            <w:r>
              <w:rPr>
                <w:rFonts w:ascii="Arial" w:hAnsi="Arial" w:cs="Arial"/>
                <w:b/>
                <w:sz w:val="20"/>
              </w:rPr>
              <w:t>Pakalpojuma kopējā cena (bez PVN)</w:t>
            </w:r>
          </w:p>
        </w:tc>
        <w:tc>
          <w:tcPr>
            <w:tcW w:w="145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3D4603" w:rsidRDefault="003D4603" w:rsidP="003D4603">
            <w:pPr>
              <w:tabs>
                <w:tab w:val="left" w:pos="319"/>
              </w:tabs>
              <w:rPr>
                <w:rFonts w:ascii="Arial" w:hAnsi="Arial" w:cs="Arial"/>
                <w:b/>
                <w:sz w:val="20"/>
              </w:rPr>
            </w:pPr>
          </w:p>
        </w:tc>
      </w:tr>
      <w:tr w:rsidR="003D4603" w:rsidRPr="00952A69" w:rsidTr="00043BD6">
        <w:trPr>
          <w:cantSplit/>
          <w:trHeight w:val="382"/>
        </w:trPr>
        <w:tc>
          <w:tcPr>
            <w:tcW w:w="7074" w:type="dxa"/>
            <w:gridSpan w:val="4"/>
            <w:tcBorders>
              <w:right w:val="single" w:sz="18" w:space="0" w:color="auto"/>
            </w:tcBorders>
            <w:shd w:val="clear" w:color="auto" w:fill="C6D9F1" w:themeFill="text2" w:themeFillTint="33"/>
            <w:vAlign w:val="center"/>
          </w:tcPr>
          <w:p w:rsidR="003D4603" w:rsidRPr="00952A69" w:rsidRDefault="003D4603" w:rsidP="003D4603">
            <w:pPr>
              <w:tabs>
                <w:tab w:val="left" w:pos="319"/>
              </w:tabs>
              <w:rPr>
                <w:rFonts w:ascii="Arial" w:hAnsi="Arial" w:cs="Arial"/>
                <w:b/>
                <w:sz w:val="20"/>
              </w:rPr>
            </w:pPr>
            <w:r w:rsidRPr="00952A69">
              <w:rPr>
                <w:rFonts w:ascii="Arial" w:hAnsi="Arial" w:cs="Arial"/>
                <w:b/>
                <w:sz w:val="20"/>
              </w:rPr>
              <w:t xml:space="preserve"> </w:t>
            </w:r>
            <w:r>
              <w:rPr>
                <w:rFonts w:ascii="Arial" w:hAnsi="Arial" w:cs="Arial"/>
                <w:b/>
                <w:sz w:val="20"/>
              </w:rPr>
              <w:t>&lt;</w:t>
            </w:r>
            <w:r w:rsidRPr="00853586">
              <w:rPr>
                <w:rFonts w:ascii="Arial" w:hAnsi="Arial" w:cs="Arial"/>
                <w:b/>
                <w:sz w:val="20"/>
                <w:szCs w:val="20"/>
                <w:highlight w:val="lightGray"/>
              </w:rPr>
              <w:t>21</w:t>
            </w:r>
            <w:r>
              <w:rPr>
                <w:rFonts w:ascii="Arial" w:hAnsi="Arial" w:cs="Arial"/>
                <w:b/>
                <w:sz w:val="20"/>
                <w:szCs w:val="20"/>
              </w:rPr>
              <w:t>&gt;</w:t>
            </w:r>
            <w:r w:rsidRPr="00952A69">
              <w:rPr>
                <w:rFonts w:ascii="Arial" w:hAnsi="Arial" w:cs="Arial"/>
                <w:b/>
                <w:sz w:val="20"/>
                <w:szCs w:val="20"/>
              </w:rPr>
              <w:t xml:space="preserve">% </w:t>
            </w:r>
            <w:r w:rsidRPr="00952A69">
              <w:rPr>
                <w:rFonts w:ascii="Arial" w:hAnsi="Arial" w:cs="Arial"/>
                <w:b/>
                <w:sz w:val="20"/>
              </w:rPr>
              <w:t>PVN summa</w:t>
            </w:r>
          </w:p>
        </w:tc>
        <w:tc>
          <w:tcPr>
            <w:tcW w:w="145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3D4603" w:rsidRPr="00952A69" w:rsidRDefault="003D4603" w:rsidP="003D4603">
            <w:pPr>
              <w:tabs>
                <w:tab w:val="left" w:pos="319"/>
              </w:tabs>
              <w:rPr>
                <w:rFonts w:ascii="Arial" w:hAnsi="Arial" w:cs="Arial"/>
                <w:b/>
                <w:sz w:val="20"/>
              </w:rPr>
            </w:pPr>
          </w:p>
        </w:tc>
      </w:tr>
      <w:tr w:rsidR="003D4603" w:rsidTr="00043BD6">
        <w:trPr>
          <w:cantSplit/>
          <w:trHeight w:val="374"/>
        </w:trPr>
        <w:tc>
          <w:tcPr>
            <w:tcW w:w="7074" w:type="dxa"/>
            <w:gridSpan w:val="4"/>
            <w:tcBorders>
              <w:right w:val="single" w:sz="18" w:space="0" w:color="auto"/>
            </w:tcBorders>
            <w:shd w:val="clear" w:color="auto" w:fill="C6D9F1" w:themeFill="text2" w:themeFillTint="33"/>
            <w:vAlign w:val="center"/>
          </w:tcPr>
          <w:p w:rsidR="003D4603" w:rsidRDefault="003D4603" w:rsidP="003D4603">
            <w:pPr>
              <w:tabs>
                <w:tab w:val="left" w:pos="319"/>
              </w:tabs>
              <w:rPr>
                <w:rFonts w:ascii="Arial" w:hAnsi="Arial" w:cs="Arial"/>
                <w:b/>
                <w:sz w:val="20"/>
              </w:rPr>
            </w:pPr>
            <w:r>
              <w:rPr>
                <w:rFonts w:ascii="Arial" w:hAnsi="Arial" w:cs="Arial"/>
                <w:b/>
                <w:sz w:val="20"/>
              </w:rPr>
              <w:t xml:space="preserve">Pakalpojuma kopējā cena (iepirkuma </w:t>
            </w:r>
            <w:smartTag w:uri="schemas-tilde-lv/tildestengine" w:element="veidnes">
              <w:smartTagPr>
                <w:attr w:name="baseform" w:val="līgum|s"/>
                <w:attr w:name="id" w:val="-1"/>
                <w:attr w:name="text" w:val="līguma"/>
              </w:smartTagPr>
              <w:r>
                <w:rPr>
                  <w:rFonts w:ascii="Arial" w:hAnsi="Arial" w:cs="Arial"/>
                  <w:b/>
                  <w:sz w:val="20"/>
                </w:rPr>
                <w:t>līguma</w:t>
              </w:r>
            </w:smartTag>
            <w:r>
              <w:rPr>
                <w:rFonts w:ascii="Arial" w:hAnsi="Arial" w:cs="Arial"/>
                <w:b/>
                <w:sz w:val="20"/>
              </w:rPr>
              <w:t xml:space="preserve"> summa)</w:t>
            </w:r>
          </w:p>
        </w:tc>
        <w:tc>
          <w:tcPr>
            <w:tcW w:w="1454" w:type="dxa"/>
            <w:tcBorders>
              <w:top w:val="single" w:sz="18" w:space="0" w:color="auto"/>
              <w:left w:val="single" w:sz="18" w:space="0" w:color="auto"/>
              <w:bottom w:val="single" w:sz="18" w:space="0" w:color="auto"/>
              <w:right w:val="single" w:sz="18" w:space="0" w:color="auto"/>
            </w:tcBorders>
            <w:shd w:val="clear" w:color="auto" w:fill="C6D9F1" w:themeFill="text2" w:themeFillTint="33"/>
            <w:vAlign w:val="center"/>
          </w:tcPr>
          <w:p w:rsidR="003D4603" w:rsidRDefault="003D4603" w:rsidP="003D4603">
            <w:pPr>
              <w:tabs>
                <w:tab w:val="left" w:pos="319"/>
              </w:tabs>
              <w:rPr>
                <w:rFonts w:ascii="Arial" w:hAnsi="Arial" w:cs="Arial"/>
                <w:b/>
                <w:sz w:val="20"/>
              </w:rPr>
            </w:pPr>
          </w:p>
        </w:tc>
      </w:tr>
    </w:tbl>
    <w:p w:rsidR="003D4603" w:rsidRDefault="003D4603" w:rsidP="003D4603">
      <w:pPr>
        <w:pStyle w:val="Punkts"/>
        <w:numPr>
          <w:ilvl w:val="0"/>
          <w:numId w:val="0"/>
        </w:numPr>
        <w:ind w:right="-477"/>
        <w:jc w:val="both"/>
        <w:rPr>
          <w:highlight w:val="yellow"/>
        </w:rPr>
      </w:pPr>
      <w:r>
        <w:br w:type="page"/>
      </w:r>
      <w:bookmarkStart w:id="15" w:name="_Toc409790834"/>
      <w:r w:rsidRPr="00853586">
        <w:lastRenderedPageBreak/>
        <w:t>[D9 pielikums: Tehniskā aprīkojuma saraksta veidne</w:t>
      </w:r>
      <w:r>
        <w:t xml:space="preserve">s </w:t>
      </w:r>
      <w:r w:rsidRPr="00E91EFB">
        <w:rPr>
          <w:u w:val="single"/>
        </w:rPr>
        <w:t>paraugs</w:t>
      </w:r>
      <w:r w:rsidRPr="00853586">
        <w:t>]</w:t>
      </w:r>
      <w:r w:rsidRPr="00853586">
        <w:rPr>
          <w:b w:val="0"/>
          <w:szCs w:val="20"/>
          <w:vertAlign w:val="superscript"/>
        </w:rPr>
        <w:footnoteReference w:id="9"/>
      </w:r>
      <w:bookmarkEnd w:id="15"/>
    </w:p>
    <w:p w:rsidR="003D4603" w:rsidRDefault="003D4603" w:rsidP="003D4603">
      <w:pPr>
        <w:pStyle w:val="Apakpunkts"/>
        <w:numPr>
          <w:ilvl w:val="0"/>
          <w:numId w:val="0"/>
        </w:numPr>
        <w:rPr>
          <w:highlight w:val="yellow"/>
        </w:rPr>
      </w:pPr>
    </w:p>
    <w:p w:rsidR="003D4603" w:rsidRDefault="003D4603" w:rsidP="003D4603">
      <w:pPr>
        <w:pStyle w:val="Apakpunkts"/>
        <w:numPr>
          <w:ilvl w:val="0"/>
          <w:numId w:val="0"/>
        </w:numPr>
        <w:rPr>
          <w:highlight w:val="yellow"/>
        </w:rPr>
      </w:pPr>
    </w:p>
    <w:p w:rsidR="003D4603" w:rsidRPr="00E76751" w:rsidRDefault="003D4603" w:rsidP="003D4603">
      <w:pPr>
        <w:pStyle w:val="Apakpunkts"/>
        <w:numPr>
          <w:ilvl w:val="0"/>
          <w:numId w:val="0"/>
        </w:numPr>
        <w:jc w:val="center"/>
      </w:pPr>
    </w:p>
    <w:p w:rsidR="003D4603" w:rsidRDefault="003D4603" w:rsidP="003D4603">
      <w:pPr>
        <w:pStyle w:val="Apakpunkts"/>
        <w:numPr>
          <w:ilvl w:val="0"/>
          <w:numId w:val="0"/>
        </w:numPr>
        <w:jc w:val="center"/>
      </w:pPr>
      <w:r w:rsidRPr="00E76751">
        <w:t>TEHNISKĀ APRĪKOJUMA SARAKSTS</w:t>
      </w:r>
    </w:p>
    <w:p w:rsidR="003D4603" w:rsidRDefault="003D4603" w:rsidP="003D4603">
      <w:pPr>
        <w:pStyle w:val="Apakpunkts"/>
        <w:numPr>
          <w:ilvl w:val="0"/>
          <w:numId w:val="0"/>
        </w:num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0"/>
        <w:gridCol w:w="1626"/>
        <w:gridCol w:w="1440"/>
        <w:gridCol w:w="2162"/>
      </w:tblGrid>
      <w:tr w:rsidR="003D4603" w:rsidTr="003D4603">
        <w:tc>
          <w:tcPr>
            <w:tcW w:w="0" w:type="auto"/>
            <w:vAlign w:val="center"/>
          </w:tcPr>
          <w:p w:rsidR="003D4603" w:rsidRDefault="003D4603" w:rsidP="003D4603">
            <w:pPr>
              <w:pStyle w:val="Apakpunkts"/>
              <w:numPr>
                <w:ilvl w:val="0"/>
                <w:numId w:val="0"/>
              </w:numPr>
              <w:jc w:val="center"/>
            </w:pPr>
            <w:r>
              <w:t>Iekārtas nosaukums un tehniskie parametri</w:t>
            </w:r>
          </w:p>
        </w:tc>
        <w:tc>
          <w:tcPr>
            <w:tcW w:w="1626" w:type="dxa"/>
            <w:vAlign w:val="center"/>
          </w:tcPr>
          <w:p w:rsidR="003D4603" w:rsidRDefault="003D4603" w:rsidP="003D4603">
            <w:pPr>
              <w:pStyle w:val="Apakpunkts"/>
              <w:numPr>
                <w:ilvl w:val="0"/>
                <w:numId w:val="0"/>
              </w:numPr>
              <w:jc w:val="center"/>
            </w:pPr>
            <w:r>
              <w:t>Ražotājvalsts,</w:t>
            </w:r>
          </w:p>
          <w:p w:rsidR="003D4603" w:rsidRDefault="003D4603" w:rsidP="003D4603">
            <w:pPr>
              <w:pStyle w:val="Apakpunkts"/>
              <w:numPr>
                <w:ilvl w:val="0"/>
                <w:numId w:val="0"/>
              </w:numPr>
              <w:jc w:val="center"/>
            </w:pPr>
            <w:r>
              <w:t>izgatavošanas gads</w:t>
            </w:r>
          </w:p>
        </w:tc>
        <w:tc>
          <w:tcPr>
            <w:tcW w:w="1440" w:type="dxa"/>
            <w:vAlign w:val="center"/>
          </w:tcPr>
          <w:p w:rsidR="003D4603" w:rsidRDefault="003D4603" w:rsidP="003D4603">
            <w:pPr>
              <w:pStyle w:val="Apakpunkts"/>
              <w:numPr>
                <w:ilvl w:val="0"/>
                <w:numId w:val="0"/>
              </w:numPr>
              <w:jc w:val="center"/>
            </w:pPr>
            <w:r>
              <w:t>Tehniskais stāvoklis</w:t>
            </w:r>
          </w:p>
        </w:tc>
        <w:tc>
          <w:tcPr>
            <w:tcW w:w="2162" w:type="dxa"/>
            <w:vAlign w:val="center"/>
          </w:tcPr>
          <w:p w:rsidR="003D4603" w:rsidRDefault="003D4603" w:rsidP="003D4603">
            <w:pPr>
              <w:pStyle w:val="Apakpunkts"/>
              <w:numPr>
                <w:ilvl w:val="0"/>
                <w:numId w:val="0"/>
              </w:numPr>
              <w:jc w:val="center"/>
            </w:pPr>
            <w:r>
              <w:t xml:space="preserve">Tiesiskais stāvoklis </w:t>
            </w:r>
            <w:r w:rsidRPr="00AD516F">
              <w:t xml:space="preserve">(ir </w:t>
            </w:r>
            <w:r w:rsidRPr="00653B3C">
              <w:rPr>
                <w:rFonts w:cs="Arial"/>
                <w:szCs w:val="20"/>
              </w:rPr>
              <w:t xml:space="preserve">Pretendenta, personālsabiedrības biedra, personu apvienības dalībnieka vai apakšuzņēmēja </w:t>
            </w:r>
            <w:r w:rsidRPr="001476DA">
              <w:rPr>
                <w:rFonts w:cs="Arial"/>
                <w:szCs w:val="20"/>
              </w:rPr>
              <w:t>/ Personas īpašum</w:t>
            </w:r>
            <w:r w:rsidRPr="00653B3C">
              <w:rPr>
                <w:rFonts w:cs="Arial"/>
                <w:szCs w:val="20"/>
              </w:rPr>
              <w:t>ā, jānomā vai jāpērk)</w:t>
            </w:r>
          </w:p>
        </w:tc>
      </w:tr>
      <w:tr w:rsidR="003D4603" w:rsidRPr="00AD516F" w:rsidTr="003D4603">
        <w:tc>
          <w:tcPr>
            <w:tcW w:w="0" w:type="auto"/>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626"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440"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2162"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r>
      <w:tr w:rsidR="003D4603" w:rsidRPr="00AD516F" w:rsidTr="003D4603">
        <w:tc>
          <w:tcPr>
            <w:tcW w:w="0" w:type="auto"/>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626"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440"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2162"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r>
      <w:tr w:rsidR="003D4603" w:rsidRPr="00AD516F" w:rsidTr="003D4603">
        <w:tc>
          <w:tcPr>
            <w:tcW w:w="0" w:type="auto"/>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626"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1440"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c>
          <w:tcPr>
            <w:tcW w:w="2162" w:type="dxa"/>
          </w:tcPr>
          <w:p w:rsidR="003D4603" w:rsidRPr="00653B3C" w:rsidRDefault="003D4603" w:rsidP="003D4603">
            <w:pPr>
              <w:pStyle w:val="Apakpunkts"/>
              <w:numPr>
                <w:ilvl w:val="0"/>
                <w:numId w:val="0"/>
              </w:numPr>
              <w:jc w:val="center"/>
              <w:rPr>
                <w:b w:val="0"/>
              </w:rPr>
            </w:pPr>
            <w:r w:rsidRPr="00653B3C">
              <w:rPr>
                <w:rFonts w:cs="Arial"/>
                <w:b w:val="0"/>
                <w:szCs w:val="20"/>
                <w:highlight w:val="lightGray"/>
              </w:rPr>
              <w:t>&lt;…&gt;</w:t>
            </w:r>
          </w:p>
        </w:tc>
      </w:tr>
    </w:tbl>
    <w:p w:rsidR="003D4603" w:rsidRDefault="003D4603" w:rsidP="003D4603">
      <w:pPr>
        <w:pStyle w:val="Apakpunkts"/>
        <w:numPr>
          <w:ilvl w:val="0"/>
          <w:numId w:val="0"/>
        </w:numPr>
        <w:jc w:val="center"/>
      </w:pPr>
    </w:p>
    <w:p w:rsidR="003D4603" w:rsidRDefault="003D4603" w:rsidP="003D4603">
      <w:pPr>
        <w:pStyle w:val="Punkts"/>
        <w:numPr>
          <w:ilvl w:val="0"/>
          <w:numId w:val="0"/>
        </w:numPr>
        <w:jc w:val="center"/>
      </w:pPr>
    </w:p>
    <w:p w:rsidR="003D4603" w:rsidRPr="00E91EFB" w:rsidRDefault="003D4603" w:rsidP="003D4603">
      <w:pPr>
        <w:pStyle w:val="Punkts"/>
        <w:numPr>
          <w:ilvl w:val="0"/>
          <w:numId w:val="0"/>
        </w:numPr>
        <w:jc w:val="right"/>
        <w:rPr>
          <w:u w:val="single"/>
        </w:rPr>
      </w:pPr>
      <w:r>
        <w:br w:type="page"/>
      </w:r>
      <w:bookmarkStart w:id="16" w:name="_Toc409790835"/>
      <w:r w:rsidRPr="00853586">
        <w:lastRenderedPageBreak/>
        <w:t xml:space="preserve">[D10 pielikums: Tehniskā </w:t>
      </w:r>
      <w:r w:rsidRPr="00E91EFB">
        <w:t xml:space="preserve">piedāvājuma sagatavošanas vadlīnijas - </w:t>
      </w:r>
      <w:r w:rsidRPr="00E91EFB">
        <w:rPr>
          <w:u w:val="single"/>
        </w:rPr>
        <w:t>paraugs</w:t>
      </w:r>
      <w:bookmarkEnd w:id="16"/>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pStyle w:val="Apakpunkts"/>
        <w:numPr>
          <w:ilvl w:val="0"/>
          <w:numId w:val="0"/>
        </w:numPr>
      </w:pPr>
    </w:p>
    <w:p w:rsidR="003D4603" w:rsidRPr="00E91EFB" w:rsidRDefault="003D4603" w:rsidP="003D4603">
      <w:pPr>
        <w:jc w:val="center"/>
        <w:rPr>
          <w:rFonts w:ascii="Arial" w:hAnsi="Arial" w:cs="Arial"/>
          <w:b/>
          <w:bCs/>
          <w:sz w:val="20"/>
        </w:rPr>
      </w:pPr>
      <w:r w:rsidRPr="00E91EFB">
        <w:rPr>
          <w:rFonts w:ascii="Arial" w:hAnsi="Arial" w:cs="Arial"/>
          <w:b/>
          <w:bCs/>
          <w:sz w:val="20"/>
        </w:rPr>
        <w:t>TEHNISKAIS PIEDĀVĀJUMS</w:t>
      </w:r>
    </w:p>
    <w:p w:rsidR="003D4603" w:rsidRPr="00E91EFB" w:rsidRDefault="003D4603" w:rsidP="003D4603">
      <w:pPr>
        <w:tabs>
          <w:tab w:val="left" w:pos="319"/>
        </w:tabs>
        <w:rPr>
          <w:rFonts w:ascii="Arial" w:hAnsi="Arial" w:cs="Arial"/>
          <w:bCs/>
          <w:i/>
          <w:iCs/>
          <w:sz w:val="20"/>
        </w:rPr>
      </w:pPr>
    </w:p>
    <w:p w:rsidR="003D4603" w:rsidRPr="00E91EFB" w:rsidRDefault="003D4603" w:rsidP="003D4603">
      <w:pPr>
        <w:pStyle w:val="Rindkopa"/>
        <w:ind w:left="0"/>
        <w:rPr>
          <w:rFonts w:cs="Arial"/>
          <w:bCs/>
        </w:rPr>
      </w:pPr>
      <w:r w:rsidRPr="00E91EFB">
        <w:rPr>
          <w:rFonts w:cs="Arial"/>
          <w:bCs/>
        </w:rPr>
        <w:t>“</w:t>
      </w:r>
      <w:r w:rsidRPr="00E91EFB">
        <w:rPr>
          <w:rFonts w:cs="Arial"/>
          <w:bCs/>
          <w:iCs/>
          <w:highlight w:val="lightGray"/>
        </w:rPr>
        <w:t>&lt;Iepirkuma procedūras nosaukums&gt;</w:t>
      </w:r>
      <w:r w:rsidRPr="00E91EFB">
        <w:rPr>
          <w:rFonts w:cs="Arial"/>
          <w:bCs/>
          <w:highlight w:val="lightGray"/>
        </w:rPr>
        <w:t xml:space="preserve">” </w:t>
      </w:r>
      <w:r w:rsidRPr="00E91EFB">
        <w:rPr>
          <w:rFonts w:cs="Arial"/>
          <w:bCs/>
        </w:rPr>
        <w:t>“</w:t>
      </w:r>
      <w:r w:rsidRPr="00E91EFB">
        <w:rPr>
          <w:rFonts w:cs="Arial"/>
          <w:bCs/>
          <w:iCs/>
          <w:highlight w:val="lightGray"/>
        </w:rPr>
        <w:t>&lt;Iepirkuma procedūras identifikācijas numurs&gt;</w:t>
      </w:r>
      <w:r w:rsidRPr="00E91EFB">
        <w:rPr>
          <w:rFonts w:cs="Arial"/>
          <w:bCs/>
          <w:highlight w:val="lightGray"/>
        </w:rPr>
        <w:t>”</w:t>
      </w:r>
      <w:r w:rsidRPr="00E91EFB">
        <w:rPr>
          <w:rFonts w:cs="Arial"/>
          <w:bCs/>
        </w:rPr>
        <w:t xml:space="preserve"> [“</w:t>
      </w:r>
      <w:r w:rsidRPr="00E91EFB">
        <w:rPr>
          <w:rFonts w:cs="Arial"/>
          <w:bCs/>
          <w:iCs/>
          <w:highlight w:val="lightGray"/>
        </w:rPr>
        <w:t>&lt;Iepirkuma daļas nosaukums&gt;</w:t>
      </w:r>
      <w:r w:rsidRPr="00E91EFB">
        <w:rPr>
          <w:rFonts w:cs="Arial"/>
          <w:bCs/>
          <w:highlight w:val="lightGray"/>
        </w:rPr>
        <w:t>”</w:t>
      </w:r>
      <w:r w:rsidRPr="00E91EFB">
        <w:rPr>
          <w:rFonts w:cs="Arial"/>
          <w:bCs/>
        </w:rPr>
        <w:t>]</w:t>
      </w:r>
      <w:r w:rsidRPr="00E91EFB">
        <w:rPr>
          <w:rStyle w:val="Vresatsauce"/>
          <w:rFonts w:cs="Arial"/>
          <w:bCs/>
        </w:rPr>
        <w:footnoteReference w:id="10"/>
      </w:r>
      <w:r w:rsidRPr="00E91EFB">
        <w:t xml:space="preserve"> </w:t>
      </w:r>
    </w:p>
    <w:p w:rsidR="003D4603" w:rsidRPr="00E91EFB" w:rsidRDefault="003D4603" w:rsidP="003D4603">
      <w:pPr>
        <w:rPr>
          <w:rFonts w:ascii="Arial" w:hAnsi="Arial" w:cs="Arial"/>
          <w:b/>
          <w:bCs/>
          <w:sz w:val="20"/>
        </w:rPr>
      </w:pPr>
    </w:p>
    <w:p w:rsidR="003D4603" w:rsidRPr="00B21179" w:rsidRDefault="003D4603" w:rsidP="00044432">
      <w:pPr>
        <w:numPr>
          <w:ilvl w:val="0"/>
          <w:numId w:val="35"/>
        </w:numPr>
        <w:jc w:val="both"/>
        <w:rPr>
          <w:rFonts w:ascii="Arial" w:hAnsi="Arial" w:cs="Arial"/>
          <w:b/>
          <w:bCs/>
          <w:iCs/>
          <w:sz w:val="20"/>
        </w:rPr>
      </w:pPr>
      <w:r w:rsidRPr="00B21179">
        <w:rPr>
          <w:rFonts w:ascii="Arial" w:hAnsi="Arial" w:cs="Arial"/>
          <w:b/>
          <w:bCs/>
          <w:iCs/>
          <w:sz w:val="20"/>
        </w:rPr>
        <w:t>Pakalpojuma apraksts:</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Tehnisko specifikāciju interpretācija, raksturojot Pakalpojuma sniegšanas mērķus un sasniedzamos rezultātus,</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 xml:space="preserve">piedāvāto </w:t>
      </w:r>
      <w:r w:rsidRPr="00E91EFB">
        <w:rPr>
          <w:rFonts w:ascii="Arial" w:hAnsi="Arial" w:cs="Arial"/>
          <w:iCs/>
          <w:sz w:val="20"/>
        </w:rPr>
        <w:t xml:space="preserve">izpildāmo darbu/pakalpojumu un veicamo </w:t>
      </w:r>
      <w:r w:rsidRPr="00B21179">
        <w:rPr>
          <w:rFonts w:ascii="Arial" w:hAnsi="Arial" w:cs="Arial"/>
          <w:iCs/>
          <w:sz w:val="20"/>
        </w:rPr>
        <w:t>pasākumu apraksts, raksturojot to mijiedarbību,</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Pakalpojuma sniegšanai piedāvāto metožu un līdzekļu apraksts atsevišķi katram izpildāmajam darbam un veicamajam pasākumam,</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Pakalpojuma sniegšanai nepieciešamās informācijas apraksts,</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Pakalpojuma sniegšanas galveno risku un pieņēmumu raksturojums,</w:t>
      </w:r>
    </w:p>
    <w:p w:rsidR="003D4603" w:rsidRPr="00B21179" w:rsidRDefault="003D4603" w:rsidP="00044432">
      <w:pPr>
        <w:numPr>
          <w:ilvl w:val="0"/>
          <w:numId w:val="36"/>
        </w:numPr>
        <w:jc w:val="both"/>
        <w:rPr>
          <w:rFonts w:ascii="Arial" w:hAnsi="Arial" w:cs="Arial"/>
          <w:iCs/>
          <w:sz w:val="20"/>
        </w:rPr>
      </w:pPr>
      <w:r w:rsidRPr="00B21179">
        <w:rPr>
          <w:rFonts w:ascii="Arial" w:hAnsi="Arial" w:cs="Arial"/>
          <w:iCs/>
          <w:sz w:val="20"/>
        </w:rPr>
        <w:t>Pakalpojuma sniegšanas organizatoriskās struktūras apraksts.</w:t>
      </w:r>
    </w:p>
    <w:p w:rsidR="003D4603" w:rsidRPr="00B21179" w:rsidRDefault="003D4603" w:rsidP="003D4603">
      <w:pPr>
        <w:ind w:left="720"/>
        <w:jc w:val="both"/>
        <w:rPr>
          <w:rFonts w:ascii="Arial" w:hAnsi="Arial" w:cs="Arial"/>
          <w:iCs/>
          <w:sz w:val="20"/>
        </w:rPr>
      </w:pPr>
    </w:p>
    <w:p w:rsidR="003D4603" w:rsidRPr="00B21179" w:rsidRDefault="003D4603" w:rsidP="00044432">
      <w:pPr>
        <w:numPr>
          <w:ilvl w:val="0"/>
          <w:numId w:val="35"/>
        </w:numPr>
        <w:jc w:val="both"/>
        <w:rPr>
          <w:rFonts w:ascii="Arial" w:hAnsi="Arial" w:cs="Arial"/>
          <w:b/>
          <w:bCs/>
          <w:iCs/>
          <w:sz w:val="20"/>
        </w:rPr>
      </w:pPr>
      <w:r w:rsidRPr="00B21179">
        <w:rPr>
          <w:rFonts w:ascii="Arial" w:hAnsi="Arial" w:cs="Arial"/>
          <w:b/>
          <w:bCs/>
          <w:iCs/>
          <w:sz w:val="20"/>
        </w:rPr>
        <w:t>Laika grafiks</w:t>
      </w:r>
    </w:p>
    <w:p w:rsidR="003D4603" w:rsidRPr="00B21179" w:rsidRDefault="003D4603" w:rsidP="003D4603">
      <w:pPr>
        <w:ind w:left="360"/>
        <w:jc w:val="both"/>
        <w:rPr>
          <w:rFonts w:ascii="Arial" w:hAnsi="Arial" w:cs="Arial"/>
          <w:iCs/>
          <w:sz w:val="20"/>
        </w:rPr>
      </w:pPr>
      <w:r w:rsidRPr="00B21179">
        <w:rPr>
          <w:rFonts w:ascii="Arial" w:hAnsi="Arial" w:cs="Arial"/>
          <w:iCs/>
          <w:sz w:val="20"/>
        </w:rPr>
        <w:t xml:space="preserve">Izpildāmo darbu un veicamo pasākumu, tai skaitā </w:t>
      </w:r>
      <w:smartTag w:uri="schemas-tilde-lv/tildestengine" w:element="veidnes">
        <w:smartTagPr>
          <w:attr w:name="baseform" w:val="ziņojum|s"/>
          <w:attr w:name="id" w:val="-1"/>
          <w:attr w:name="text" w:val="ziņojumu"/>
        </w:smartTagPr>
        <w:r w:rsidRPr="00B21179">
          <w:rPr>
            <w:rFonts w:ascii="Arial" w:hAnsi="Arial" w:cs="Arial"/>
            <w:iCs/>
            <w:sz w:val="20"/>
          </w:rPr>
          <w:t>ziņojumu</w:t>
        </w:r>
      </w:smartTag>
      <w:r w:rsidRPr="00B21179">
        <w:rPr>
          <w:rFonts w:ascii="Arial" w:hAnsi="Arial" w:cs="Arial"/>
          <w:iCs/>
          <w:sz w:val="20"/>
        </w:rPr>
        <w:t xml:space="preserve"> iesniegšana saskaņā ar Tehnisko specifikāciju, laika grafiks, nosakot izpildāmo darbu un veicamo pasākumu sākumu, beigas, ilgumu un galveno Speciālistu noslodzi.</w:t>
      </w:r>
    </w:p>
    <w:p w:rsidR="003D4603" w:rsidRPr="00B21179" w:rsidRDefault="003D4603" w:rsidP="003D4603">
      <w:pPr>
        <w:ind w:left="360"/>
        <w:jc w:val="both"/>
        <w:rPr>
          <w:rFonts w:ascii="Arial" w:hAnsi="Arial" w:cs="Arial"/>
          <w:iCs/>
          <w:sz w:val="20"/>
        </w:rPr>
      </w:pPr>
    </w:p>
    <w:p w:rsidR="003D4603" w:rsidRPr="00B21179" w:rsidRDefault="003D4603" w:rsidP="00044432">
      <w:pPr>
        <w:numPr>
          <w:ilvl w:val="0"/>
          <w:numId w:val="35"/>
        </w:numPr>
        <w:jc w:val="both"/>
        <w:rPr>
          <w:rFonts w:ascii="Arial" w:hAnsi="Arial" w:cs="Arial"/>
          <w:b/>
          <w:bCs/>
          <w:iCs/>
          <w:sz w:val="20"/>
        </w:rPr>
      </w:pPr>
      <w:r w:rsidRPr="00B21179">
        <w:rPr>
          <w:rFonts w:ascii="Arial" w:hAnsi="Arial" w:cs="Arial"/>
          <w:b/>
          <w:bCs/>
          <w:iCs/>
          <w:sz w:val="20"/>
        </w:rPr>
        <w:t>Cita informācija]</w:t>
      </w:r>
    </w:p>
    <w:p w:rsidR="003D4603" w:rsidRDefault="003D4603" w:rsidP="003D4603">
      <w:pPr>
        <w:pStyle w:val="Punkts"/>
        <w:numPr>
          <w:ilvl w:val="0"/>
          <w:numId w:val="0"/>
        </w:numPr>
        <w:jc w:val="right"/>
      </w:pPr>
      <w:r w:rsidRPr="00B21179">
        <w:br w:type="page"/>
      </w:r>
      <w:bookmarkStart w:id="17" w:name="_Toc409790836"/>
      <w:r>
        <w:lastRenderedPageBreak/>
        <w:t xml:space="preserve">E pielikums: </w:t>
      </w:r>
      <w:r w:rsidRPr="00B42A2A">
        <w:t xml:space="preserve">Ieinteresētā piegādātāja kontaktinformācijas </w:t>
      </w:r>
      <w:r w:rsidRPr="00E91EFB">
        <w:t xml:space="preserve">veidlapas </w:t>
      </w:r>
      <w:r w:rsidRPr="00E91EFB">
        <w:rPr>
          <w:u w:val="single"/>
        </w:rPr>
        <w:t>paraugs</w:t>
      </w:r>
      <w:bookmarkEnd w:id="17"/>
    </w:p>
    <w:p w:rsidR="003D4603" w:rsidRDefault="003D4603" w:rsidP="003D4603">
      <w:pPr>
        <w:pStyle w:val="Apakpunkts"/>
        <w:numPr>
          <w:ilvl w:val="0"/>
          <w:numId w:val="0"/>
        </w:numPr>
        <w:jc w:val="right"/>
      </w:pPr>
    </w:p>
    <w:p w:rsidR="003D4603" w:rsidRDefault="003D4603" w:rsidP="003D4603">
      <w:pPr>
        <w:pStyle w:val="Apakpunkts"/>
        <w:numPr>
          <w:ilvl w:val="0"/>
          <w:numId w:val="0"/>
        </w:numPr>
        <w:jc w:val="right"/>
      </w:pPr>
    </w:p>
    <w:p w:rsidR="003D4603" w:rsidRDefault="003D4603" w:rsidP="003D4603">
      <w:pPr>
        <w:pStyle w:val="Apakpunkts"/>
        <w:numPr>
          <w:ilvl w:val="0"/>
          <w:numId w:val="0"/>
        </w:numPr>
        <w:jc w:val="right"/>
      </w:pPr>
    </w:p>
    <w:p w:rsidR="003D4603" w:rsidRDefault="003D4603" w:rsidP="003D4603">
      <w:pPr>
        <w:pStyle w:val="Apakpunkts"/>
        <w:numPr>
          <w:ilvl w:val="0"/>
          <w:numId w:val="0"/>
        </w:numPr>
        <w:jc w:val="center"/>
      </w:pPr>
      <w:r>
        <w:t>IEINTERESĒTĀ PIEGĀDĀTĀJA KONTAKTINFORMĀCIJA</w:t>
      </w:r>
    </w:p>
    <w:p w:rsidR="003D4603" w:rsidRDefault="003D4603" w:rsidP="003D4603">
      <w:pPr>
        <w:pStyle w:val="Apakpunkts"/>
        <w:numPr>
          <w:ilvl w:val="0"/>
          <w:numId w:val="0"/>
        </w:num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1"/>
        <w:gridCol w:w="3186"/>
        <w:gridCol w:w="2671"/>
      </w:tblGrid>
      <w:tr w:rsidR="003D4603" w:rsidTr="003D4603">
        <w:tc>
          <w:tcPr>
            <w:tcW w:w="2671" w:type="dxa"/>
            <w:vMerge w:val="restart"/>
          </w:tcPr>
          <w:p w:rsidR="003D4603" w:rsidRDefault="003D4603" w:rsidP="003D4603">
            <w:pPr>
              <w:pStyle w:val="Apakpunkts"/>
              <w:numPr>
                <w:ilvl w:val="0"/>
                <w:numId w:val="0"/>
              </w:numPr>
              <w:jc w:val="right"/>
            </w:pPr>
            <w:r>
              <w:t>Pasūtītāja</w:t>
            </w:r>
          </w:p>
        </w:tc>
        <w:tc>
          <w:tcPr>
            <w:tcW w:w="3186" w:type="dxa"/>
          </w:tcPr>
          <w:p w:rsidR="003D4603" w:rsidRPr="00653B3C" w:rsidRDefault="003D4603" w:rsidP="003D4603">
            <w:pPr>
              <w:pStyle w:val="Apakpunkts"/>
              <w:numPr>
                <w:ilvl w:val="0"/>
                <w:numId w:val="0"/>
              </w:numPr>
              <w:jc w:val="right"/>
              <w:rPr>
                <w:b w:val="0"/>
              </w:rPr>
            </w:pPr>
            <w:r w:rsidRPr="00653B3C">
              <w:rPr>
                <w:b w:val="0"/>
              </w:rPr>
              <w:t>nosaukums:</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reģistrācijas numurs:</w:t>
            </w:r>
          </w:p>
        </w:tc>
        <w:tc>
          <w:tcPr>
            <w:tcW w:w="2671" w:type="dxa"/>
          </w:tcPr>
          <w:p w:rsidR="003D4603" w:rsidRDefault="003D4603" w:rsidP="003D4603">
            <w:pPr>
              <w:pStyle w:val="Apakpunkts"/>
              <w:numPr>
                <w:ilvl w:val="0"/>
                <w:numId w:val="0"/>
              </w:numPr>
              <w:jc w:val="right"/>
            </w:pPr>
          </w:p>
        </w:tc>
      </w:tr>
      <w:tr w:rsidR="003D4603" w:rsidTr="003D4603">
        <w:tc>
          <w:tcPr>
            <w:tcW w:w="2671" w:type="dxa"/>
            <w:vMerge w:val="restart"/>
          </w:tcPr>
          <w:p w:rsidR="003D4603" w:rsidRDefault="003D4603" w:rsidP="003D4603">
            <w:pPr>
              <w:pStyle w:val="Apakpunkts"/>
              <w:numPr>
                <w:ilvl w:val="0"/>
                <w:numId w:val="0"/>
              </w:numPr>
              <w:jc w:val="right"/>
            </w:pPr>
            <w:r>
              <w:t xml:space="preserve">Iepirkuma procedūras </w:t>
            </w:r>
          </w:p>
        </w:tc>
        <w:tc>
          <w:tcPr>
            <w:tcW w:w="3186" w:type="dxa"/>
          </w:tcPr>
          <w:p w:rsidR="003D4603" w:rsidRPr="00653B3C" w:rsidRDefault="003D4603" w:rsidP="003D4603">
            <w:pPr>
              <w:pStyle w:val="Apakpunkts"/>
              <w:numPr>
                <w:ilvl w:val="0"/>
                <w:numId w:val="0"/>
              </w:numPr>
              <w:jc w:val="right"/>
              <w:rPr>
                <w:b w:val="0"/>
              </w:rPr>
            </w:pPr>
            <w:r w:rsidRPr="00653B3C">
              <w:rPr>
                <w:b w:val="0"/>
              </w:rPr>
              <w:t>nosaukums:</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identifikācijas numurs:</w:t>
            </w:r>
          </w:p>
        </w:tc>
        <w:tc>
          <w:tcPr>
            <w:tcW w:w="2671" w:type="dxa"/>
          </w:tcPr>
          <w:p w:rsidR="003D4603" w:rsidRDefault="003D4603" w:rsidP="003D4603">
            <w:pPr>
              <w:pStyle w:val="Apakpunkts"/>
              <w:numPr>
                <w:ilvl w:val="0"/>
                <w:numId w:val="0"/>
              </w:numPr>
              <w:jc w:val="right"/>
            </w:pPr>
          </w:p>
        </w:tc>
      </w:tr>
      <w:tr w:rsidR="003D4603" w:rsidTr="003D4603">
        <w:tc>
          <w:tcPr>
            <w:tcW w:w="2671" w:type="dxa"/>
            <w:vMerge w:val="restart"/>
          </w:tcPr>
          <w:p w:rsidR="003D4603" w:rsidRDefault="003D4603" w:rsidP="003D4603">
            <w:pPr>
              <w:pStyle w:val="Apakpunkts"/>
              <w:numPr>
                <w:ilvl w:val="0"/>
                <w:numId w:val="0"/>
              </w:numPr>
              <w:jc w:val="right"/>
            </w:pPr>
            <w:r>
              <w:t>Pretendenta</w:t>
            </w:r>
          </w:p>
        </w:tc>
        <w:tc>
          <w:tcPr>
            <w:tcW w:w="3186" w:type="dxa"/>
          </w:tcPr>
          <w:p w:rsidR="003D4603" w:rsidRPr="00653B3C" w:rsidRDefault="003D4603" w:rsidP="003D4603">
            <w:pPr>
              <w:pStyle w:val="Apakpunkts"/>
              <w:numPr>
                <w:ilvl w:val="0"/>
                <w:numId w:val="0"/>
              </w:numPr>
              <w:jc w:val="right"/>
              <w:rPr>
                <w:b w:val="0"/>
              </w:rPr>
            </w:pPr>
            <w:r w:rsidRPr="00653B3C">
              <w:rPr>
                <w:b w:val="0"/>
              </w:rPr>
              <w:t xml:space="preserve">nosaukums: </w:t>
            </w:r>
          </w:p>
        </w:tc>
        <w:tc>
          <w:tcPr>
            <w:tcW w:w="2671" w:type="dxa"/>
          </w:tcPr>
          <w:p w:rsidR="003D4603" w:rsidRDefault="003D4603" w:rsidP="003D4603">
            <w:pPr>
              <w:pStyle w:val="Apakpunkts"/>
              <w:numPr>
                <w:ilvl w:val="0"/>
                <w:numId w:val="0"/>
              </w:numPr>
              <w:jc w:val="right"/>
            </w:pPr>
          </w:p>
        </w:tc>
      </w:tr>
      <w:tr w:rsidR="003D4603"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reģistrācijas numurs vai personas kods (ja Pretendents ir fiziska persona):</w:t>
            </w:r>
          </w:p>
        </w:tc>
        <w:tc>
          <w:tcPr>
            <w:tcW w:w="2671" w:type="dxa"/>
          </w:tcPr>
          <w:p w:rsidR="003D4603" w:rsidRDefault="003D4603" w:rsidP="003D4603">
            <w:pPr>
              <w:pStyle w:val="Apakpunkts"/>
              <w:numPr>
                <w:ilvl w:val="0"/>
                <w:numId w:val="0"/>
              </w:numPr>
              <w:jc w:val="right"/>
            </w:pPr>
          </w:p>
        </w:tc>
      </w:tr>
      <w:tr w:rsidR="003D4603"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adrese:</w:t>
            </w:r>
          </w:p>
        </w:tc>
        <w:tc>
          <w:tcPr>
            <w:tcW w:w="2671" w:type="dxa"/>
          </w:tcPr>
          <w:p w:rsidR="003D4603" w:rsidRDefault="003D4603" w:rsidP="003D4603">
            <w:pPr>
              <w:pStyle w:val="Apakpunkts"/>
              <w:numPr>
                <w:ilvl w:val="0"/>
                <w:numId w:val="0"/>
              </w:numPr>
              <w:jc w:val="right"/>
            </w:pPr>
          </w:p>
        </w:tc>
      </w:tr>
      <w:tr w:rsidR="003D4603"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kontaktpersonas vārds un uzvārds:</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telefona numurs:</w:t>
            </w:r>
          </w:p>
        </w:tc>
        <w:tc>
          <w:tcPr>
            <w:tcW w:w="2671" w:type="dxa"/>
          </w:tcPr>
          <w:p w:rsidR="003D4603" w:rsidRDefault="003D4603" w:rsidP="003D4603">
            <w:pPr>
              <w:pStyle w:val="Apakpunkts"/>
              <w:numPr>
                <w:ilvl w:val="0"/>
                <w:numId w:val="0"/>
              </w:numPr>
              <w:jc w:val="right"/>
            </w:pPr>
          </w:p>
        </w:tc>
      </w:tr>
      <w:tr w:rsidR="003D4603"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faksa numurs:</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elektroniskā pasta adrese:</w:t>
            </w:r>
          </w:p>
        </w:tc>
        <w:tc>
          <w:tcPr>
            <w:tcW w:w="2671" w:type="dxa"/>
          </w:tcPr>
          <w:p w:rsidR="003D4603" w:rsidRDefault="003D4603" w:rsidP="003D4603">
            <w:pPr>
              <w:pStyle w:val="Apakpunkts"/>
              <w:numPr>
                <w:ilvl w:val="0"/>
                <w:numId w:val="0"/>
              </w:numPr>
              <w:jc w:val="right"/>
            </w:pPr>
          </w:p>
        </w:tc>
      </w:tr>
      <w:tr w:rsidR="003D4603" w:rsidTr="003D4603">
        <w:tc>
          <w:tcPr>
            <w:tcW w:w="2671" w:type="dxa"/>
            <w:vMerge w:val="restart"/>
          </w:tcPr>
          <w:p w:rsidR="003D4603" w:rsidRDefault="003D4603" w:rsidP="003D4603">
            <w:pPr>
              <w:pStyle w:val="Apakpunkts"/>
              <w:numPr>
                <w:ilvl w:val="0"/>
                <w:numId w:val="0"/>
              </w:numPr>
              <w:jc w:val="right"/>
            </w:pPr>
            <w:r>
              <w:t>Iepirkuma procedūras nolikumu saņēma:</w:t>
            </w:r>
          </w:p>
        </w:tc>
        <w:tc>
          <w:tcPr>
            <w:tcW w:w="3186" w:type="dxa"/>
          </w:tcPr>
          <w:p w:rsidR="003D4603" w:rsidRPr="00653B3C" w:rsidRDefault="003D4603" w:rsidP="003D4603">
            <w:pPr>
              <w:pStyle w:val="Apakpunkts"/>
              <w:numPr>
                <w:ilvl w:val="0"/>
                <w:numId w:val="0"/>
              </w:numPr>
              <w:jc w:val="right"/>
              <w:rPr>
                <w:b w:val="0"/>
              </w:rPr>
            </w:pPr>
            <w:r w:rsidRPr="00653B3C">
              <w:rPr>
                <w:b w:val="0"/>
              </w:rPr>
              <w:t>ieņemamais amats Pretendenta uzņēmumā:</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vārds un uzvārds:</w:t>
            </w:r>
          </w:p>
        </w:tc>
        <w:tc>
          <w:tcPr>
            <w:tcW w:w="2671" w:type="dxa"/>
          </w:tcPr>
          <w:p w:rsidR="003D4603" w:rsidRDefault="003D4603" w:rsidP="003D4603">
            <w:pPr>
              <w:pStyle w:val="Apakpunkts"/>
              <w:numPr>
                <w:ilvl w:val="0"/>
                <w:numId w:val="0"/>
              </w:numPr>
              <w:jc w:val="right"/>
            </w:pPr>
          </w:p>
        </w:tc>
      </w:tr>
      <w:tr w:rsidR="003D4603"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paraksts:</w:t>
            </w:r>
          </w:p>
        </w:tc>
        <w:tc>
          <w:tcPr>
            <w:tcW w:w="2671" w:type="dxa"/>
          </w:tcPr>
          <w:p w:rsidR="003D4603" w:rsidRDefault="003D4603" w:rsidP="003D4603">
            <w:pPr>
              <w:pStyle w:val="Apakpunkts"/>
              <w:numPr>
                <w:ilvl w:val="0"/>
                <w:numId w:val="0"/>
              </w:numPr>
              <w:jc w:val="right"/>
            </w:pPr>
          </w:p>
        </w:tc>
      </w:tr>
      <w:tr w:rsidR="003D4603" w:rsidRPr="00653B3C" w:rsidTr="003D4603">
        <w:tc>
          <w:tcPr>
            <w:tcW w:w="2671" w:type="dxa"/>
            <w:vMerge/>
          </w:tcPr>
          <w:p w:rsidR="003D4603" w:rsidRDefault="003D4603" w:rsidP="003D4603">
            <w:pPr>
              <w:pStyle w:val="Apakpunkts"/>
              <w:numPr>
                <w:ilvl w:val="0"/>
                <w:numId w:val="0"/>
              </w:numPr>
              <w:jc w:val="right"/>
            </w:pPr>
          </w:p>
        </w:tc>
        <w:tc>
          <w:tcPr>
            <w:tcW w:w="3186" w:type="dxa"/>
          </w:tcPr>
          <w:p w:rsidR="003D4603" w:rsidRPr="00653B3C" w:rsidRDefault="003D4603" w:rsidP="003D4603">
            <w:pPr>
              <w:pStyle w:val="Apakpunkts"/>
              <w:numPr>
                <w:ilvl w:val="0"/>
                <w:numId w:val="0"/>
              </w:numPr>
              <w:jc w:val="right"/>
              <w:rPr>
                <w:b w:val="0"/>
              </w:rPr>
            </w:pPr>
            <w:r w:rsidRPr="00653B3C">
              <w:rPr>
                <w:b w:val="0"/>
              </w:rPr>
              <w:t>datums:</w:t>
            </w:r>
          </w:p>
        </w:tc>
        <w:tc>
          <w:tcPr>
            <w:tcW w:w="2671" w:type="dxa"/>
          </w:tcPr>
          <w:p w:rsidR="003D4603" w:rsidRDefault="003D4603" w:rsidP="003D4603">
            <w:pPr>
              <w:pStyle w:val="Apakpunkts"/>
              <w:numPr>
                <w:ilvl w:val="0"/>
                <w:numId w:val="0"/>
              </w:numPr>
              <w:jc w:val="right"/>
            </w:pPr>
          </w:p>
        </w:tc>
      </w:tr>
    </w:tbl>
    <w:p w:rsidR="003D4603" w:rsidRDefault="003D4603" w:rsidP="003D4603">
      <w:pPr>
        <w:pStyle w:val="Apakpunkts"/>
        <w:numPr>
          <w:ilvl w:val="0"/>
          <w:numId w:val="0"/>
        </w:numPr>
        <w:jc w:val="right"/>
      </w:pPr>
    </w:p>
    <w:p w:rsidR="003D4603" w:rsidRPr="000F65EF" w:rsidRDefault="003D4603" w:rsidP="003D4603">
      <w:pPr>
        <w:pStyle w:val="Apakpunkts"/>
        <w:numPr>
          <w:ilvl w:val="0"/>
          <w:numId w:val="0"/>
        </w:numPr>
        <w:jc w:val="right"/>
      </w:pPr>
    </w:p>
    <w:p w:rsidR="00A639EF" w:rsidRPr="008A63B0" w:rsidRDefault="00A639EF" w:rsidP="00A639EF">
      <w:pPr>
        <w:pStyle w:val="Apakpunkts"/>
        <w:numPr>
          <w:ilvl w:val="0"/>
          <w:numId w:val="0"/>
        </w:numPr>
        <w:jc w:val="both"/>
        <w:rPr>
          <w:rFonts w:cs="Arial"/>
          <w:b w:val="0"/>
          <w:szCs w:val="20"/>
        </w:rPr>
      </w:pPr>
    </w:p>
    <w:sectPr w:rsidR="00A639EF" w:rsidRPr="008A63B0" w:rsidSect="00461D53">
      <w:headerReference w:type="default" r:id="rId8"/>
      <w:footerReference w:type="even" r:id="rId9"/>
      <w:footerReference w:type="default" r:id="rId10"/>
      <w:headerReference w:type="first" r:id="rId11"/>
      <w:pgSz w:w="11906" w:h="16838"/>
      <w:pgMar w:top="1701" w:right="1797" w:bottom="568"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745" w:rsidRDefault="00BE2745">
      <w:r>
        <w:separator/>
      </w:r>
    </w:p>
  </w:endnote>
  <w:endnote w:type="continuationSeparator" w:id="0">
    <w:p w:rsidR="00BE2745" w:rsidRDefault="00BE2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3" w:rsidRDefault="00FF5F42" w:rsidP="002C3709">
    <w:pPr>
      <w:pStyle w:val="Kjene"/>
      <w:framePr w:wrap="around" w:vAnchor="text" w:hAnchor="margin" w:xAlign="right" w:y="1"/>
      <w:rPr>
        <w:rStyle w:val="Lappusesnumurs"/>
      </w:rPr>
    </w:pPr>
    <w:r>
      <w:rPr>
        <w:rStyle w:val="Lappusesnumurs"/>
      </w:rPr>
      <w:fldChar w:fldCharType="begin"/>
    </w:r>
    <w:r w:rsidR="003D4603">
      <w:rPr>
        <w:rStyle w:val="Lappusesnumurs"/>
      </w:rPr>
      <w:instrText xml:space="preserve">PAGE  </w:instrText>
    </w:r>
    <w:r>
      <w:rPr>
        <w:rStyle w:val="Lappusesnumurs"/>
      </w:rPr>
      <w:fldChar w:fldCharType="end"/>
    </w:r>
  </w:p>
  <w:p w:rsidR="003D4603" w:rsidRDefault="003D4603" w:rsidP="002C3709">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3" w:rsidRDefault="003D4603" w:rsidP="002C3709">
    <w:pPr>
      <w:pStyle w:val="Kjen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745" w:rsidRDefault="00BE2745">
      <w:r>
        <w:separator/>
      </w:r>
    </w:p>
  </w:footnote>
  <w:footnote w:type="continuationSeparator" w:id="0">
    <w:p w:rsidR="00BE2745" w:rsidRDefault="00BE2745">
      <w:r>
        <w:continuationSeparator/>
      </w:r>
    </w:p>
  </w:footnote>
  <w:footnote w:id="1">
    <w:p w:rsidR="003D4603" w:rsidRDefault="003D4603" w:rsidP="003D4603">
      <w:pPr>
        <w:pStyle w:val="Atsauce"/>
      </w:pPr>
      <w:r>
        <w:rPr>
          <w:rStyle w:val="Vresatsauce"/>
        </w:rPr>
        <w:footnoteRef/>
      </w:r>
      <w:r>
        <w:t xml:space="preserve"> Punkts ir ietverams Pieteikumā dalībai iepirkuma procedūrā, ja Pretendents ir personu apvienība.</w:t>
      </w:r>
    </w:p>
  </w:footnote>
  <w:footnote w:id="2">
    <w:p w:rsidR="003D4603" w:rsidRPr="0036532C" w:rsidRDefault="003D4603" w:rsidP="003D4603">
      <w:pPr>
        <w:pStyle w:val="Atsauce"/>
        <w:jc w:val="both"/>
      </w:pPr>
      <w:r w:rsidRPr="0036532C">
        <w:rPr>
          <w:rStyle w:val="Vresatsauce"/>
        </w:rPr>
        <w:footnoteRef/>
      </w:r>
      <w:r w:rsidRPr="0036532C">
        <w:t xml:space="preserve"> Pieteikumu dalībai iepirkuma procedūrā paraksta visi personu apvienības dalībnieki (ja Pretendents ir personu apvienība)!</w:t>
      </w:r>
    </w:p>
  </w:footnote>
  <w:footnote w:id="3">
    <w:p w:rsidR="003D4603" w:rsidRDefault="003D4603" w:rsidP="003D4603">
      <w:pPr>
        <w:pStyle w:val="Atsauce"/>
        <w:jc w:val="both"/>
      </w:pPr>
      <w:r>
        <w:rPr>
          <w:rStyle w:val="Vresatsauce"/>
        </w:rPr>
        <w:footnoteRef/>
      </w:r>
      <w:r>
        <w:t xml:space="preserve"> </w:t>
      </w:r>
      <w:r w:rsidRPr="0018390E">
        <w:rPr>
          <w:b/>
        </w:rPr>
        <w:t>Piedāvājuma nodrošinājumam jābūt spēkā ne vēlāk kā no piedāvājumu iesniegšanas termiņa beigām!</w:t>
      </w:r>
    </w:p>
  </w:footnote>
  <w:footnote w:id="4">
    <w:p w:rsidR="003D4603" w:rsidRPr="0036532C" w:rsidRDefault="003D4603" w:rsidP="003D4603">
      <w:pPr>
        <w:pStyle w:val="Atsauce"/>
        <w:jc w:val="both"/>
      </w:pPr>
      <w:r w:rsidRPr="0036532C">
        <w:rPr>
          <w:rStyle w:val="Vresatsauce"/>
        </w:rPr>
        <w:footnoteRef/>
      </w:r>
      <w:r w:rsidRPr="0036532C">
        <w:t xml:space="preserve"> Piedāvājuma nodrošinājumam jābūt spēkā ne vēlāk kā no piedāvājumu iesniegšanas termiņa beigām!</w:t>
      </w:r>
    </w:p>
  </w:footnote>
  <w:footnote w:id="5">
    <w:p w:rsidR="003D4603" w:rsidRDefault="003D4603" w:rsidP="003D4603">
      <w:pPr>
        <w:pStyle w:val="Atsauce"/>
        <w:jc w:val="both"/>
      </w:pPr>
      <w:r w:rsidRPr="00745491">
        <w:rPr>
          <w:rStyle w:val="Vresatsauce"/>
        </w:rPr>
        <w:footnoteRef/>
      </w:r>
      <w:r w:rsidRPr="00745491">
        <w:t xml:space="preserve"> </w:t>
      </w:r>
      <w:smartTag w:uri="schemas-tilde-lv/tildestengine" w:element="veidnes">
        <w:smartTagPr>
          <w:attr w:name="text" w:val="CV"/>
          <w:attr w:name="baseform" w:val="CV"/>
          <w:attr w:name="id" w:val="-1"/>
        </w:smartTagPr>
        <w:r w:rsidRPr="00745491">
          <w:t>CV</w:t>
        </w:r>
      </w:smartTag>
      <w:r w:rsidRPr="00745491">
        <w:t xml:space="preserve"> sadaļa aizpildāma, </w:t>
      </w:r>
      <w:r w:rsidRPr="00583553">
        <w:t>ja speciālists</w:t>
      </w:r>
      <w:r w:rsidRPr="00745491">
        <w:t xml:space="preserve"> nav </w:t>
      </w:r>
      <w:r>
        <w:t>Pretenden</w:t>
      </w:r>
      <w:r w:rsidRPr="00745491">
        <w:t xml:space="preserve">ta, personālsabiedrības biedra (ja </w:t>
      </w:r>
      <w:r>
        <w:t>Pretenden</w:t>
      </w:r>
      <w:r w:rsidRPr="00745491">
        <w:t>ts ir personālsabiedrība)</w:t>
      </w:r>
      <w:r>
        <w:t xml:space="preserve">, </w:t>
      </w:r>
      <w:r w:rsidRPr="00745491">
        <w:t xml:space="preserve">personu apvienības dalībnieka (ja </w:t>
      </w:r>
      <w:r>
        <w:t>Pretenden</w:t>
      </w:r>
      <w:r w:rsidRPr="00745491">
        <w:t>ts ir personu apvienība) vai apakšuzņēmēja darbinieks vai apakšuzņēmējs.</w:t>
      </w:r>
    </w:p>
  </w:footnote>
  <w:footnote w:id="6">
    <w:p w:rsidR="003D4603" w:rsidRPr="00E91EFB" w:rsidRDefault="003D4603" w:rsidP="003D4603">
      <w:pPr>
        <w:pStyle w:val="Vresteksts"/>
        <w:jc w:val="both"/>
        <w:rPr>
          <w:rFonts w:ascii="Arial" w:hAnsi="Arial" w:cs="Arial"/>
          <w:sz w:val="16"/>
          <w:szCs w:val="16"/>
        </w:rPr>
      </w:pPr>
      <w:r w:rsidRPr="00E91EFB">
        <w:rPr>
          <w:rStyle w:val="Vresatsauce"/>
          <w:rFonts w:ascii="Arial" w:hAnsi="Arial" w:cs="Arial"/>
          <w:sz w:val="16"/>
          <w:szCs w:val="16"/>
        </w:rPr>
        <w:footnoteRef/>
      </w:r>
      <w:r w:rsidRPr="00E91EFB">
        <w:rPr>
          <w:rFonts w:ascii="Arial" w:hAnsi="Arial" w:cs="Arial"/>
          <w:sz w:val="16"/>
          <w:szCs w:val="16"/>
        </w:rPr>
        <w:t xml:space="preserve"> 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7">
    <w:p w:rsidR="003D4603" w:rsidRPr="00E91EFB" w:rsidRDefault="003D4603" w:rsidP="003D4603">
      <w:pPr>
        <w:pStyle w:val="Vresteksts"/>
        <w:jc w:val="both"/>
        <w:rPr>
          <w:rFonts w:ascii="Arial" w:hAnsi="Arial" w:cs="Arial"/>
          <w:sz w:val="16"/>
          <w:szCs w:val="16"/>
        </w:rPr>
      </w:pPr>
      <w:r w:rsidRPr="00E91EFB">
        <w:rPr>
          <w:rStyle w:val="Vresatsauce"/>
          <w:rFonts w:ascii="Arial" w:hAnsi="Arial" w:cs="Arial"/>
          <w:sz w:val="16"/>
          <w:szCs w:val="16"/>
        </w:rPr>
        <w:footnoteRef/>
      </w:r>
      <w:r w:rsidRPr="00E91EFB">
        <w:rPr>
          <w:rFonts w:ascii="Arial" w:hAnsi="Arial" w:cs="Arial"/>
          <w:sz w:val="16"/>
          <w:szCs w:val="16"/>
        </w:rPr>
        <w:t xml:space="preserve"> Attiecas uz tām </w:t>
      </w:r>
      <w:r w:rsidRPr="001476DA">
        <w:rPr>
          <w:rFonts w:ascii="Arial" w:hAnsi="Arial" w:cs="Arial"/>
          <w:sz w:val="16"/>
          <w:szCs w:val="16"/>
        </w:rPr>
        <w:t>Personām (t.sk. apakšuzņēmējiem),</w:t>
      </w:r>
      <w:r w:rsidRPr="00E91EFB">
        <w:rPr>
          <w:rFonts w:ascii="Arial" w:hAnsi="Arial" w:cs="Arial"/>
          <w:sz w:val="16"/>
          <w:szCs w:val="16"/>
        </w:rPr>
        <w:t xml:space="preserve"> uz kur</w:t>
      </w:r>
      <w:r>
        <w:rPr>
          <w:rFonts w:ascii="Arial" w:hAnsi="Arial" w:cs="Arial"/>
          <w:sz w:val="16"/>
          <w:szCs w:val="16"/>
        </w:rPr>
        <w:t>u</w:t>
      </w:r>
      <w:r w:rsidRPr="00E91EFB">
        <w:rPr>
          <w:rFonts w:ascii="Arial" w:hAnsi="Arial" w:cs="Arial"/>
          <w:sz w:val="16"/>
          <w:szCs w:val="16"/>
        </w:rPr>
        <w:t xml:space="preserve"> iespējām Pretendents balstās, lai apliecinātu, ka tā kvalifikācija atbilst iepirkuma dokumentācijā noteiktām prasībām</w:t>
      </w:r>
    </w:p>
  </w:footnote>
  <w:footnote w:id="8">
    <w:p w:rsidR="003D4603" w:rsidRPr="00E91EFB" w:rsidRDefault="003D4603" w:rsidP="003D4603">
      <w:pPr>
        <w:pStyle w:val="Vresteksts"/>
        <w:jc w:val="both"/>
        <w:rPr>
          <w:rFonts w:ascii="Arial" w:hAnsi="Arial" w:cs="Arial"/>
          <w:sz w:val="16"/>
          <w:szCs w:val="16"/>
        </w:rPr>
      </w:pPr>
      <w:r w:rsidRPr="00E91EFB">
        <w:rPr>
          <w:rStyle w:val="Vresatsauce"/>
          <w:rFonts w:ascii="Arial" w:hAnsi="Arial" w:cs="Arial"/>
          <w:sz w:val="16"/>
          <w:szCs w:val="16"/>
        </w:rPr>
        <w:footnoteRef/>
      </w:r>
      <w:r w:rsidRPr="00E91EFB">
        <w:rPr>
          <w:rFonts w:ascii="Arial" w:hAnsi="Arial" w:cs="Arial"/>
          <w:sz w:val="16"/>
          <w:szCs w:val="16"/>
        </w:rPr>
        <w:t xml:space="preserve"> Prasība par nepieciešamo finanšu apgrozījumu </w:t>
      </w:r>
      <w:r w:rsidRPr="00E91EFB">
        <w:rPr>
          <w:rFonts w:ascii="Arial" w:hAnsi="Arial" w:cs="Arial"/>
          <w:b/>
          <w:sz w:val="16"/>
          <w:szCs w:val="16"/>
        </w:rPr>
        <w:t>nevar</w:t>
      </w:r>
      <w:r w:rsidRPr="00E91EFB">
        <w:rPr>
          <w:rFonts w:ascii="Arial" w:hAnsi="Arial" w:cs="Arial"/>
          <w:sz w:val="16"/>
          <w:szCs w:val="16"/>
        </w:rPr>
        <w:t xml:space="preserve"> tikt izpildīta</w:t>
      </w:r>
      <w:r w:rsidRPr="00BE4EF1">
        <w:rPr>
          <w:rFonts w:ascii="Arial" w:hAnsi="Arial" w:cs="Arial"/>
          <w:b/>
          <w:sz w:val="16"/>
          <w:szCs w:val="16"/>
        </w:rPr>
        <w:t xml:space="preserve"> </w:t>
      </w:r>
      <w:r w:rsidRPr="001476DA">
        <w:rPr>
          <w:rFonts w:ascii="Arial" w:hAnsi="Arial" w:cs="Arial"/>
          <w:b/>
          <w:sz w:val="16"/>
          <w:szCs w:val="16"/>
        </w:rPr>
        <w:t>tikai</w:t>
      </w:r>
      <w:r w:rsidRPr="001476DA">
        <w:rPr>
          <w:rFonts w:ascii="Arial" w:hAnsi="Arial" w:cs="Arial"/>
          <w:sz w:val="16"/>
          <w:szCs w:val="16"/>
        </w:rPr>
        <w:t xml:space="preserve"> ar Personu (t.sk. apakšuzņēmēju)</w:t>
      </w:r>
      <w:r w:rsidRPr="00E91EFB">
        <w:rPr>
          <w:rFonts w:ascii="Arial" w:hAnsi="Arial" w:cs="Arial"/>
          <w:sz w:val="16"/>
          <w:szCs w:val="16"/>
        </w:rPr>
        <w:t xml:space="preserve">, uz kuru iespējām Pretendents balstās, palīdzību, jo minētās personas neuzņemas finansiālu atbildību par līgumu. Minēto prasību </w:t>
      </w:r>
      <w:r w:rsidRPr="00E91EFB">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E91EFB">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 w:id="9">
    <w:p w:rsidR="003D4603" w:rsidRDefault="003D4603" w:rsidP="003D4603">
      <w:pPr>
        <w:pStyle w:val="Atsauce"/>
        <w:jc w:val="both"/>
      </w:pPr>
      <w:r>
        <w:rPr>
          <w:rStyle w:val="Vresatsauce"/>
        </w:rPr>
        <w:footnoteRef/>
      </w:r>
      <w:r>
        <w:t xml:space="preserve"> </w:t>
      </w:r>
      <w:r w:rsidRPr="006D42FF">
        <w:t>P</w:t>
      </w:r>
      <w:r>
        <w:t>ielikumu</w:t>
      </w:r>
      <w:r w:rsidRPr="006D42FF">
        <w:t xml:space="preserve"> ietver Nolikumā, ja </w:t>
      </w:r>
      <w:r>
        <w:t>Nolikumā ir ietverta attiecīga prasība attiecībā uz Pretendenta tehniskajām un profesionālajām spējām.</w:t>
      </w:r>
    </w:p>
  </w:footnote>
  <w:footnote w:id="10">
    <w:p w:rsidR="003D4603" w:rsidRPr="008D25E1" w:rsidRDefault="003D4603" w:rsidP="003D4603">
      <w:pPr>
        <w:pStyle w:val="Vresteksts"/>
        <w:rPr>
          <w:rFonts w:ascii="Arial" w:hAnsi="Arial" w:cs="Arial"/>
          <w:sz w:val="16"/>
          <w:szCs w:val="16"/>
        </w:rPr>
      </w:pPr>
      <w:r w:rsidRPr="008D25E1">
        <w:rPr>
          <w:rStyle w:val="Vresatsauce"/>
          <w:rFonts w:ascii="Arial" w:hAnsi="Arial" w:cs="Arial"/>
          <w:sz w:val="16"/>
          <w:szCs w:val="16"/>
        </w:rPr>
        <w:footnoteRef/>
      </w:r>
      <w:r w:rsidRPr="008D25E1">
        <w:rPr>
          <w:rFonts w:ascii="Arial" w:hAnsi="Arial" w:cs="Arial"/>
          <w:sz w:val="16"/>
          <w:szCs w:val="16"/>
        </w:rPr>
        <w:t xml:space="preserve"> Jānorāda, ja piedāvājums tiek iesniegts par iepirkuma priekšmeta daļu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3" w:rsidRPr="006A26F6" w:rsidRDefault="003D4603" w:rsidP="006A26F6">
    <w:pPr>
      <w:pStyle w:val="Galvene"/>
      <w:rPr>
        <w:rFonts w:ascii="Arial" w:hAnsi="Arial" w:cs="Arial"/>
        <w:sz w:val="16"/>
        <w:szCs w:val="16"/>
      </w:rPr>
    </w:pPr>
  </w:p>
  <w:tbl>
    <w:tblPr>
      <w:tblW w:w="0" w:type="auto"/>
      <w:tblLook w:val="01E0"/>
    </w:tblPr>
    <w:tblGrid>
      <w:gridCol w:w="4264"/>
    </w:tblGrid>
    <w:tr w:rsidR="003D4603" w:rsidRPr="0026239E" w:rsidTr="00241063">
      <w:trPr>
        <w:trHeight w:val="80"/>
      </w:trPr>
      <w:tc>
        <w:tcPr>
          <w:tcW w:w="4264" w:type="dxa"/>
        </w:tcPr>
        <w:p w:rsidR="003D4603" w:rsidRPr="0026239E" w:rsidRDefault="00FF5F42" w:rsidP="0026239E">
          <w:pPr>
            <w:pStyle w:val="Galvene"/>
            <w:jc w:val="right"/>
            <w:rPr>
              <w:rFonts w:ascii="Arial" w:hAnsi="Arial" w:cs="Arial"/>
              <w:sz w:val="16"/>
              <w:szCs w:val="16"/>
            </w:rPr>
          </w:pPr>
          <w:r w:rsidRPr="0026239E">
            <w:rPr>
              <w:rStyle w:val="Lappusesnumurs"/>
              <w:rFonts w:ascii="Arial" w:hAnsi="Arial" w:cs="Arial"/>
              <w:sz w:val="16"/>
              <w:szCs w:val="16"/>
            </w:rPr>
            <w:fldChar w:fldCharType="begin"/>
          </w:r>
          <w:r w:rsidR="003D4603" w:rsidRPr="0026239E">
            <w:rPr>
              <w:rStyle w:val="Lappusesnumurs"/>
              <w:rFonts w:ascii="Arial" w:hAnsi="Arial" w:cs="Arial"/>
              <w:sz w:val="16"/>
              <w:szCs w:val="16"/>
            </w:rPr>
            <w:instrText xml:space="preserve"> PAGE </w:instrText>
          </w:r>
          <w:r w:rsidRPr="0026239E">
            <w:rPr>
              <w:rStyle w:val="Lappusesnumurs"/>
              <w:rFonts w:ascii="Arial" w:hAnsi="Arial" w:cs="Arial"/>
              <w:sz w:val="16"/>
              <w:szCs w:val="16"/>
            </w:rPr>
            <w:fldChar w:fldCharType="separate"/>
          </w:r>
          <w:r w:rsidR="00E85F91">
            <w:rPr>
              <w:rStyle w:val="Lappusesnumurs"/>
              <w:rFonts w:ascii="Arial" w:hAnsi="Arial" w:cs="Arial"/>
              <w:noProof/>
              <w:sz w:val="16"/>
              <w:szCs w:val="16"/>
            </w:rPr>
            <w:t>2</w:t>
          </w:r>
          <w:r w:rsidRPr="0026239E">
            <w:rPr>
              <w:rStyle w:val="Lappusesnumurs"/>
              <w:rFonts w:ascii="Arial" w:hAnsi="Arial" w:cs="Arial"/>
              <w:sz w:val="16"/>
              <w:szCs w:val="16"/>
            </w:rPr>
            <w:fldChar w:fldCharType="end"/>
          </w:r>
        </w:p>
      </w:tc>
    </w:tr>
  </w:tbl>
  <w:p w:rsidR="003D4603" w:rsidRDefault="003D4603" w:rsidP="00241063">
    <w:pPr>
      <w:pStyle w:val="Galvene"/>
      <w:rPr>
        <w:rFonts w:ascii="Verdana" w:hAnsi="Verdana"/>
        <w:color w:val="0F0F0F"/>
        <w:sz w:val="17"/>
        <w:szCs w:val="17"/>
      </w:rPr>
    </w:pPr>
    <w:r w:rsidRPr="006A26F6">
      <w:rPr>
        <w:rFonts w:ascii="Arial" w:hAnsi="Arial" w:cs="Arial"/>
        <w:sz w:val="16"/>
        <w:szCs w:val="16"/>
      </w:rPr>
      <w:t xml:space="preserve">     </w:t>
    </w:r>
    <w:r>
      <w:rPr>
        <w:noProof/>
      </w:rPr>
      <w:drawing>
        <wp:inline distT="0" distB="0" distL="0" distR="0">
          <wp:extent cx="561975" cy="390525"/>
          <wp:effectExtent l="19050" t="0" r="9525" b="0"/>
          <wp:docPr id="15"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16"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sidRPr="00241063">
      <w:rPr>
        <w:i/>
      </w:rPr>
      <w:t xml:space="preserve"> </w:t>
    </w:r>
    <w:r>
      <w:rPr>
        <w:i/>
      </w:rPr>
      <w:t xml:space="preserve"> </w:t>
    </w:r>
    <w:r w:rsidRPr="0016339B">
      <w:rPr>
        <w:i/>
      </w:rPr>
      <w:t xml:space="preserve">Ieguldījums </w:t>
    </w:r>
    <w:r>
      <w:rPr>
        <w:i/>
      </w:rPr>
      <w:t>Tavā nākotnē!</w:t>
    </w:r>
  </w:p>
  <w:p w:rsidR="003D4603" w:rsidRDefault="003D4603" w:rsidP="00241063">
    <w:pPr>
      <w:pStyle w:val="Galvene"/>
      <w:rPr>
        <w:rFonts w:ascii="Arial" w:hAnsi="Arial" w:cs="Arial"/>
        <w:sz w:val="16"/>
        <w:szCs w:val="16"/>
      </w:rPr>
    </w:pPr>
  </w:p>
  <w:p w:rsidR="003D4603" w:rsidRPr="007F40C2" w:rsidRDefault="003D4603" w:rsidP="00241063">
    <w:pPr>
      <w:pStyle w:val="Galvene"/>
      <w:rPr>
        <w:rFonts w:ascii="Arial" w:hAnsi="Arial" w:cs="Arial"/>
        <w:sz w:val="16"/>
        <w:szCs w:val="16"/>
      </w:rPr>
    </w:pPr>
    <w:r w:rsidRPr="007F40C2">
      <w:rPr>
        <w:rFonts w:ascii="Arial" w:hAnsi="Arial" w:cs="Arial"/>
        <w:sz w:val="16"/>
        <w:szCs w:val="16"/>
      </w:rPr>
      <w:t xml:space="preserve">Nolikums. Projektēšana un būvdarbi </w:t>
    </w:r>
  </w:p>
  <w:p w:rsidR="003D4603" w:rsidRPr="006A26F6" w:rsidRDefault="003D4603" w:rsidP="006A26F6">
    <w:pPr>
      <w:pStyle w:val="Galvene"/>
      <w:rPr>
        <w:rFonts w:ascii="Arial" w:hAnsi="Arial" w:cs="Arial"/>
        <w:sz w:val="16"/>
        <w:szCs w:val="16"/>
      </w:rPr>
    </w:pPr>
    <w:r w:rsidRPr="006A26F6">
      <w:rPr>
        <w:rFonts w:ascii="Arial" w:hAnsi="Arial" w:cs="Arial"/>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603" w:rsidRDefault="003D4603" w:rsidP="00B40D16">
    <w:pPr>
      <w:pStyle w:val="Galvene"/>
      <w:rPr>
        <w:rFonts w:ascii="Verdana" w:hAnsi="Verdana"/>
        <w:color w:val="0F0F0F"/>
        <w:sz w:val="17"/>
        <w:szCs w:val="17"/>
      </w:rPr>
    </w:pPr>
    <w:r>
      <w:rPr>
        <w:noProof/>
      </w:rPr>
      <w:drawing>
        <wp:inline distT="0" distB="0" distL="0" distR="0">
          <wp:extent cx="561975" cy="390525"/>
          <wp:effectExtent l="19050" t="0" r="9525" b="0"/>
          <wp:docPr id="9" name="Picture 3" descr="es_flag">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flag"/>
                  <pic:cNvPicPr>
                    <a:picLocks noChangeAspect="1" noChangeArrowheads="1"/>
                  </pic:cNvPicPr>
                </pic:nvPicPr>
                <pic:blipFill>
                  <a:blip r:embed="rId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Pr>
        <w:noProof/>
      </w:rPr>
      <w:drawing>
        <wp:inline distT="0" distB="0" distL="0" distR="0">
          <wp:extent cx="685800" cy="361950"/>
          <wp:effectExtent l="19050" t="0" r="0" b="0"/>
          <wp:docPr id="10" name="Picture 8" descr="logo 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Nr"/>
                  <pic:cNvPicPr>
                    <a:picLocks noChangeAspect="1" noChangeArrowheads="1"/>
                  </pic:cNvPicPr>
                </pic:nvPicPr>
                <pic:blipFill>
                  <a:blip r:embed="rId3"/>
                  <a:srcRect/>
                  <a:stretch>
                    <a:fillRect/>
                  </a:stretch>
                </pic:blipFill>
                <pic:spPr bwMode="auto">
                  <a:xfrm>
                    <a:off x="0" y="0"/>
                    <a:ext cx="685800" cy="361950"/>
                  </a:xfrm>
                  <a:prstGeom prst="rect">
                    <a:avLst/>
                  </a:prstGeom>
                  <a:noFill/>
                  <a:ln w="9525">
                    <a:noFill/>
                    <a:miter lim="800000"/>
                    <a:headEnd/>
                    <a:tailEnd/>
                  </a:ln>
                </pic:spPr>
              </pic:pic>
            </a:graphicData>
          </a:graphic>
        </wp:inline>
      </w:drawing>
    </w:r>
    <w:r w:rsidRPr="00241063">
      <w:rPr>
        <w:i/>
      </w:rPr>
      <w:t xml:space="preserve"> </w:t>
    </w:r>
    <w:r>
      <w:rPr>
        <w:i/>
      </w:rPr>
      <w:t xml:space="preserve"> </w:t>
    </w:r>
    <w:r w:rsidRPr="0016339B">
      <w:rPr>
        <w:i/>
      </w:rPr>
      <w:t xml:space="preserve">Ieguldījums </w:t>
    </w:r>
    <w:r>
      <w:rPr>
        <w:i/>
      </w:rPr>
      <w:t>Tavā nākotnē!</w:t>
    </w:r>
  </w:p>
  <w:p w:rsidR="003D4603" w:rsidRDefault="003D4603" w:rsidP="0061122C">
    <w:pPr>
      <w:pStyle w:val="Galvene"/>
      <w:rPr>
        <w:rFonts w:ascii="Arial" w:hAnsi="Arial" w:cs="Arial"/>
        <w:sz w:val="16"/>
        <w:szCs w:val="16"/>
      </w:rPr>
    </w:pPr>
  </w:p>
  <w:p w:rsidR="003D4603" w:rsidRPr="007F40C2" w:rsidRDefault="003D4603" w:rsidP="0061122C">
    <w:pPr>
      <w:pStyle w:val="Galvene"/>
      <w:rPr>
        <w:rFonts w:ascii="Arial" w:hAnsi="Arial" w:cs="Arial"/>
        <w:sz w:val="16"/>
        <w:szCs w:val="16"/>
      </w:rPr>
    </w:pPr>
    <w:r w:rsidRPr="007F40C2">
      <w:rPr>
        <w:rFonts w:ascii="Arial" w:hAnsi="Arial" w:cs="Arial"/>
        <w:sz w:val="16"/>
        <w:szCs w:val="16"/>
      </w:rPr>
      <w:t xml:space="preserve">Nolikums. Projektēšana un būvdarbi </w:t>
    </w:r>
  </w:p>
  <w:p w:rsidR="003D4603" w:rsidRPr="00B40D16" w:rsidRDefault="003D4603" w:rsidP="0061122C">
    <w:pPr>
      <w:pStyle w:val="Galvene"/>
      <w:rPr>
        <w:rFonts w:ascii="Arial" w:hAnsi="Arial" w:cs="Arial"/>
        <w:sz w:val="16"/>
        <w:szCs w:val="16"/>
      </w:rPr>
    </w:pPr>
    <w:r>
      <w:rPr>
        <w:rFonts w:ascii="Arial" w:hAnsi="Arial" w:cs="Arial"/>
        <w:color w:val="00B050"/>
        <w:sz w:val="16"/>
        <w:szCs w:val="16"/>
      </w:rPr>
      <w:t>NS-2 10</w:t>
    </w:r>
    <w:r w:rsidRPr="00D30B13">
      <w:rPr>
        <w:rFonts w:ascii="Arial" w:hAnsi="Arial" w:cs="Arial"/>
        <w:color w:val="00B050"/>
        <w:sz w:val="16"/>
        <w:szCs w:val="16"/>
      </w:rPr>
      <w:t>.03.2015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000002"/>
    <w:multiLevelType w:val="multilevel"/>
    <w:tmpl w:val="00000002"/>
    <w:name w:val="WW8Num2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7"/>
    <w:multiLevelType w:val="singleLevel"/>
    <w:tmpl w:val="00000007"/>
    <w:name w:val="WW8Num6"/>
    <w:lvl w:ilvl="0">
      <w:start w:val="1"/>
      <w:numFmt w:val="bullet"/>
      <w:lvlText w:val="o"/>
      <w:lvlJc w:val="left"/>
      <w:pPr>
        <w:tabs>
          <w:tab w:val="num" w:pos="0"/>
        </w:tabs>
      </w:pPr>
      <w:rPr>
        <w:rFonts w:ascii="Courier New" w:hAnsi="Courier New"/>
      </w:rPr>
    </w:lvl>
  </w:abstractNum>
  <w:abstractNum w:abstractNumId="4">
    <w:nsid w:val="0000000A"/>
    <w:multiLevelType w:val="singleLevel"/>
    <w:tmpl w:val="0000000A"/>
    <w:name w:val="WW8Num11"/>
    <w:lvl w:ilvl="0">
      <w:start w:val="1"/>
      <w:numFmt w:val="bullet"/>
      <w:lvlText w:val=""/>
      <w:lvlJc w:val="left"/>
      <w:pPr>
        <w:tabs>
          <w:tab w:val="num" w:pos="1429"/>
        </w:tabs>
      </w:pPr>
      <w:rPr>
        <w:rFonts w:ascii="Symbol" w:hAnsi="Symbol"/>
      </w:rPr>
    </w:lvl>
  </w:abstractNum>
  <w:abstractNum w:abstractNumId="5">
    <w:nsid w:val="00000046"/>
    <w:multiLevelType w:val="multilevel"/>
    <w:tmpl w:val="00000046"/>
    <w:name w:val="WW8Num24"/>
    <w:lvl w:ilvl="0">
      <w:start w:val="1"/>
      <w:numFmt w:val="bullet"/>
      <w:lvlText w:val=""/>
      <w:lvlJc w:val="left"/>
      <w:pPr>
        <w:tabs>
          <w:tab w:val="num" w:pos="720"/>
        </w:tabs>
      </w:pPr>
      <w:rPr>
        <w:rFonts w:ascii="Wingdings" w:hAnsi="Wingdings"/>
      </w:rPr>
    </w:lvl>
    <w:lvl w:ilvl="1">
      <w:start w:val="1"/>
      <w:numFmt w:val="bullet"/>
      <w:lvlText w:val=""/>
      <w:lvlJc w:val="left"/>
      <w:pPr>
        <w:tabs>
          <w:tab w:val="num" w:pos="1440"/>
        </w:tabs>
      </w:pPr>
      <w:rPr>
        <w:rFonts w:ascii="Symbol" w:hAnsi="Symbol"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cs="Courier New"/>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cs="Courier New"/>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6">
    <w:nsid w:val="00000073"/>
    <w:multiLevelType w:val="singleLevel"/>
    <w:tmpl w:val="00000073"/>
    <w:name w:val="WW8Num70"/>
    <w:lvl w:ilvl="0">
      <w:start w:val="1"/>
      <w:numFmt w:val="decimal"/>
      <w:lvlText w:val="%1."/>
      <w:lvlJc w:val="left"/>
      <w:pPr>
        <w:tabs>
          <w:tab w:val="num" w:pos="0"/>
        </w:tabs>
      </w:pPr>
    </w:lvl>
  </w:abstractNum>
  <w:abstractNum w:abstractNumId="7">
    <w:nsid w:val="040E3831"/>
    <w:multiLevelType w:val="hybridMultilevel"/>
    <w:tmpl w:val="83003788"/>
    <w:name w:val="WW8Num115"/>
    <w:lvl w:ilvl="0" w:tplc="C4964840">
      <w:start w:val="1"/>
      <w:numFmt w:val="decimal"/>
      <w:lvlText w:val="%1."/>
      <w:lvlJc w:val="left"/>
      <w:pPr>
        <w:tabs>
          <w:tab w:val="num" w:pos="720"/>
        </w:tabs>
        <w:ind w:left="720" w:hanging="360"/>
      </w:pPr>
      <w:rPr>
        <w:rFonts w:hint="default"/>
      </w:rPr>
    </w:lvl>
    <w:lvl w:ilvl="1" w:tplc="425E6978" w:tentative="1">
      <w:start w:val="1"/>
      <w:numFmt w:val="lowerLetter"/>
      <w:lvlText w:val="%2."/>
      <w:lvlJc w:val="left"/>
      <w:pPr>
        <w:tabs>
          <w:tab w:val="num" w:pos="1440"/>
        </w:tabs>
        <w:ind w:left="1440" w:hanging="360"/>
      </w:pPr>
    </w:lvl>
    <w:lvl w:ilvl="2" w:tplc="79E26224" w:tentative="1">
      <w:start w:val="1"/>
      <w:numFmt w:val="lowerRoman"/>
      <w:lvlText w:val="%3."/>
      <w:lvlJc w:val="right"/>
      <w:pPr>
        <w:tabs>
          <w:tab w:val="num" w:pos="2160"/>
        </w:tabs>
        <w:ind w:left="2160" w:hanging="180"/>
      </w:pPr>
    </w:lvl>
    <w:lvl w:ilvl="3" w:tplc="804C6B96" w:tentative="1">
      <w:start w:val="1"/>
      <w:numFmt w:val="decimal"/>
      <w:lvlText w:val="%4."/>
      <w:lvlJc w:val="left"/>
      <w:pPr>
        <w:tabs>
          <w:tab w:val="num" w:pos="2880"/>
        </w:tabs>
        <w:ind w:left="2880" w:hanging="360"/>
      </w:pPr>
    </w:lvl>
    <w:lvl w:ilvl="4" w:tplc="F550A8AA" w:tentative="1">
      <w:start w:val="1"/>
      <w:numFmt w:val="lowerLetter"/>
      <w:lvlText w:val="%5."/>
      <w:lvlJc w:val="left"/>
      <w:pPr>
        <w:tabs>
          <w:tab w:val="num" w:pos="3600"/>
        </w:tabs>
        <w:ind w:left="3600" w:hanging="360"/>
      </w:pPr>
    </w:lvl>
    <w:lvl w:ilvl="5" w:tplc="1A4AF718" w:tentative="1">
      <w:start w:val="1"/>
      <w:numFmt w:val="lowerRoman"/>
      <w:lvlText w:val="%6."/>
      <w:lvlJc w:val="right"/>
      <w:pPr>
        <w:tabs>
          <w:tab w:val="num" w:pos="4320"/>
        </w:tabs>
        <w:ind w:left="4320" w:hanging="180"/>
      </w:pPr>
    </w:lvl>
    <w:lvl w:ilvl="6" w:tplc="D9447D30" w:tentative="1">
      <w:start w:val="1"/>
      <w:numFmt w:val="decimal"/>
      <w:lvlText w:val="%7."/>
      <w:lvlJc w:val="left"/>
      <w:pPr>
        <w:tabs>
          <w:tab w:val="num" w:pos="5040"/>
        </w:tabs>
        <w:ind w:left="5040" w:hanging="360"/>
      </w:pPr>
    </w:lvl>
    <w:lvl w:ilvl="7" w:tplc="09C4EB40" w:tentative="1">
      <w:start w:val="1"/>
      <w:numFmt w:val="lowerLetter"/>
      <w:lvlText w:val="%8."/>
      <w:lvlJc w:val="left"/>
      <w:pPr>
        <w:tabs>
          <w:tab w:val="num" w:pos="5760"/>
        </w:tabs>
        <w:ind w:left="5760" w:hanging="360"/>
      </w:pPr>
    </w:lvl>
    <w:lvl w:ilvl="8" w:tplc="A47A66F0" w:tentative="1">
      <w:start w:val="1"/>
      <w:numFmt w:val="lowerRoman"/>
      <w:lvlText w:val="%9."/>
      <w:lvlJc w:val="right"/>
      <w:pPr>
        <w:tabs>
          <w:tab w:val="num" w:pos="6480"/>
        </w:tabs>
        <w:ind w:left="6480" w:hanging="180"/>
      </w:pPr>
    </w:lvl>
  </w:abstractNum>
  <w:abstractNum w:abstractNumId="8">
    <w:nsid w:val="04101065"/>
    <w:multiLevelType w:val="hybridMultilevel"/>
    <w:tmpl w:val="A0541CEE"/>
    <w:lvl w:ilvl="0" w:tplc="333265FA">
      <w:start w:val="1"/>
      <w:numFmt w:val="lowerLetter"/>
      <w:lvlText w:val="%1."/>
      <w:lvlJc w:val="left"/>
      <w:pPr>
        <w:ind w:left="1211" w:hanging="360"/>
      </w:pPr>
      <w:rPr>
        <w:rFonts w:cs="Arial"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04AD0FDF"/>
    <w:multiLevelType w:val="hybridMultilevel"/>
    <w:tmpl w:val="EB84B1FA"/>
    <w:lvl w:ilvl="0" w:tplc="171E2894">
      <w:start w:val="1"/>
      <w:numFmt w:val="lowerLetter"/>
      <w:lvlText w:val="%1."/>
      <w:lvlJc w:val="left"/>
      <w:pPr>
        <w:tabs>
          <w:tab w:val="num" w:pos="1211"/>
        </w:tabs>
        <w:ind w:left="1211"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F21F84"/>
    <w:multiLevelType w:val="hybridMultilevel"/>
    <w:tmpl w:val="13B68AB4"/>
    <w:lvl w:ilvl="0" w:tplc="49BC148E">
      <w:start w:val="1"/>
      <w:numFmt w:val="lowerLetter"/>
      <w:lvlText w:val="%1."/>
      <w:lvlJc w:val="left"/>
      <w:pPr>
        <w:ind w:left="1271" w:hanging="360"/>
      </w:pPr>
      <w:rPr>
        <w:rFonts w:hint="default"/>
      </w:rPr>
    </w:lvl>
    <w:lvl w:ilvl="1" w:tplc="04260019" w:tentative="1">
      <w:start w:val="1"/>
      <w:numFmt w:val="lowerLetter"/>
      <w:lvlText w:val="%2."/>
      <w:lvlJc w:val="left"/>
      <w:pPr>
        <w:ind w:left="1991" w:hanging="360"/>
      </w:pPr>
    </w:lvl>
    <w:lvl w:ilvl="2" w:tplc="0426001B" w:tentative="1">
      <w:start w:val="1"/>
      <w:numFmt w:val="lowerRoman"/>
      <w:lvlText w:val="%3."/>
      <w:lvlJc w:val="right"/>
      <w:pPr>
        <w:ind w:left="2711" w:hanging="180"/>
      </w:pPr>
    </w:lvl>
    <w:lvl w:ilvl="3" w:tplc="0426000F" w:tentative="1">
      <w:start w:val="1"/>
      <w:numFmt w:val="decimal"/>
      <w:lvlText w:val="%4."/>
      <w:lvlJc w:val="left"/>
      <w:pPr>
        <w:ind w:left="3431" w:hanging="360"/>
      </w:pPr>
    </w:lvl>
    <w:lvl w:ilvl="4" w:tplc="04260019" w:tentative="1">
      <w:start w:val="1"/>
      <w:numFmt w:val="lowerLetter"/>
      <w:lvlText w:val="%5."/>
      <w:lvlJc w:val="left"/>
      <w:pPr>
        <w:ind w:left="4151" w:hanging="360"/>
      </w:pPr>
    </w:lvl>
    <w:lvl w:ilvl="5" w:tplc="0426001B" w:tentative="1">
      <w:start w:val="1"/>
      <w:numFmt w:val="lowerRoman"/>
      <w:lvlText w:val="%6."/>
      <w:lvlJc w:val="right"/>
      <w:pPr>
        <w:ind w:left="4871" w:hanging="180"/>
      </w:pPr>
    </w:lvl>
    <w:lvl w:ilvl="6" w:tplc="0426000F" w:tentative="1">
      <w:start w:val="1"/>
      <w:numFmt w:val="decimal"/>
      <w:lvlText w:val="%7."/>
      <w:lvlJc w:val="left"/>
      <w:pPr>
        <w:ind w:left="5591" w:hanging="360"/>
      </w:pPr>
    </w:lvl>
    <w:lvl w:ilvl="7" w:tplc="04260019" w:tentative="1">
      <w:start w:val="1"/>
      <w:numFmt w:val="lowerLetter"/>
      <w:lvlText w:val="%8."/>
      <w:lvlJc w:val="left"/>
      <w:pPr>
        <w:ind w:left="6311" w:hanging="360"/>
      </w:pPr>
    </w:lvl>
    <w:lvl w:ilvl="8" w:tplc="0426001B" w:tentative="1">
      <w:start w:val="1"/>
      <w:numFmt w:val="lowerRoman"/>
      <w:lvlText w:val="%9."/>
      <w:lvlJc w:val="right"/>
      <w:pPr>
        <w:ind w:left="7031" w:hanging="180"/>
      </w:pPr>
    </w:lvl>
  </w:abstractNum>
  <w:abstractNum w:abstractNumId="11">
    <w:nsid w:val="0B9D2F42"/>
    <w:multiLevelType w:val="hybridMultilevel"/>
    <w:tmpl w:val="BCF6C7F6"/>
    <w:lvl w:ilvl="0" w:tplc="65CCB9D6">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2">
    <w:nsid w:val="0D827521"/>
    <w:multiLevelType w:val="hybridMultilevel"/>
    <w:tmpl w:val="A39034D8"/>
    <w:lvl w:ilvl="0" w:tplc="5378B14A">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0E5C1189"/>
    <w:multiLevelType w:val="multilevel"/>
    <w:tmpl w:val="0C381B78"/>
    <w:lvl w:ilvl="0">
      <w:start w:val="1"/>
      <w:numFmt w:val="decimal"/>
      <w:pStyle w:val="Punkts"/>
      <w:lvlText w:val="%1."/>
      <w:lvlJc w:val="left"/>
      <w:pPr>
        <w:tabs>
          <w:tab w:val="num" w:pos="993"/>
        </w:tabs>
        <w:ind w:left="993" w:hanging="851"/>
      </w:pPr>
      <w:rPr>
        <w:rFonts w:hint="default"/>
      </w:rPr>
    </w:lvl>
    <w:lvl w:ilvl="1">
      <w:start w:val="1"/>
      <w:numFmt w:val="decimal"/>
      <w:pStyle w:val="Apakpunkts"/>
      <w:lvlText w:val="%1.%2."/>
      <w:lvlJc w:val="left"/>
      <w:pPr>
        <w:tabs>
          <w:tab w:val="num" w:pos="4679"/>
        </w:tabs>
        <w:ind w:left="4679" w:hanging="851"/>
      </w:pPr>
      <w:rPr>
        <w:rFonts w:ascii="Arial" w:hAnsi="Arial" w:cs="Arial" w:hint="default"/>
        <w:b w:val="0"/>
        <w:i w:val="0"/>
        <w:color w:val="auto"/>
        <w:sz w:val="20"/>
        <w:szCs w:val="20"/>
      </w:rPr>
    </w:lvl>
    <w:lvl w:ilvl="2">
      <w:start w:val="1"/>
      <w:numFmt w:val="decimal"/>
      <w:pStyle w:val="Paragrfs"/>
      <w:lvlText w:val="%1.%2.%3."/>
      <w:lvlJc w:val="left"/>
      <w:pPr>
        <w:tabs>
          <w:tab w:val="num" w:pos="851"/>
        </w:tabs>
        <w:ind w:left="851" w:hanging="851"/>
      </w:pPr>
      <w:rPr>
        <w:rFonts w:hint="default"/>
        <w:sz w:val="20"/>
        <w:szCs w:val="20"/>
      </w:rPr>
    </w:lvl>
    <w:lvl w:ilvl="3">
      <w:start w:val="1"/>
      <w:numFmt w:val="decimal"/>
      <w:lvlText w:val="%1.%2.%3.%4."/>
      <w:lvlJc w:val="left"/>
      <w:pPr>
        <w:tabs>
          <w:tab w:val="num" w:pos="2128"/>
        </w:tabs>
        <w:ind w:left="2128"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0E9D4D7A"/>
    <w:multiLevelType w:val="hybridMultilevel"/>
    <w:tmpl w:val="09A8BAB6"/>
    <w:lvl w:ilvl="0" w:tplc="F210EECC">
      <w:start w:val="1"/>
      <w:numFmt w:val="lowerLetter"/>
      <w:lvlText w:val="%1."/>
      <w:lvlJc w:val="left"/>
      <w:pPr>
        <w:tabs>
          <w:tab w:val="num" w:pos="1211"/>
        </w:tabs>
        <w:ind w:left="1211" w:hanging="360"/>
      </w:pPr>
    </w:lvl>
    <w:lvl w:ilvl="1" w:tplc="AD6817E6" w:tentative="1">
      <w:start w:val="1"/>
      <w:numFmt w:val="lowerLetter"/>
      <w:lvlText w:val="%2."/>
      <w:lvlJc w:val="left"/>
      <w:pPr>
        <w:tabs>
          <w:tab w:val="num" w:pos="2291"/>
        </w:tabs>
        <w:ind w:left="2291" w:hanging="360"/>
      </w:pPr>
    </w:lvl>
    <w:lvl w:ilvl="2" w:tplc="50589488" w:tentative="1">
      <w:start w:val="1"/>
      <w:numFmt w:val="lowerRoman"/>
      <w:lvlText w:val="%3."/>
      <w:lvlJc w:val="right"/>
      <w:pPr>
        <w:tabs>
          <w:tab w:val="num" w:pos="3011"/>
        </w:tabs>
        <w:ind w:left="3011" w:hanging="180"/>
      </w:pPr>
    </w:lvl>
    <w:lvl w:ilvl="3" w:tplc="C0BC69BC" w:tentative="1">
      <w:start w:val="1"/>
      <w:numFmt w:val="decimal"/>
      <w:lvlText w:val="%4."/>
      <w:lvlJc w:val="left"/>
      <w:pPr>
        <w:tabs>
          <w:tab w:val="num" w:pos="3731"/>
        </w:tabs>
        <w:ind w:left="3731" w:hanging="360"/>
      </w:pPr>
    </w:lvl>
    <w:lvl w:ilvl="4" w:tplc="E084D490" w:tentative="1">
      <w:start w:val="1"/>
      <w:numFmt w:val="lowerLetter"/>
      <w:lvlText w:val="%5."/>
      <w:lvlJc w:val="left"/>
      <w:pPr>
        <w:tabs>
          <w:tab w:val="num" w:pos="4451"/>
        </w:tabs>
        <w:ind w:left="4451" w:hanging="360"/>
      </w:pPr>
    </w:lvl>
    <w:lvl w:ilvl="5" w:tplc="26200A92" w:tentative="1">
      <w:start w:val="1"/>
      <w:numFmt w:val="lowerRoman"/>
      <w:lvlText w:val="%6."/>
      <w:lvlJc w:val="right"/>
      <w:pPr>
        <w:tabs>
          <w:tab w:val="num" w:pos="5171"/>
        </w:tabs>
        <w:ind w:left="5171" w:hanging="180"/>
      </w:pPr>
    </w:lvl>
    <w:lvl w:ilvl="6" w:tplc="F5B6112A" w:tentative="1">
      <w:start w:val="1"/>
      <w:numFmt w:val="decimal"/>
      <w:lvlText w:val="%7."/>
      <w:lvlJc w:val="left"/>
      <w:pPr>
        <w:tabs>
          <w:tab w:val="num" w:pos="5891"/>
        </w:tabs>
        <w:ind w:left="5891" w:hanging="360"/>
      </w:pPr>
    </w:lvl>
    <w:lvl w:ilvl="7" w:tplc="DFB0E254" w:tentative="1">
      <w:start w:val="1"/>
      <w:numFmt w:val="lowerLetter"/>
      <w:lvlText w:val="%8."/>
      <w:lvlJc w:val="left"/>
      <w:pPr>
        <w:tabs>
          <w:tab w:val="num" w:pos="6611"/>
        </w:tabs>
        <w:ind w:left="6611" w:hanging="360"/>
      </w:pPr>
    </w:lvl>
    <w:lvl w:ilvl="8" w:tplc="5BF89858" w:tentative="1">
      <w:start w:val="1"/>
      <w:numFmt w:val="lowerRoman"/>
      <w:lvlText w:val="%9."/>
      <w:lvlJc w:val="right"/>
      <w:pPr>
        <w:tabs>
          <w:tab w:val="num" w:pos="7331"/>
        </w:tabs>
        <w:ind w:left="7331" w:hanging="180"/>
      </w:pPr>
    </w:lvl>
  </w:abstractNum>
  <w:abstractNum w:abstractNumId="15">
    <w:nsid w:val="0FC47B10"/>
    <w:multiLevelType w:val="hybridMultilevel"/>
    <w:tmpl w:val="6D3E8568"/>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10703CA9"/>
    <w:multiLevelType w:val="hybridMultilevel"/>
    <w:tmpl w:val="1B2264B8"/>
    <w:lvl w:ilvl="0" w:tplc="04260019">
      <w:start w:val="1"/>
      <w:numFmt w:val="lowerLetter"/>
      <w:lvlText w:val="%1."/>
      <w:lvlJc w:val="left"/>
      <w:pPr>
        <w:tabs>
          <w:tab w:val="num" w:pos="1211"/>
        </w:tabs>
        <w:ind w:left="1211" w:hanging="360"/>
      </w:pPr>
      <w:rPr>
        <w:strike w:val="0"/>
        <w:color w:val="auto"/>
      </w:rPr>
    </w:lvl>
    <w:lvl w:ilvl="1" w:tplc="9410BADC"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199478D2"/>
    <w:multiLevelType w:val="hybridMultilevel"/>
    <w:tmpl w:val="C4BE3FAA"/>
    <w:lvl w:ilvl="0" w:tplc="04260019">
      <w:start w:val="1"/>
      <w:numFmt w:val="low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9">
    <w:nsid w:val="19C2566F"/>
    <w:multiLevelType w:val="hybridMultilevel"/>
    <w:tmpl w:val="2C785C48"/>
    <w:lvl w:ilvl="0" w:tplc="240E9D50">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1B387956"/>
    <w:multiLevelType w:val="hybridMultilevel"/>
    <w:tmpl w:val="79843B40"/>
    <w:lvl w:ilvl="0" w:tplc="0426000F">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1EF136C0"/>
    <w:multiLevelType w:val="hybridMultilevel"/>
    <w:tmpl w:val="E2962CBC"/>
    <w:lvl w:ilvl="0" w:tplc="04260019">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2">
    <w:nsid w:val="20B62DFB"/>
    <w:multiLevelType w:val="hybridMultilevel"/>
    <w:tmpl w:val="47A4C72E"/>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215B4F15"/>
    <w:multiLevelType w:val="hybridMultilevel"/>
    <w:tmpl w:val="53F07C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3CC09D5"/>
    <w:multiLevelType w:val="multilevel"/>
    <w:tmpl w:val="3830D24C"/>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285C14AF"/>
    <w:multiLevelType w:val="hybridMultilevel"/>
    <w:tmpl w:val="C734C9E2"/>
    <w:lvl w:ilvl="0" w:tplc="04190001">
      <w:start w:val="1"/>
      <w:numFmt w:val="decimal"/>
      <w:lvlText w:val="%1."/>
      <w:lvlJc w:val="left"/>
      <w:pPr>
        <w:tabs>
          <w:tab w:val="num" w:pos="2345"/>
        </w:tabs>
        <w:ind w:left="2345" w:hanging="360"/>
      </w:pPr>
    </w:lvl>
    <w:lvl w:ilvl="1" w:tplc="04190003">
      <w:start w:val="1"/>
      <w:numFmt w:val="upperRoman"/>
      <w:pStyle w:val="Vienkrsteksts"/>
      <w:lvlText w:val="%2)"/>
      <w:lvlJc w:val="left"/>
      <w:pPr>
        <w:tabs>
          <w:tab w:val="num" w:pos="3425"/>
        </w:tabs>
        <w:ind w:left="3425" w:hanging="720"/>
      </w:pPr>
      <w:rPr>
        <w:rFonts w:hint="default"/>
      </w:rPr>
    </w:lvl>
    <w:lvl w:ilvl="2" w:tplc="04190005" w:tentative="1">
      <w:start w:val="1"/>
      <w:numFmt w:val="lowerRoman"/>
      <w:pStyle w:val="ListContinue3NoSpace"/>
      <w:lvlText w:val="%3."/>
      <w:lvlJc w:val="right"/>
      <w:pPr>
        <w:tabs>
          <w:tab w:val="num" w:pos="3785"/>
        </w:tabs>
        <w:ind w:left="3785" w:hanging="180"/>
      </w:pPr>
    </w:lvl>
    <w:lvl w:ilvl="3" w:tplc="04190001" w:tentative="1">
      <w:start w:val="1"/>
      <w:numFmt w:val="decimal"/>
      <w:lvlText w:val="%4."/>
      <w:lvlJc w:val="left"/>
      <w:pPr>
        <w:tabs>
          <w:tab w:val="num" w:pos="4505"/>
        </w:tabs>
        <w:ind w:left="4505" w:hanging="360"/>
      </w:pPr>
    </w:lvl>
    <w:lvl w:ilvl="4" w:tplc="04190003" w:tentative="1">
      <w:start w:val="1"/>
      <w:numFmt w:val="lowerLetter"/>
      <w:lvlText w:val="%5."/>
      <w:lvlJc w:val="left"/>
      <w:pPr>
        <w:tabs>
          <w:tab w:val="num" w:pos="5225"/>
        </w:tabs>
        <w:ind w:left="5225" w:hanging="360"/>
      </w:pPr>
    </w:lvl>
    <w:lvl w:ilvl="5" w:tplc="04190005" w:tentative="1">
      <w:start w:val="1"/>
      <w:numFmt w:val="lowerRoman"/>
      <w:lvlText w:val="%6."/>
      <w:lvlJc w:val="right"/>
      <w:pPr>
        <w:tabs>
          <w:tab w:val="num" w:pos="5945"/>
        </w:tabs>
        <w:ind w:left="5945" w:hanging="180"/>
      </w:pPr>
    </w:lvl>
    <w:lvl w:ilvl="6" w:tplc="04190001" w:tentative="1">
      <w:start w:val="1"/>
      <w:numFmt w:val="decimal"/>
      <w:lvlText w:val="%7."/>
      <w:lvlJc w:val="left"/>
      <w:pPr>
        <w:tabs>
          <w:tab w:val="num" w:pos="6665"/>
        </w:tabs>
        <w:ind w:left="6665" w:hanging="360"/>
      </w:pPr>
    </w:lvl>
    <w:lvl w:ilvl="7" w:tplc="04190003" w:tentative="1">
      <w:start w:val="1"/>
      <w:numFmt w:val="lowerLetter"/>
      <w:lvlText w:val="%8."/>
      <w:lvlJc w:val="left"/>
      <w:pPr>
        <w:tabs>
          <w:tab w:val="num" w:pos="7385"/>
        </w:tabs>
        <w:ind w:left="7385" w:hanging="360"/>
      </w:pPr>
    </w:lvl>
    <w:lvl w:ilvl="8" w:tplc="04190005" w:tentative="1">
      <w:start w:val="1"/>
      <w:numFmt w:val="lowerRoman"/>
      <w:lvlText w:val="%9."/>
      <w:lvlJc w:val="right"/>
      <w:pPr>
        <w:tabs>
          <w:tab w:val="num" w:pos="8105"/>
        </w:tabs>
        <w:ind w:left="8105" w:hanging="180"/>
      </w:pPr>
    </w:lvl>
  </w:abstractNum>
  <w:abstractNum w:abstractNumId="26">
    <w:nsid w:val="2C351BAD"/>
    <w:multiLevelType w:val="hybridMultilevel"/>
    <w:tmpl w:val="D8944A4E"/>
    <w:lvl w:ilvl="0" w:tplc="881AE390">
      <w:start w:val="1"/>
      <w:numFmt w:val="decimal"/>
      <w:lvlText w:val="%1."/>
      <w:lvlJc w:val="left"/>
      <w:pPr>
        <w:tabs>
          <w:tab w:val="num" w:pos="360"/>
        </w:tabs>
        <w:ind w:left="360" w:hanging="360"/>
      </w:pPr>
    </w:lvl>
    <w:lvl w:ilvl="1" w:tplc="04260019">
      <w:numFmt w:val="bullet"/>
      <w:lvlText w:val=""/>
      <w:lvlJc w:val="left"/>
      <w:pPr>
        <w:tabs>
          <w:tab w:val="num" w:pos="1080"/>
        </w:tabs>
        <w:ind w:left="1080" w:hanging="360"/>
      </w:pPr>
      <w:rPr>
        <w:rFonts w:ascii="Symbol" w:eastAsia="Times New Roman" w:hAnsi="Symbol" w:cs="Times New Roman"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nsid w:val="3A383135"/>
    <w:multiLevelType w:val="hybridMultilevel"/>
    <w:tmpl w:val="FB92B692"/>
    <w:lvl w:ilvl="0" w:tplc="04260019">
      <w:start w:val="1"/>
      <w:numFmt w:val="lowerLetter"/>
      <w:lvlText w:val="%1."/>
      <w:lvlJc w:val="left"/>
      <w:pPr>
        <w:tabs>
          <w:tab w:val="num" w:pos="2062"/>
        </w:tabs>
        <w:ind w:left="2062"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9">
    <w:nsid w:val="3B3F1360"/>
    <w:multiLevelType w:val="hybridMultilevel"/>
    <w:tmpl w:val="E8BE4140"/>
    <w:lvl w:ilvl="0" w:tplc="8190D79E">
      <w:start w:val="1"/>
      <w:numFmt w:val="lowerLetter"/>
      <w:lvlText w:val="%1."/>
      <w:lvlJc w:val="left"/>
      <w:pPr>
        <w:tabs>
          <w:tab w:val="num" w:pos="1211"/>
        </w:tabs>
        <w:ind w:left="1211" w:hanging="360"/>
      </w:pPr>
    </w:lvl>
    <w:lvl w:ilvl="1" w:tplc="7F069BC2" w:tentative="1">
      <w:start w:val="1"/>
      <w:numFmt w:val="lowerLetter"/>
      <w:lvlText w:val="%2."/>
      <w:lvlJc w:val="left"/>
      <w:pPr>
        <w:tabs>
          <w:tab w:val="num" w:pos="2291"/>
        </w:tabs>
        <w:ind w:left="2291" w:hanging="360"/>
      </w:pPr>
    </w:lvl>
    <w:lvl w:ilvl="2" w:tplc="F2648CB0" w:tentative="1">
      <w:start w:val="1"/>
      <w:numFmt w:val="lowerRoman"/>
      <w:lvlText w:val="%3."/>
      <w:lvlJc w:val="right"/>
      <w:pPr>
        <w:tabs>
          <w:tab w:val="num" w:pos="3011"/>
        </w:tabs>
        <w:ind w:left="3011" w:hanging="180"/>
      </w:pPr>
    </w:lvl>
    <w:lvl w:ilvl="3" w:tplc="D16463D0" w:tentative="1">
      <w:start w:val="1"/>
      <w:numFmt w:val="decimal"/>
      <w:lvlText w:val="%4."/>
      <w:lvlJc w:val="left"/>
      <w:pPr>
        <w:tabs>
          <w:tab w:val="num" w:pos="3731"/>
        </w:tabs>
        <w:ind w:left="3731" w:hanging="360"/>
      </w:pPr>
    </w:lvl>
    <w:lvl w:ilvl="4" w:tplc="A956F42C" w:tentative="1">
      <w:start w:val="1"/>
      <w:numFmt w:val="lowerLetter"/>
      <w:lvlText w:val="%5."/>
      <w:lvlJc w:val="left"/>
      <w:pPr>
        <w:tabs>
          <w:tab w:val="num" w:pos="4451"/>
        </w:tabs>
        <w:ind w:left="4451" w:hanging="360"/>
      </w:pPr>
    </w:lvl>
    <w:lvl w:ilvl="5" w:tplc="FED24996" w:tentative="1">
      <w:start w:val="1"/>
      <w:numFmt w:val="lowerRoman"/>
      <w:lvlText w:val="%6."/>
      <w:lvlJc w:val="right"/>
      <w:pPr>
        <w:tabs>
          <w:tab w:val="num" w:pos="5171"/>
        </w:tabs>
        <w:ind w:left="5171" w:hanging="180"/>
      </w:pPr>
    </w:lvl>
    <w:lvl w:ilvl="6" w:tplc="781AF7AA" w:tentative="1">
      <w:start w:val="1"/>
      <w:numFmt w:val="decimal"/>
      <w:lvlText w:val="%7."/>
      <w:lvlJc w:val="left"/>
      <w:pPr>
        <w:tabs>
          <w:tab w:val="num" w:pos="5891"/>
        </w:tabs>
        <w:ind w:left="5891" w:hanging="360"/>
      </w:pPr>
    </w:lvl>
    <w:lvl w:ilvl="7" w:tplc="FF18CDE0" w:tentative="1">
      <w:start w:val="1"/>
      <w:numFmt w:val="lowerLetter"/>
      <w:lvlText w:val="%8."/>
      <w:lvlJc w:val="left"/>
      <w:pPr>
        <w:tabs>
          <w:tab w:val="num" w:pos="6611"/>
        </w:tabs>
        <w:ind w:left="6611" w:hanging="360"/>
      </w:pPr>
    </w:lvl>
    <w:lvl w:ilvl="8" w:tplc="B41887EE" w:tentative="1">
      <w:start w:val="1"/>
      <w:numFmt w:val="lowerRoman"/>
      <w:lvlText w:val="%9."/>
      <w:lvlJc w:val="right"/>
      <w:pPr>
        <w:tabs>
          <w:tab w:val="num" w:pos="7331"/>
        </w:tabs>
        <w:ind w:left="7331" w:hanging="180"/>
      </w:pPr>
    </w:lvl>
  </w:abstractNum>
  <w:abstractNum w:abstractNumId="3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1">
    <w:nsid w:val="42FA4092"/>
    <w:multiLevelType w:val="hybridMultilevel"/>
    <w:tmpl w:val="B5946E0A"/>
    <w:lvl w:ilvl="0" w:tplc="A0A42922">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45550097"/>
    <w:multiLevelType w:val="hybridMultilevel"/>
    <w:tmpl w:val="C0088454"/>
    <w:lvl w:ilvl="0" w:tplc="04260019">
      <w:start w:val="1"/>
      <w:numFmt w:val="lowerLetter"/>
      <w:lvlText w:val="%1."/>
      <w:lvlJc w:val="left"/>
      <w:pPr>
        <w:tabs>
          <w:tab w:val="num" w:pos="1211"/>
        </w:tabs>
        <w:ind w:left="1211" w:hanging="360"/>
      </w:pPr>
    </w:lvl>
    <w:lvl w:ilvl="1" w:tplc="04260019">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4B815A5E"/>
    <w:multiLevelType w:val="multilevel"/>
    <w:tmpl w:val="8056E6F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C7859CB"/>
    <w:multiLevelType w:val="hybridMultilevel"/>
    <w:tmpl w:val="B7F82C04"/>
    <w:name w:val="WW8Num652222222"/>
    <w:lvl w:ilvl="0" w:tplc="7BC4AED4">
      <w:start w:val="1"/>
      <w:numFmt w:val="lowerLetter"/>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5">
    <w:nsid w:val="54BD12AC"/>
    <w:multiLevelType w:val="hybridMultilevel"/>
    <w:tmpl w:val="2034EF2C"/>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6">
    <w:nsid w:val="58B143C1"/>
    <w:multiLevelType w:val="hybridMultilevel"/>
    <w:tmpl w:val="93128F70"/>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931"/>
        </w:tabs>
        <w:ind w:left="1931"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5CF90C53"/>
    <w:multiLevelType w:val="hybridMultilevel"/>
    <w:tmpl w:val="9C4A3080"/>
    <w:lvl w:ilvl="0" w:tplc="04260019">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5DAE2C51"/>
    <w:multiLevelType w:val="hybridMultilevel"/>
    <w:tmpl w:val="89760668"/>
    <w:lvl w:ilvl="0" w:tplc="0426000F">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4A6069A"/>
    <w:multiLevelType w:val="multilevel"/>
    <w:tmpl w:val="989C13BC"/>
    <w:lvl w:ilvl="0">
      <w:start w:val="1"/>
      <w:numFmt w:val="decimal"/>
      <w:pStyle w:val="Paraksts"/>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0">
    <w:nsid w:val="65B76C03"/>
    <w:multiLevelType w:val="hybridMultilevel"/>
    <w:tmpl w:val="135AD7DA"/>
    <w:lvl w:ilvl="0" w:tplc="240E9D50">
      <w:start w:val="1"/>
      <w:numFmt w:val="lowerLetter"/>
      <w:lvlText w:val="%1."/>
      <w:lvlJc w:val="left"/>
      <w:pPr>
        <w:tabs>
          <w:tab w:val="num" w:pos="2062"/>
        </w:tabs>
        <w:ind w:left="2062" w:hanging="360"/>
      </w:pPr>
      <w:rPr>
        <w:rFonts w:hint="default"/>
      </w:r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1">
    <w:nsid w:val="698A24DB"/>
    <w:multiLevelType w:val="hybridMultilevel"/>
    <w:tmpl w:val="5E58E168"/>
    <w:name w:val="WW8Num65222222222"/>
    <w:lvl w:ilvl="0" w:tplc="7BC4AED4">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42">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43">
    <w:nsid w:val="6BFF6457"/>
    <w:multiLevelType w:val="hybridMultilevel"/>
    <w:tmpl w:val="D884C326"/>
    <w:lvl w:ilvl="0" w:tplc="3FFC0C6C">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4">
    <w:nsid w:val="6CFA13BD"/>
    <w:multiLevelType w:val="hybridMultilevel"/>
    <w:tmpl w:val="E19832E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6">
    <w:nsid w:val="70B80A8E"/>
    <w:multiLevelType w:val="hybridMultilevel"/>
    <w:tmpl w:val="1E7C041E"/>
    <w:lvl w:ilvl="0" w:tplc="04260001">
      <w:start w:val="1"/>
      <w:numFmt w:val="lowerLetter"/>
      <w:lvlText w:val="%1."/>
      <w:lvlJc w:val="left"/>
      <w:pPr>
        <w:tabs>
          <w:tab w:val="num" w:pos="1211"/>
        </w:tabs>
        <w:ind w:left="1211" w:hanging="360"/>
      </w:pPr>
    </w:lvl>
    <w:lvl w:ilvl="1" w:tplc="0426000F" w:tentative="1">
      <w:start w:val="1"/>
      <w:numFmt w:val="lowerLetter"/>
      <w:lvlText w:val="%2."/>
      <w:lvlJc w:val="left"/>
      <w:pPr>
        <w:tabs>
          <w:tab w:val="num" w:pos="1931"/>
        </w:tabs>
        <w:ind w:left="1931" w:hanging="360"/>
      </w:pPr>
    </w:lvl>
    <w:lvl w:ilvl="2" w:tplc="04260005" w:tentative="1">
      <w:start w:val="1"/>
      <w:numFmt w:val="lowerRoman"/>
      <w:lvlText w:val="%3."/>
      <w:lvlJc w:val="right"/>
      <w:pPr>
        <w:tabs>
          <w:tab w:val="num" w:pos="2651"/>
        </w:tabs>
        <w:ind w:left="2651" w:hanging="180"/>
      </w:pPr>
    </w:lvl>
    <w:lvl w:ilvl="3" w:tplc="04260001" w:tentative="1">
      <w:start w:val="1"/>
      <w:numFmt w:val="decimal"/>
      <w:lvlText w:val="%4."/>
      <w:lvlJc w:val="left"/>
      <w:pPr>
        <w:tabs>
          <w:tab w:val="num" w:pos="3371"/>
        </w:tabs>
        <w:ind w:left="3371" w:hanging="360"/>
      </w:pPr>
    </w:lvl>
    <w:lvl w:ilvl="4" w:tplc="04260003" w:tentative="1">
      <w:start w:val="1"/>
      <w:numFmt w:val="lowerLetter"/>
      <w:lvlText w:val="%5."/>
      <w:lvlJc w:val="left"/>
      <w:pPr>
        <w:tabs>
          <w:tab w:val="num" w:pos="4091"/>
        </w:tabs>
        <w:ind w:left="4091" w:hanging="360"/>
      </w:pPr>
    </w:lvl>
    <w:lvl w:ilvl="5" w:tplc="04260005" w:tentative="1">
      <w:start w:val="1"/>
      <w:numFmt w:val="lowerRoman"/>
      <w:lvlText w:val="%6."/>
      <w:lvlJc w:val="right"/>
      <w:pPr>
        <w:tabs>
          <w:tab w:val="num" w:pos="4811"/>
        </w:tabs>
        <w:ind w:left="4811" w:hanging="180"/>
      </w:pPr>
    </w:lvl>
    <w:lvl w:ilvl="6" w:tplc="04260001" w:tentative="1">
      <w:start w:val="1"/>
      <w:numFmt w:val="decimal"/>
      <w:lvlText w:val="%7."/>
      <w:lvlJc w:val="left"/>
      <w:pPr>
        <w:tabs>
          <w:tab w:val="num" w:pos="5531"/>
        </w:tabs>
        <w:ind w:left="5531" w:hanging="360"/>
      </w:pPr>
    </w:lvl>
    <w:lvl w:ilvl="7" w:tplc="04260003" w:tentative="1">
      <w:start w:val="1"/>
      <w:numFmt w:val="lowerLetter"/>
      <w:lvlText w:val="%8."/>
      <w:lvlJc w:val="left"/>
      <w:pPr>
        <w:tabs>
          <w:tab w:val="num" w:pos="6251"/>
        </w:tabs>
        <w:ind w:left="6251" w:hanging="360"/>
      </w:pPr>
    </w:lvl>
    <w:lvl w:ilvl="8" w:tplc="04260005" w:tentative="1">
      <w:start w:val="1"/>
      <w:numFmt w:val="lowerRoman"/>
      <w:lvlText w:val="%9."/>
      <w:lvlJc w:val="right"/>
      <w:pPr>
        <w:tabs>
          <w:tab w:val="num" w:pos="6971"/>
        </w:tabs>
        <w:ind w:left="6971" w:hanging="180"/>
      </w:pPr>
    </w:lvl>
  </w:abstractNum>
  <w:abstractNum w:abstractNumId="47">
    <w:nsid w:val="70C87BA4"/>
    <w:multiLevelType w:val="hybridMultilevel"/>
    <w:tmpl w:val="70D660DE"/>
    <w:lvl w:ilvl="0" w:tplc="04260019">
      <w:start w:val="1"/>
      <w:numFmt w:val="decimal"/>
      <w:pStyle w:val="FooterFrameOdd"/>
      <w:lvlText w:val="%1."/>
      <w:lvlJc w:val="left"/>
      <w:pPr>
        <w:tabs>
          <w:tab w:val="num" w:pos="360"/>
        </w:tabs>
        <w:ind w:left="360" w:hanging="360"/>
      </w:pPr>
      <w:rPr>
        <w:rFonts w:hint="default"/>
      </w:rPr>
    </w:lvl>
    <w:lvl w:ilvl="1" w:tplc="04260019">
      <w:start w:val="6"/>
      <w:numFmt w:val="lowerRoman"/>
      <w:lvlText w:val="%2)"/>
      <w:lvlJc w:val="left"/>
      <w:pPr>
        <w:tabs>
          <w:tab w:val="num" w:pos="1890"/>
        </w:tabs>
        <w:ind w:left="1890" w:hanging="810"/>
      </w:pPr>
      <w:rPr>
        <w:rFonts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8">
    <w:nsid w:val="71D426E9"/>
    <w:multiLevelType w:val="hybridMultilevel"/>
    <w:tmpl w:val="D8F0021C"/>
    <w:lvl w:ilvl="0" w:tplc="0426000F">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0">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1">
    <w:nsid w:val="75DB1FB3"/>
    <w:multiLevelType w:val="hybridMultilevel"/>
    <w:tmpl w:val="B9A6AC76"/>
    <w:lvl w:ilvl="0" w:tplc="956E04B4">
      <w:start w:val="1"/>
      <w:numFmt w:val="lowerLetter"/>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2">
    <w:nsid w:val="77A95BE2"/>
    <w:multiLevelType w:val="hybridMultilevel"/>
    <w:tmpl w:val="74B0150C"/>
    <w:lvl w:ilvl="0" w:tplc="04260019">
      <w:start w:val="1"/>
      <w:numFmt w:val="lowerLetter"/>
      <w:lvlText w:val="%1."/>
      <w:lvlJc w:val="left"/>
      <w:pPr>
        <w:tabs>
          <w:tab w:val="num" w:pos="360"/>
        </w:tabs>
        <w:ind w:left="360" w:hanging="360"/>
      </w:pPr>
    </w:lvl>
    <w:lvl w:ilvl="1" w:tplc="04260019">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3">
    <w:nsid w:val="79020636"/>
    <w:multiLevelType w:val="hybridMultilevel"/>
    <w:tmpl w:val="0F30EC24"/>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4">
    <w:nsid w:val="79F15963"/>
    <w:multiLevelType w:val="hybridMultilevel"/>
    <w:tmpl w:val="08389A02"/>
    <w:lvl w:ilvl="0" w:tplc="04260019">
      <w:start w:val="1"/>
      <w:numFmt w:val="lowerLetter"/>
      <w:lvlText w:val="%1."/>
      <w:lvlJc w:val="left"/>
      <w:pPr>
        <w:ind w:left="1353" w:hanging="360"/>
      </w:pPr>
      <w:rPr>
        <w:rFonts w:hint="default"/>
        <w:b w:val="0"/>
      </w:rPr>
    </w:lvl>
    <w:lvl w:ilvl="1" w:tplc="04260019">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5">
    <w:nsid w:val="7AC82911"/>
    <w:multiLevelType w:val="hybridMultilevel"/>
    <w:tmpl w:val="699C19B0"/>
    <w:name w:val="WW8Num62"/>
    <w:lvl w:ilvl="0" w:tplc="04090001">
      <w:start w:val="1"/>
      <w:numFmt w:val="lowerLetter"/>
      <w:lvlText w:val="%1."/>
      <w:lvlJc w:val="left"/>
      <w:pPr>
        <w:tabs>
          <w:tab w:val="num" w:pos="1211"/>
        </w:tabs>
        <w:ind w:left="1211" w:hanging="360"/>
      </w:pPr>
    </w:lvl>
    <w:lvl w:ilvl="1" w:tplc="04090003" w:tentative="1">
      <w:start w:val="1"/>
      <w:numFmt w:val="lowerLetter"/>
      <w:lvlText w:val="%2."/>
      <w:lvlJc w:val="left"/>
      <w:pPr>
        <w:tabs>
          <w:tab w:val="num" w:pos="2291"/>
        </w:tabs>
        <w:ind w:left="2291" w:hanging="360"/>
      </w:pPr>
    </w:lvl>
    <w:lvl w:ilvl="2" w:tplc="04090005" w:tentative="1">
      <w:start w:val="1"/>
      <w:numFmt w:val="lowerRoman"/>
      <w:lvlText w:val="%3."/>
      <w:lvlJc w:val="right"/>
      <w:pPr>
        <w:tabs>
          <w:tab w:val="num" w:pos="3011"/>
        </w:tabs>
        <w:ind w:left="3011" w:hanging="180"/>
      </w:pPr>
    </w:lvl>
    <w:lvl w:ilvl="3" w:tplc="04090001" w:tentative="1">
      <w:start w:val="1"/>
      <w:numFmt w:val="decimal"/>
      <w:lvlText w:val="%4."/>
      <w:lvlJc w:val="left"/>
      <w:pPr>
        <w:tabs>
          <w:tab w:val="num" w:pos="3731"/>
        </w:tabs>
        <w:ind w:left="3731" w:hanging="360"/>
      </w:pPr>
    </w:lvl>
    <w:lvl w:ilvl="4" w:tplc="04090003" w:tentative="1">
      <w:start w:val="1"/>
      <w:numFmt w:val="lowerLetter"/>
      <w:lvlText w:val="%5."/>
      <w:lvlJc w:val="left"/>
      <w:pPr>
        <w:tabs>
          <w:tab w:val="num" w:pos="4451"/>
        </w:tabs>
        <w:ind w:left="4451" w:hanging="360"/>
      </w:pPr>
    </w:lvl>
    <w:lvl w:ilvl="5" w:tplc="04090005" w:tentative="1">
      <w:start w:val="1"/>
      <w:numFmt w:val="lowerRoman"/>
      <w:lvlText w:val="%6."/>
      <w:lvlJc w:val="right"/>
      <w:pPr>
        <w:tabs>
          <w:tab w:val="num" w:pos="5171"/>
        </w:tabs>
        <w:ind w:left="5171" w:hanging="180"/>
      </w:pPr>
    </w:lvl>
    <w:lvl w:ilvl="6" w:tplc="04090001" w:tentative="1">
      <w:start w:val="1"/>
      <w:numFmt w:val="decimal"/>
      <w:lvlText w:val="%7."/>
      <w:lvlJc w:val="left"/>
      <w:pPr>
        <w:tabs>
          <w:tab w:val="num" w:pos="5891"/>
        </w:tabs>
        <w:ind w:left="5891" w:hanging="360"/>
      </w:pPr>
    </w:lvl>
    <w:lvl w:ilvl="7" w:tplc="04090003" w:tentative="1">
      <w:start w:val="1"/>
      <w:numFmt w:val="lowerLetter"/>
      <w:lvlText w:val="%8."/>
      <w:lvlJc w:val="left"/>
      <w:pPr>
        <w:tabs>
          <w:tab w:val="num" w:pos="6611"/>
        </w:tabs>
        <w:ind w:left="6611" w:hanging="360"/>
      </w:pPr>
    </w:lvl>
    <w:lvl w:ilvl="8" w:tplc="04090005" w:tentative="1">
      <w:start w:val="1"/>
      <w:numFmt w:val="lowerRoman"/>
      <w:lvlText w:val="%9."/>
      <w:lvlJc w:val="right"/>
      <w:pPr>
        <w:tabs>
          <w:tab w:val="num" w:pos="7331"/>
        </w:tabs>
        <w:ind w:left="7331" w:hanging="180"/>
      </w:pPr>
    </w:lvl>
  </w:abstractNum>
  <w:abstractNum w:abstractNumId="56">
    <w:nsid w:val="7FF11CEF"/>
    <w:multiLevelType w:val="hybridMultilevel"/>
    <w:tmpl w:val="61A43D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0"/>
  </w:num>
  <w:num w:numId="2">
    <w:abstractNumId w:val="14"/>
  </w:num>
  <w:num w:numId="3">
    <w:abstractNumId w:val="55"/>
  </w:num>
  <w:num w:numId="4">
    <w:abstractNumId w:val="29"/>
  </w:num>
  <w:num w:numId="5">
    <w:abstractNumId w:val="31"/>
  </w:num>
  <w:num w:numId="6">
    <w:abstractNumId w:val="45"/>
  </w:num>
  <w:num w:numId="7">
    <w:abstractNumId w:val="17"/>
  </w:num>
  <w:num w:numId="8">
    <w:abstractNumId w:val="12"/>
  </w:num>
  <w:num w:numId="9">
    <w:abstractNumId w:val="38"/>
  </w:num>
  <w:num w:numId="10">
    <w:abstractNumId w:val="32"/>
  </w:num>
  <w:num w:numId="11">
    <w:abstractNumId w:val="15"/>
  </w:num>
  <w:num w:numId="12">
    <w:abstractNumId w:val="13"/>
  </w:num>
  <w:num w:numId="13">
    <w:abstractNumId w:val="44"/>
  </w:num>
  <w:num w:numId="14">
    <w:abstractNumId w:val="7"/>
  </w:num>
  <w:num w:numId="15">
    <w:abstractNumId w:val="46"/>
  </w:num>
  <w:num w:numId="16">
    <w:abstractNumId w:val="22"/>
  </w:num>
  <w:num w:numId="17">
    <w:abstractNumId w:val="16"/>
  </w:num>
  <w:num w:numId="18">
    <w:abstractNumId w:val="52"/>
  </w:num>
  <w:num w:numId="19">
    <w:abstractNumId w:val="20"/>
  </w:num>
  <w:num w:numId="20">
    <w:abstractNumId w:val="37"/>
  </w:num>
  <w:num w:numId="21">
    <w:abstractNumId w:val="49"/>
  </w:num>
  <w:num w:numId="22">
    <w:abstractNumId w:val="28"/>
  </w:num>
  <w:num w:numId="23">
    <w:abstractNumId w:val="1"/>
  </w:num>
  <w:num w:numId="24">
    <w:abstractNumId w:val="25"/>
  </w:num>
  <w:num w:numId="25">
    <w:abstractNumId w:val="47"/>
  </w:num>
  <w:num w:numId="26">
    <w:abstractNumId w:val="42"/>
  </w:num>
  <w:num w:numId="27">
    <w:abstractNumId w:val="39"/>
  </w:num>
  <w:num w:numId="28">
    <w:abstractNumId w:val="0"/>
  </w:num>
  <w:num w:numId="29">
    <w:abstractNumId w:val="48"/>
  </w:num>
  <w:num w:numId="30">
    <w:abstractNumId w:val="24"/>
  </w:num>
  <w:num w:numId="31">
    <w:abstractNumId w:val="21"/>
  </w:num>
  <w:num w:numId="32">
    <w:abstractNumId w:val="30"/>
  </w:num>
  <w:num w:numId="33">
    <w:abstractNumId w:val="8"/>
  </w:num>
  <w:num w:numId="34">
    <w:abstractNumId w:val="9"/>
  </w:num>
  <w:num w:numId="35">
    <w:abstractNumId w:val="26"/>
  </w:num>
  <w:num w:numId="36">
    <w:abstractNumId w:val="18"/>
  </w:num>
  <w:num w:numId="37">
    <w:abstractNumId w:val="19"/>
  </w:num>
  <w:num w:numId="38">
    <w:abstractNumId w:val="54"/>
  </w:num>
  <w:num w:numId="39">
    <w:abstractNumId w:val="56"/>
  </w:num>
  <w:num w:numId="40">
    <w:abstractNumId w:val="11"/>
  </w:num>
  <w:num w:numId="41">
    <w:abstractNumId w:val="43"/>
  </w:num>
  <w:num w:numId="42">
    <w:abstractNumId w:val="10"/>
  </w:num>
  <w:num w:numId="43">
    <w:abstractNumId w:val="51"/>
  </w:num>
  <w:num w:numId="44">
    <w:abstractNumId w:val="53"/>
  </w:num>
  <w:num w:numId="45">
    <w:abstractNumId w:val="35"/>
  </w:num>
  <w:num w:numId="46">
    <w:abstractNumId w:val="33"/>
  </w:num>
  <w:num w:numId="47">
    <w:abstractNumId w:val="23"/>
  </w:num>
  <w:num w:numId="48">
    <w:abstractNumId w:val="36"/>
  </w:num>
  <w:num w:numId="49">
    <w:abstractNumId w:val="40"/>
  </w:num>
  <w:num w:numId="50">
    <w:abstractNumId w:val="27"/>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trackRevisions/>
  <w:doNotTrackFormatting/>
  <w:defaultTabStop w:val="720"/>
  <w:characterSpacingControl w:val="doNotCompress"/>
  <w:hdrShapeDefaults>
    <o:shapedefaults v:ext="edit" spidmax="14338"/>
  </w:hdrShapeDefaults>
  <w:footnotePr>
    <w:footnote w:id="-1"/>
    <w:footnote w:id="0"/>
  </w:footnotePr>
  <w:endnotePr>
    <w:endnote w:id="-1"/>
    <w:endnote w:id="0"/>
  </w:endnotePr>
  <w:compat/>
  <w:rsids>
    <w:rsidRoot w:val="00962AB0"/>
    <w:rsid w:val="000006A0"/>
    <w:rsid w:val="000028AC"/>
    <w:rsid w:val="00002AC9"/>
    <w:rsid w:val="00004967"/>
    <w:rsid w:val="000052FA"/>
    <w:rsid w:val="00007850"/>
    <w:rsid w:val="00010CC4"/>
    <w:rsid w:val="00012095"/>
    <w:rsid w:val="00012658"/>
    <w:rsid w:val="00012A8E"/>
    <w:rsid w:val="0001401B"/>
    <w:rsid w:val="00015D9C"/>
    <w:rsid w:val="000206C6"/>
    <w:rsid w:val="00022FED"/>
    <w:rsid w:val="00025040"/>
    <w:rsid w:val="0002554C"/>
    <w:rsid w:val="000256E6"/>
    <w:rsid w:val="00026FA5"/>
    <w:rsid w:val="00027BC6"/>
    <w:rsid w:val="00032762"/>
    <w:rsid w:val="00033277"/>
    <w:rsid w:val="00034CE2"/>
    <w:rsid w:val="000375C8"/>
    <w:rsid w:val="000376C7"/>
    <w:rsid w:val="00041046"/>
    <w:rsid w:val="00041285"/>
    <w:rsid w:val="0004280A"/>
    <w:rsid w:val="0004386D"/>
    <w:rsid w:val="00043BD6"/>
    <w:rsid w:val="00044432"/>
    <w:rsid w:val="00045A62"/>
    <w:rsid w:val="00045D5E"/>
    <w:rsid w:val="0004732D"/>
    <w:rsid w:val="0005013C"/>
    <w:rsid w:val="000503E9"/>
    <w:rsid w:val="00050B88"/>
    <w:rsid w:val="00052B6F"/>
    <w:rsid w:val="00055E69"/>
    <w:rsid w:val="00055ED4"/>
    <w:rsid w:val="00056387"/>
    <w:rsid w:val="000603D9"/>
    <w:rsid w:val="00061E58"/>
    <w:rsid w:val="00062DA9"/>
    <w:rsid w:val="00064886"/>
    <w:rsid w:val="000652C8"/>
    <w:rsid w:val="0006607A"/>
    <w:rsid w:val="00067412"/>
    <w:rsid w:val="0006776E"/>
    <w:rsid w:val="00071EB8"/>
    <w:rsid w:val="000727C2"/>
    <w:rsid w:val="00074D00"/>
    <w:rsid w:val="000817CD"/>
    <w:rsid w:val="00081D02"/>
    <w:rsid w:val="00082291"/>
    <w:rsid w:val="000828D5"/>
    <w:rsid w:val="00083F1E"/>
    <w:rsid w:val="0008431F"/>
    <w:rsid w:val="000870D4"/>
    <w:rsid w:val="000872E7"/>
    <w:rsid w:val="000908C5"/>
    <w:rsid w:val="00094450"/>
    <w:rsid w:val="00097259"/>
    <w:rsid w:val="0009738E"/>
    <w:rsid w:val="000A0226"/>
    <w:rsid w:val="000A2145"/>
    <w:rsid w:val="000A31C8"/>
    <w:rsid w:val="000A75E4"/>
    <w:rsid w:val="000A7889"/>
    <w:rsid w:val="000B0751"/>
    <w:rsid w:val="000B3C32"/>
    <w:rsid w:val="000B3D5D"/>
    <w:rsid w:val="000B436B"/>
    <w:rsid w:val="000B7199"/>
    <w:rsid w:val="000B7512"/>
    <w:rsid w:val="000C2204"/>
    <w:rsid w:val="000C2209"/>
    <w:rsid w:val="000C4F19"/>
    <w:rsid w:val="000C66A8"/>
    <w:rsid w:val="000C7D41"/>
    <w:rsid w:val="000C7F18"/>
    <w:rsid w:val="000D29EF"/>
    <w:rsid w:val="000D503F"/>
    <w:rsid w:val="000D59E7"/>
    <w:rsid w:val="000D64CA"/>
    <w:rsid w:val="000D6D24"/>
    <w:rsid w:val="000E04C5"/>
    <w:rsid w:val="000E0A87"/>
    <w:rsid w:val="000E5790"/>
    <w:rsid w:val="000E5B41"/>
    <w:rsid w:val="000E7E2E"/>
    <w:rsid w:val="000E7FA9"/>
    <w:rsid w:val="000F1BAD"/>
    <w:rsid w:val="000F4F6E"/>
    <w:rsid w:val="000F65EF"/>
    <w:rsid w:val="000F7096"/>
    <w:rsid w:val="000F71A6"/>
    <w:rsid w:val="00102F18"/>
    <w:rsid w:val="001047D8"/>
    <w:rsid w:val="00104F8B"/>
    <w:rsid w:val="00110511"/>
    <w:rsid w:val="0011143A"/>
    <w:rsid w:val="00112FCF"/>
    <w:rsid w:val="001151E8"/>
    <w:rsid w:val="00122F65"/>
    <w:rsid w:val="00123936"/>
    <w:rsid w:val="0012571C"/>
    <w:rsid w:val="00127662"/>
    <w:rsid w:val="00131774"/>
    <w:rsid w:val="00132D1C"/>
    <w:rsid w:val="00133F60"/>
    <w:rsid w:val="001345C4"/>
    <w:rsid w:val="00134A6F"/>
    <w:rsid w:val="00134DC1"/>
    <w:rsid w:val="0013665C"/>
    <w:rsid w:val="00137F07"/>
    <w:rsid w:val="001438FC"/>
    <w:rsid w:val="0014656C"/>
    <w:rsid w:val="001471F4"/>
    <w:rsid w:val="001476DA"/>
    <w:rsid w:val="001524D4"/>
    <w:rsid w:val="00152F1C"/>
    <w:rsid w:val="001534A4"/>
    <w:rsid w:val="00154D87"/>
    <w:rsid w:val="001570E4"/>
    <w:rsid w:val="001571A9"/>
    <w:rsid w:val="00157CB0"/>
    <w:rsid w:val="00162B09"/>
    <w:rsid w:val="0016339B"/>
    <w:rsid w:val="00163A04"/>
    <w:rsid w:val="00164012"/>
    <w:rsid w:val="001645A5"/>
    <w:rsid w:val="00164FEE"/>
    <w:rsid w:val="00172600"/>
    <w:rsid w:val="0017471C"/>
    <w:rsid w:val="001748FF"/>
    <w:rsid w:val="001760A0"/>
    <w:rsid w:val="00181210"/>
    <w:rsid w:val="00183352"/>
    <w:rsid w:val="0018338D"/>
    <w:rsid w:val="0018390E"/>
    <w:rsid w:val="00184329"/>
    <w:rsid w:val="0018720A"/>
    <w:rsid w:val="00190B07"/>
    <w:rsid w:val="00190D10"/>
    <w:rsid w:val="00190D2E"/>
    <w:rsid w:val="001926DC"/>
    <w:rsid w:val="001932DD"/>
    <w:rsid w:val="0019413B"/>
    <w:rsid w:val="00194D77"/>
    <w:rsid w:val="001960C8"/>
    <w:rsid w:val="00196150"/>
    <w:rsid w:val="00196DBF"/>
    <w:rsid w:val="001A6C6A"/>
    <w:rsid w:val="001B172F"/>
    <w:rsid w:val="001B59C3"/>
    <w:rsid w:val="001B66D9"/>
    <w:rsid w:val="001B6867"/>
    <w:rsid w:val="001C00B8"/>
    <w:rsid w:val="001C0834"/>
    <w:rsid w:val="001C0E1C"/>
    <w:rsid w:val="001C1FEE"/>
    <w:rsid w:val="001C3122"/>
    <w:rsid w:val="001C3546"/>
    <w:rsid w:val="001C4E49"/>
    <w:rsid w:val="001C7B6F"/>
    <w:rsid w:val="001C7F86"/>
    <w:rsid w:val="001D2F2A"/>
    <w:rsid w:val="001D50B0"/>
    <w:rsid w:val="001D5D28"/>
    <w:rsid w:val="001D7014"/>
    <w:rsid w:val="001D76BF"/>
    <w:rsid w:val="001E067A"/>
    <w:rsid w:val="001E190C"/>
    <w:rsid w:val="001E79D4"/>
    <w:rsid w:val="001F0BC9"/>
    <w:rsid w:val="001F31E9"/>
    <w:rsid w:val="001F4DB0"/>
    <w:rsid w:val="001F66EB"/>
    <w:rsid w:val="00200659"/>
    <w:rsid w:val="0020193F"/>
    <w:rsid w:val="00204002"/>
    <w:rsid w:val="00206424"/>
    <w:rsid w:val="00210E5C"/>
    <w:rsid w:val="00211A73"/>
    <w:rsid w:val="00211CCB"/>
    <w:rsid w:val="0021211E"/>
    <w:rsid w:val="00212F17"/>
    <w:rsid w:val="00215568"/>
    <w:rsid w:val="0022177A"/>
    <w:rsid w:val="00223D94"/>
    <w:rsid w:val="0022536E"/>
    <w:rsid w:val="0022556C"/>
    <w:rsid w:val="00226A68"/>
    <w:rsid w:val="00226BC0"/>
    <w:rsid w:val="00227132"/>
    <w:rsid w:val="00232D4F"/>
    <w:rsid w:val="002332EA"/>
    <w:rsid w:val="00233788"/>
    <w:rsid w:val="00233DDA"/>
    <w:rsid w:val="00234682"/>
    <w:rsid w:val="00237B42"/>
    <w:rsid w:val="00237B59"/>
    <w:rsid w:val="00240003"/>
    <w:rsid w:val="00241063"/>
    <w:rsid w:val="0024162E"/>
    <w:rsid w:val="0024191F"/>
    <w:rsid w:val="00241963"/>
    <w:rsid w:val="002424DA"/>
    <w:rsid w:val="00247802"/>
    <w:rsid w:val="00247880"/>
    <w:rsid w:val="002518F3"/>
    <w:rsid w:val="002525E5"/>
    <w:rsid w:val="00252868"/>
    <w:rsid w:val="002548BA"/>
    <w:rsid w:val="00254F25"/>
    <w:rsid w:val="00255175"/>
    <w:rsid w:val="00255B6A"/>
    <w:rsid w:val="00260160"/>
    <w:rsid w:val="0026161A"/>
    <w:rsid w:val="00261835"/>
    <w:rsid w:val="0026239E"/>
    <w:rsid w:val="00262B63"/>
    <w:rsid w:val="00264D19"/>
    <w:rsid w:val="00265152"/>
    <w:rsid w:val="00266AAB"/>
    <w:rsid w:val="002670FF"/>
    <w:rsid w:val="002678F2"/>
    <w:rsid w:val="002715F7"/>
    <w:rsid w:val="00274871"/>
    <w:rsid w:val="00275160"/>
    <w:rsid w:val="00275C0A"/>
    <w:rsid w:val="00275E50"/>
    <w:rsid w:val="0027798A"/>
    <w:rsid w:val="00280919"/>
    <w:rsid w:val="00283B55"/>
    <w:rsid w:val="0028463D"/>
    <w:rsid w:val="00285E78"/>
    <w:rsid w:val="00285FFC"/>
    <w:rsid w:val="00292347"/>
    <w:rsid w:val="00292B2F"/>
    <w:rsid w:val="00292D5D"/>
    <w:rsid w:val="002933EE"/>
    <w:rsid w:val="00294BC9"/>
    <w:rsid w:val="002A68E6"/>
    <w:rsid w:val="002A79A5"/>
    <w:rsid w:val="002A7C0C"/>
    <w:rsid w:val="002B1608"/>
    <w:rsid w:val="002B57AF"/>
    <w:rsid w:val="002B64EF"/>
    <w:rsid w:val="002B77F9"/>
    <w:rsid w:val="002B78E9"/>
    <w:rsid w:val="002B7964"/>
    <w:rsid w:val="002B7AD7"/>
    <w:rsid w:val="002B7C19"/>
    <w:rsid w:val="002C077A"/>
    <w:rsid w:val="002C1BD2"/>
    <w:rsid w:val="002C1C46"/>
    <w:rsid w:val="002C3709"/>
    <w:rsid w:val="002C561B"/>
    <w:rsid w:val="002C7D18"/>
    <w:rsid w:val="002D0429"/>
    <w:rsid w:val="002D24A0"/>
    <w:rsid w:val="002D2FDF"/>
    <w:rsid w:val="002D44C1"/>
    <w:rsid w:val="002D4DA5"/>
    <w:rsid w:val="002D64D4"/>
    <w:rsid w:val="002D735E"/>
    <w:rsid w:val="002D75AB"/>
    <w:rsid w:val="002E0204"/>
    <w:rsid w:val="002E222B"/>
    <w:rsid w:val="002E3503"/>
    <w:rsid w:val="002E3A4F"/>
    <w:rsid w:val="002E3F85"/>
    <w:rsid w:val="002E545C"/>
    <w:rsid w:val="002E5BAB"/>
    <w:rsid w:val="002E6669"/>
    <w:rsid w:val="002E7841"/>
    <w:rsid w:val="002F0267"/>
    <w:rsid w:val="002F2435"/>
    <w:rsid w:val="002F497F"/>
    <w:rsid w:val="002F6479"/>
    <w:rsid w:val="002F74BC"/>
    <w:rsid w:val="00300BE2"/>
    <w:rsid w:val="003016EC"/>
    <w:rsid w:val="003044B1"/>
    <w:rsid w:val="00304C01"/>
    <w:rsid w:val="003058DE"/>
    <w:rsid w:val="00310096"/>
    <w:rsid w:val="00311527"/>
    <w:rsid w:val="00311DC7"/>
    <w:rsid w:val="0031235A"/>
    <w:rsid w:val="003131D7"/>
    <w:rsid w:val="00320503"/>
    <w:rsid w:val="00322D50"/>
    <w:rsid w:val="003233E0"/>
    <w:rsid w:val="00324255"/>
    <w:rsid w:val="003255CC"/>
    <w:rsid w:val="00326ECB"/>
    <w:rsid w:val="0033039D"/>
    <w:rsid w:val="00330691"/>
    <w:rsid w:val="00330862"/>
    <w:rsid w:val="00336C04"/>
    <w:rsid w:val="00336F05"/>
    <w:rsid w:val="00337F24"/>
    <w:rsid w:val="00341EBE"/>
    <w:rsid w:val="003434D9"/>
    <w:rsid w:val="0034441E"/>
    <w:rsid w:val="00351724"/>
    <w:rsid w:val="00352002"/>
    <w:rsid w:val="00352A3A"/>
    <w:rsid w:val="003543B0"/>
    <w:rsid w:val="00355C2E"/>
    <w:rsid w:val="00355CF1"/>
    <w:rsid w:val="00363C53"/>
    <w:rsid w:val="00363F75"/>
    <w:rsid w:val="0036454A"/>
    <w:rsid w:val="003652C2"/>
    <w:rsid w:val="00366A9C"/>
    <w:rsid w:val="00366CB1"/>
    <w:rsid w:val="00367415"/>
    <w:rsid w:val="0037227B"/>
    <w:rsid w:val="00373658"/>
    <w:rsid w:val="00373DE5"/>
    <w:rsid w:val="003742F7"/>
    <w:rsid w:val="003750FF"/>
    <w:rsid w:val="00375D3B"/>
    <w:rsid w:val="003761CD"/>
    <w:rsid w:val="003764D4"/>
    <w:rsid w:val="00376F11"/>
    <w:rsid w:val="00380303"/>
    <w:rsid w:val="00381066"/>
    <w:rsid w:val="00381235"/>
    <w:rsid w:val="00381F6B"/>
    <w:rsid w:val="0038244E"/>
    <w:rsid w:val="00382B64"/>
    <w:rsid w:val="00382E86"/>
    <w:rsid w:val="00383034"/>
    <w:rsid w:val="00383C5C"/>
    <w:rsid w:val="003856C4"/>
    <w:rsid w:val="00385A1B"/>
    <w:rsid w:val="003863C6"/>
    <w:rsid w:val="003904A4"/>
    <w:rsid w:val="00392A57"/>
    <w:rsid w:val="00393F92"/>
    <w:rsid w:val="00394308"/>
    <w:rsid w:val="00396C4D"/>
    <w:rsid w:val="003A1543"/>
    <w:rsid w:val="003A1E1C"/>
    <w:rsid w:val="003A52C1"/>
    <w:rsid w:val="003A5AA1"/>
    <w:rsid w:val="003A62DB"/>
    <w:rsid w:val="003A7039"/>
    <w:rsid w:val="003A7346"/>
    <w:rsid w:val="003B408E"/>
    <w:rsid w:val="003B595E"/>
    <w:rsid w:val="003B6328"/>
    <w:rsid w:val="003B6B71"/>
    <w:rsid w:val="003B6E4F"/>
    <w:rsid w:val="003B71A0"/>
    <w:rsid w:val="003B76D8"/>
    <w:rsid w:val="003B789B"/>
    <w:rsid w:val="003B7E02"/>
    <w:rsid w:val="003C0213"/>
    <w:rsid w:val="003C38B3"/>
    <w:rsid w:val="003C3A94"/>
    <w:rsid w:val="003C75AF"/>
    <w:rsid w:val="003D2962"/>
    <w:rsid w:val="003D2D2E"/>
    <w:rsid w:val="003D4603"/>
    <w:rsid w:val="003D5B78"/>
    <w:rsid w:val="003D616E"/>
    <w:rsid w:val="003D694C"/>
    <w:rsid w:val="003D69AA"/>
    <w:rsid w:val="003D7124"/>
    <w:rsid w:val="003E13F0"/>
    <w:rsid w:val="003E6867"/>
    <w:rsid w:val="003E6BF4"/>
    <w:rsid w:val="003F1083"/>
    <w:rsid w:val="003F1502"/>
    <w:rsid w:val="003F2BE2"/>
    <w:rsid w:val="003F5E79"/>
    <w:rsid w:val="003F67D8"/>
    <w:rsid w:val="003F745F"/>
    <w:rsid w:val="004009D9"/>
    <w:rsid w:val="00401AB7"/>
    <w:rsid w:val="00404520"/>
    <w:rsid w:val="00404A76"/>
    <w:rsid w:val="00406161"/>
    <w:rsid w:val="00410729"/>
    <w:rsid w:val="004164C4"/>
    <w:rsid w:val="00420027"/>
    <w:rsid w:val="00421A67"/>
    <w:rsid w:val="00422C03"/>
    <w:rsid w:val="00425BBF"/>
    <w:rsid w:val="004275AC"/>
    <w:rsid w:val="00430AF2"/>
    <w:rsid w:val="0043154F"/>
    <w:rsid w:val="0043315D"/>
    <w:rsid w:val="00433201"/>
    <w:rsid w:val="004334D2"/>
    <w:rsid w:val="00433832"/>
    <w:rsid w:val="00436220"/>
    <w:rsid w:val="004375F4"/>
    <w:rsid w:val="00437AF3"/>
    <w:rsid w:val="00437D35"/>
    <w:rsid w:val="00440ABD"/>
    <w:rsid w:val="0044255C"/>
    <w:rsid w:val="00443DA4"/>
    <w:rsid w:val="004506A6"/>
    <w:rsid w:val="0045079E"/>
    <w:rsid w:val="00450E1E"/>
    <w:rsid w:val="004520F9"/>
    <w:rsid w:val="00457F81"/>
    <w:rsid w:val="0046182A"/>
    <w:rsid w:val="00461A38"/>
    <w:rsid w:val="00461D53"/>
    <w:rsid w:val="00465B25"/>
    <w:rsid w:val="00466C96"/>
    <w:rsid w:val="00467DED"/>
    <w:rsid w:val="00470690"/>
    <w:rsid w:val="0047134A"/>
    <w:rsid w:val="00471EAA"/>
    <w:rsid w:val="00473141"/>
    <w:rsid w:val="00473545"/>
    <w:rsid w:val="0047440C"/>
    <w:rsid w:val="0047464F"/>
    <w:rsid w:val="00480424"/>
    <w:rsid w:val="00480C29"/>
    <w:rsid w:val="00480E10"/>
    <w:rsid w:val="00481AEF"/>
    <w:rsid w:val="00481B9C"/>
    <w:rsid w:val="004845BA"/>
    <w:rsid w:val="0048476B"/>
    <w:rsid w:val="004856A6"/>
    <w:rsid w:val="00486186"/>
    <w:rsid w:val="004863B6"/>
    <w:rsid w:val="0048795B"/>
    <w:rsid w:val="0049081F"/>
    <w:rsid w:val="00490E47"/>
    <w:rsid w:val="00492219"/>
    <w:rsid w:val="0049236C"/>
    <w:rsid w:val="004929F0"/>
    <w:rsid w:val="00495BEA"/>
    <w:rsid w:val="004976FE"/>
    <w:rsid w:val="00497E79"/>
    <w:rsid w:val="004A1D3D"/>
    <w:rsid w:val="004A255D"/>
    <w:rsid w:val="004A31F6"/>
    <w:rsid w:val="004B2F40"/>
    <w:rsid w:val="004B47E9"/>
    <w:rsid w:val="004B5079"/>
    <w:rsid w:val="004B5407"/>
    <w:rsid w:val="004B606A"/>
    <w:rsid w:val="004B66F0"/>
    <w:rsid w:val="004B6785"/>
    <w:rsid w:val="004C019C"/>
    <w:rsid w:val="004C1064"/>
    <w:rsid w:val="004C119F"/>
    <w:rsid w:val="004C2745"/>
    <w:rsid w:val="004C30E0"/>
    <w:rsid w:val="004C4994"/>
    <w:rsid w:val="004C4CD4"/>
    <w:rsid w:val="004C582D"/>
    <w:rsid w:val="004C643D"/>
    <w:rsid w:val="004C6555"/>
    <w:rsid w:val="004C6BB7"/>
    <w:rsid w:val="004C790A"/>
    <w:rsid w:val="004D1655"/>
    <w:rsid w:val="004D243A"/>
    <w:rsid w:val="004D3B29"/>
    <w:rsid w:val="004D4914"/>
    <w:rsid w:val="004D605F"/>
    <w:rsid w:val="004E06C3"/>
    <w:rsid w:val="004E1143"/>
    <w:rsid w:val="004E165A"/>
    <w:rsid w:val="004E4041"/>
    <w:rsid w:val="004E5008"/>
    <w:rsid w:val="004E576D"/>
    <w:rsid w:val="004F0872"/>
    <w:rsid w:val="004F1EBC"/>
    <w:rsid w:val="004F3773"/>
    <w:rsid w:val="004F3BDA"/>
    <w:rsid w:val="0050321E"/>
    <w:rsid w:val="00503DD6"/>
    <w:rsid w:val="00505458"/>
    <w:rsid w:val="005060A1"/>
    <w:rsid w:val="005061A0"/>
    <w:rsid w:val="00506AB3"/>
    <w:rsid w:val="00506F07"/>
    <w:rsid w:val="005111AB"/>
    <w:rsid w:val="00512387"/>
    <w:rsid w:val="00513C84"/>
    <w:rsid w:val="00515E80"/>
    <w:rsid w:val="00516147"/>
    <w:rsid w:val="005168BD"/>
    <w:rsid w:val="00520A22"/>
    <w:rsid w:val="00524C9D"/>
    <w:rsid w:val="00525272"/>
    <w:rsid w:val="0052598E"/>
    <w:rsid w:val="00526A52"/>
    <w:rsid w:val="005271CC"/>
    <w:rsid w:val="00535888"/>
    <w:rsid w:val="00537455"/>
    <w:rsid w:val="005374C4"/>
    <w:rsid w:val="005414AC"/>
    <w:rsid w:val="005425B7"/>
    <w:rsid w:val="00545875"/>
    <w:rsid w:val="00547C75"/>
    <w:rsid w:val="00550BDD"/>
    <w:rsid w:val="0055125B"/>
    <w:rsid w:val="00552E14"/>
    <w:rsid w:val="0055370F"/>
    <w:rsid w:val="00555CA0"/>
    <w:rsid w:val="005567D9"/>
    <w:rsid w:val="005608CC"/>
    <w:rsid w:val="00561319"/>
    <w:rsid w:val="00561D27"/>
    <w:rsid w:val="00562256"/>
    <w:rsid w:val="00563F7A"/>
    <w:rsid w:val="005644B9"/>
    <w:rsid w:val="00565021"/>
    <w:rsid w:val="00566E9D"/>
    <w:rsid w:val="00567DC7"/>
    <w:rsid w:val="005741A0"/>
    <w:rsid w:val="005754B4"/>
    <w:rsid w:val="00576DCA"/>
    <w:rsid w:val="00576DFF"/>
    <w:rsid w:val="00577419"/>
    <w:rsid w:val="00581203"/>
    <w:rsid w:val="005821A4"/>
    <w:rsid w:val="005821A8"/>
    <w:rsid w:val="00582B75"/>
    <w:rsid w:val="00583553"/>
    <w:rsid w:val="005842A8"/>
    <w:rsid w:val="00584F9B"/>
    <w:rsid w:val="0058588E"/>
    <w:rsid w:val="0058609F"/>
    <w:rsid w:val="005876DF"/>
    <w:rsid w:val="005900B7"/>
    <w:rsid w:val="0059021F"/>
    <w:rsid w:val="0059062F"/>
    <w:rsid w:val="00592D79"/>
    <w:rsid w:val="005931FE"/>
    <w:rsid w:val="00595BE8"/>
    <w:rsid w:val="005966EC"/>
    <w:rsid w:val="00596992"/>
    <w:rsid w:val="005976D1"/>
    <w:rsid w:val="00597E33"/>
    <w:rsid w:val="005A141C"/>
    <w:rsid w:val="005A2838"/>
    <w:rsid w:val="005A33B5"/>
    <w:rsid w:val="005A3DC0"/>
    <w:rsid w:val="005A465C"/>
    <w:rsid w:val="005A51BB"/>
    <w:rsid w:val="005A64E8"/>
    <w:rsid w:val="005A7C15"/>
    <w:rsid w:val="005A7D8B"/>
    <w:rsid w:val="005A7F46"/>
    <w:rsid w:val="005B0BA4"/>
    <w:rsid w:val="005B0E88"/>
    <w:rsid w:val="005B1D4C"/>
    <w:rsid w:val="005B4653"/>
    <w:rsid w:val="005B5370"/>
    <w:rsid w:val="005B74FA"/>
    <w:rsid w:val="005B75E9"/>
    <w:rsid w:val="005B7DE3"/>
    <w:rsid w:val="005C22D8"/>
    <w:rsid w:val="005C2D5A"/>
    <w:rsid w:val="005C3396"/>
    <w:rsid w:val="005C4466"/>
    <w:rsid w:val="005C4EF0"/>
    <w:rsid w:val="005C51FB"/>
    <w:rsid w:val="005D06C7"/>
    <w:rsid w:val="005D140B"/>
    <w:rsid w:val="005D2238"/>
    <w:rsid w:val="005D6A7E"/>
    <w:rsid w:val="005D6F6E"/>
    <w:rsid w:val="005D7016"/>
    <w:rsid w:val="005D7706"/>
    <w:rsid w:val="005E5422"/>
    <w:rsid w:val="005E6E04"/>
    <w:rsid w:val="005E7012"/>
    <w:rsid w:val="005F019E"/>
    <w:rsid w:val="005F1730"/>
    <w:rsid w:val="005F1AF2"/>
    <w:rsid w:val="005F3660"/>
    <w:rsid w:val="005F3888"/>
    <w:rsid w:val="005F43C1"/>
    <w:rsid w:val="005F579F"/>
    <w:rsid w:val="005F6243"/>
    <w:rsid w:val="005F6313"/>
    <w:rsid w:val="005F6B9E"/>
    <w:rsid w:val="00600612"/>
    <w:rsid w:val="00602C2D"/>
    <w:rsid w:val="00604042"/>
    <w:rsid w:val="0060427E"/>
    <w:rsid w:val="006050E9"/>
    <w:rsid w:val="0060593D"/>
    <w:rsid w:val="00606F71"/>
    <w:rsid w:val="00607668"/>
    <w:rsid w:val="00607E91"/>
    <w:rsid w:val="0061122C"/>
    <w:rsid w:val="00611971"/>
    <w:rsid w:val="00613B03"/>
    <w:rsid w:val="00614F0F"/>
    <w:rsid w:val="00614F93"/>
    <w:rsid w:val="006175B2"/>
    <w:rsid w:val="006200BC"/>
    <w:rsid w:val="006202D4"/>
    <w:rsid w:val="006224CC"/>
    <w:rsid w:val="00622AA5"/>
    <w:rsid w:val="00623F16"/>
    <w:rsid w:val="00624696"/>
    <w:rsid w:val="006256D2"/>
    <w:rsid w:val="006267D5"/>
    <w:rsid w:val="0062780E"/>
    <w:rsid w:val="00627F38"/>
    <w:rsid w:val="00630360"/>
    <w:rsid w:val="00632394"/>
    <w:rsid w:val="0063300C"/>
    <w:rsid w:val="00633422"/>
    <w:rsid w:val="00634BC0"/>
    <w:rsid w:val="006356A1"/>
    <w:rsid w:val="00641B08"/>
    <w:rsid w:val="00644161"/>
    <w:rsid w:val="00644C7F"/>
    <w:rsid w:val="00646E88"/>
    <w:rsid w:val="00646FC6"/>
    <w:rsid w:val="006474DC"/>
    <w:rsid w:val="00647C94"/>
    <w:rsid w:val="00651A9C"/>
    <w:rsid w:val="00656985"/>
    <w:rsid w:val="00656B56"/>
    <w:rsid w:val="00657030"/>
    <w:rsid w:val="00660B73"/>
    <w:rsid w:val="006613FB"/>
    <w:rsid w:val="00663378"/>
    <w:rsid w:val="0066392B"/>
    <w:rsid w:val="006648F4"/>
    <w:rsid w:val="00666D1D"/>
    <w:rsid w:val="00671284"/>
    <w:rsid w:val="00671966"/>
    <w:rsid w:val="00672943"/>
    <w:rsid w:val="006737E4"/>
    <w:rsid w:val="00673E1B"/>
    <w:rsid w:val="00676B93"/>
    <w:rsid w:val="00677581"/>
    <w:rsid w:val="00677B68"/>
    <w:rsid w:val="006823E3"/>
    <w:rsid w:val="006827B7"/>
    <w:rsid w:val="00686CAE"/>
    <w:rsid w:val="006927D8"/>
    <w:rsid w:val="00693710"/>
    <w:rsid w:val="0069494F"/>
    <w:rsid w:val="00695B55"/>
    <w:rsid w:val="00697F73"/>
    <w:rsid w:val="006A07EC"/>
    <w:rsid w:val="006A1ED1"/>
    <w:rsid w:val="006A1F4F"/>
    <w:rsid w:val="006A26F6"/>
    <w:rsid w:val="006B0918"/>
    <w:rsid w:val="006B1240"/>
    <w:rsid w:val="006B3E8C"/>
    <w:rsid w:val="006B50D9"/>
    <w:rsid w:val="006B5181"/>
    <w:rsid w:val="006B5A8E"/>
    <w:rsid w:val="006B6F8F"/>
    <w:rsid w:val="006C0AFE"/>
    <w:rsid w:val="006C0DD5"/>
    <w:rsid w:val="006C1A02"/>
    <w:rsid w:val="006C20A2"/>
    <w:rsid w:val="006C4F60"/>
    <w:rsid w:val="006C7470"/>
    <w:rsid w:val="006C775B"/>
    <w:rsid w:val="006C7DC5"/>
    <w:rsid w:val="006D42FF"/>
    <w:rsid w:val="006D4A78"/>
    <w:rsid w:val="006D50D1"/>
    <w:rsid w:val="006D7251"/>
    <w:rsid w:val="006E236B"/>
    <w:rsid w:val="006E37A5"/>
    <w:rsid w:val="006F03F2"/>
    <w:rsid w:val="006F1140"/>
    <w:rsid w:val="006F1196"/>
    <w:rsid w:val="006F212A"/>
    <w:rsid w:val="006F2402"/>
    <w:rsid w:val="006F262A"/>
    <w:rsid w:val="006F4DFF"/>
    <w:rsid w:val="007003B2"/>
    <w:rsid w:val="00702CCE"/>
    <w:rsid w:val="00702CFE"/>
    <w:rsid w:val="00702D3A"/>
    <w:rsid w:val="00703993"/>
    <w:rsid w:val="0070429A"/>
    <w:rsid w:val="00706F07"/>
    <w:rsid w:val="00707475"/>
    <w:rsid w:val="007074EA"/>
    <w:rsid w:val="007101BB"/>
    <w:rsid w:val="007106DE"/>
    <w:rsid w:val="007123B8"/>
    <w:rsid w:val="00712506"/>
    <w:rsid w:val="007133EE"/>
    <w:rsid w:val="00713EAB"/>
    <w:rsid w:val="00714E7E"/>
    <w:rsid w:val="007168FA"/>
    <w:rsid w:val="007173E4"/>
    <w:rsid w:val="0071783E"/>
    <w:rsid w:val="007209C7"/>
    <w:rsid w:val="00720C27"/>
    <w:rsid w:val="007227D3"/>
    <w:rsid w:val="007233F8"/>
    <w:rsid w:val="007237AF"/>
    <w:rsid w:val="0072380F"/>
    <w:rsid w:val="00724858"/>
    <w:rsid w:val="00726BA8"/>
    <w:rsid w:val="007327E4"/>
    <w:rsid w:val="0073329E"/>
    <w:rsid w:val="007413F0"/>
    <w:rsid w:val="0074259C"/>
    <w:rsid w:val="0074321C"/>
    <w:rsid w:val="00744EC9"/>
    <w:rsid w:val="00745491"/>
    <w:rsid w:val="007527C3"/>
    <w:rsid w:val="00752B8A"/>
    <w:rsid w:val="0075397E"/>
    <w:rsid w:val="007548CD"/>
    <w:rsid w:val="00754E4D"/>
    <w:rsid w:val="00754F0E"/>
    <w:rsid w:val="00754F70"/>
    <w:rsid w:val="00761009"/>
    <w:rsid w:val="007625B2"/>
    <w:rsid w:val="007669C3"/>
    <w:rsid w:val="00766F65"/>
    <w:rsid w:val="00772DB3"/>
    <w:rsid w:val="00774143"/>
    <w:rsid w:val="00775DE6"/>
    <w:rsid w:val="00776F1D"/>
    <w:rsid w:val="00780376"/>
    <w:rsid w:val="00780573"/>
    <w:rsid w:val="00782577"/>
    <w:rsid w:val="007843B0"/>
    <w:rsid w:val="00784870"/>
    <w:rsid w:val="00785971"/>
    <w:rsid w:val="00785F7C"/>
    <w:rsid w:val="007929E4"/>
    <w:rsid w:val="00795856"/>
    <w:rsid w:val="0079614C"/>
    <w:rsid w:val="00797A78"/>
    <w:rsid w:val="007A1488"/>
    <w:rsid w:val="007A41F6"/>
    <w:rsid w:val="007A42FF"/>
    <w:rsid w:val="007A48EB"/>
    <w:rsid w:val="007A4BDD"/>
    <w:rsid w:val="007A5F0E"/>
    <w:rsid w:val="007B03FF"/>
    <w:rsid w:val="007B0B92"/>
    <w:rsid w:val="007B21EB"/>
    <w:rsid w:val="007B5FEB"/>
    <w:rsid w:val="007C70C2"/>
    <w:rsid w:val="007C7A7A"/>
    <w:rsid w:val="007D0366"/>
    <w:rsid w:val="007D0599"/>
    <w:rsid w:val="007D0BEB"/>
    <w:rsid w:val="007D20EE"/>
    <w:rsid w:val="007D2821"/>
    <w:rsid w:val="007D35DF"/>
    <w:rsid w:val="007D3D99"/>
    <w:rsid w:val="007D4839"/>
    <w:rsid w:val="007D4C09"/>
    <w:rsid w:val="007D6047"/>
    <w:rsid w:val="007E0B2E"/>
    <w:rsid w:val="007E10BC"/>
    <w:rsid w:val="007E1508"/>
    <w:rsid w:val="007E18AE"/>
    <w:rsid w:val="007E1B8D"/>
    <w:rsid w:val="007E1CE9"/>
    <w:rsid w:val="007E2007"/>
    <w:rsid w:val="007E2747"/>
    <w:rsid w:val="007E282D"/>
    <w:rsid w:val="007E2D6A"/>
    <w:rsid w:val="007E4F5C"/>
    <w:rsid w:val="007E7720"/>
    <w:rsid w:val="007F1E48"/>
    <w:rsid w:val="007F26C3"/>
    <w:rsid w:val="007F4109"/>
    <w:rsid w:val="007F4DE2"/>
    <w:rsid w:val="007F55C7"/>
    <w:rsid w:val="007F6C9E"/>
    <w:rsid w:val="00802529"/>
    <w:rsid w:val="00804089"/>
    <w:rsid w:val="008042DD"/>
    <w:rsid w:val="00804DC7"/>
    <w:rsid w:val="00804DD0"/>
    <w:rsid w:val="0080693D"/>
    <w:rsid w:val="008074AB"/>
    <w:rsid w:val="00807A0B"/>
    <w:rsid w:val="008127AA"/>
    <w:rsid w:val="00814E86"/>
    <w:rsid w:val="0081560F"/>
    <w:rsid w:val="00817D24"/>
    <w:rsid w:val="0082002E"/>
    <w:rsid w:val="008227E8"/>
    <w:rsid w:val="0082491E"/>
    <w:rsid w:val="00824B8B"/>
    <w:rsid w:val="00824D1E"/>
    <w:rsid w:val="00826EF2"/>
    <w:rsid w:val="0082793C"/>
    <w:rsid w:val="00830BE3"/>
    <w:rsid w:val="00835BA1"/>
    <w:rsid w:val="00840BD8"/>
    <w:rsid w:val="00841FF0"/>
    <w:rsid w:val="008423E2"/>
    <w:rsid w:val="008425A8"/>
    <w:rsid w:val="008440F1"/>
    <w:rsid w:val="00845142"/>
    <w:rsid w:val="0084538E"/>
    <w:rsid w:val="00845A3C"/>
    <w:rsid w:val="00845E9A"/>
    <w:rsid w:val="008479B4"/>
    <w:rsid w:val="00847A63"/>
    <w:rsid w:val="00850190"/>
    <w:rsid w:val="00850484"/>
    <w:rsid w:val="00850D60"/>
    <w:rsid w:val="00851320"/>
    <w:rsid w:val="008531C2"/>
    <w:rsid w:val="00853E38"/>
    <w:rsid w:val="00855E03"/>
    <w:rsid w:val="008569BF"/>
    <w:rsid w:val="0085729E"/>
    <w:rsid w:val="00857F5B"/>
    <w:rsid w:val="00860429"/>
    <w:rsid w:val="0086059C"/>
    <w:rsid w:val="00862553"/>
    <w:rsid w:val="00870411"/>
    <w:rsid w:val="0087180A"/>
    <w:rsid w:val="00871977"/>
    <w:rsid w:val="00871E9C"/>
    <w:rsid w:val="008731A3"/>
    <w:rsid w:val="0087479F"/>
    <w:rsid w:val="008759F5"/>
    <w:rsid w:val="00875EE1"/>
    <w:rsid w:val="00880FB0"/>
    <w:rsid w:val="00882848"/>
    <w:rsid w:val="00883944"/>
    <w:rsid w:val="00883FE1"/>
    <w:rsid w:val="00884439"/>
    <w:rsid w:val="00884633"/>
    <w:rsid w:val="00884A04"/>
    <w:rsid w:val="008864DD"/>
    <w:rsid w:val="008902BF"/>
    <w:rsid w:val="008907D3"/>
    <w:rsid w:val="008912BF"/>
    <w:rsid w:val="00891D3C"/>
    <w:rsid w:val="0089504C"/>
    <w:rsid w:val="00896ED3"/>
    <w:rsid w:val="008A197B"/>
    <w:rsid w:val="008A2506"/>
    <w:rsid w:val="008A40AD"/>
    <w:rsid w:val="008A5274"/>
    <w:rsid w:val="008A63B0"/>
    <w:rsid w:val="008B182B"/>
    <w:rsid w:val="008B4057"/>
    <w:rsid w:val="008B40DF"/>
    <w:rsid w:val="008B4179"/>
    <w:rsid w:val="008B58AD"/>
    <w:rsid w:val="008B6B69"/>
    <w:rsid w:val="008B720D"/>
    <w:rsid w:val="008C19FE"/>
    <w:rsid w:val="008C26BF"/>
    <w:rsid w:val="008C34F9"/>
    <w:rsid w:val="008C35FC"/>
    <w:rsid w:val="008C44B1"/>
    <w:rsid w:val="008D25E1"/>
    <w:rsid w:val="008D56F4"/>
    <w:rsid w:val="008D7CEA"/>
    <w:rsid w:val="008E01BA"/>
    <w:rsid w:val="008E0482"/>
    <w:rsid w:val="008E0495"/>
    <w:rsid w:val="008E1E1D"/>
    <w:rsid w:val="008E2A4C"/>
    <w:rsid w:val="008E3F53"/>
    <w:rsid w:val="008E43B0"/>
    <w:rsid w:val="008E61CA"/>
    <w:rsid w:val="008E7695"/>
    <w:rsid w:val="008E7E27"/>
    <w:rsid w:val="008F182A"/>
    <w:rsid w:val="008F2674"/>
    <w:rsid w:val="008F4B51"/>
    <w:rsid w:val="009017FD"/>
    <w:rsid w:val="00904B66"/>
    <w:rsid w:val="00904D09"/>
    <w:rsid w:val="0090512B"/>
    <w:rsid w:val="00906E70"/>
    <w:rsid w:val="00907B58"/>
    <w:rsid w:val="00910041"/>
    <w:rsid w:val="00910C45"/>
    <w:rsid w:val="009130C9"/>
    <w:rsid w:val="009137E5"/>
    <w:rsid w:val="00913C32"/>
    <w:rsid w:val="009147A9"/>
    <w:rsid w:val="0091532B"/>
    <w:rsid w:val="0091537E"/>
    <w:rsid w:val="009154EC"/>
    <w:rsid w:val="00915E62"/>
    <w:rsid w:val="00917AE3"/>
    <w:rsid w:val="0092094D"/>
    <w:rsid w:val="00924B9D"/>
    <w:rsid w:val="009260AD"/>
    <w:rsid w:val="00926519"/>
    <w:rsid w:val="009268D3"/>
    <w:rsid w:val="00926F91"/>
    <w:rsid w:val="009304C7"/>
    <w:rsid w:val="00931865"/>
    <w:rsid w:val="0093542A"/>
    <w:rsid w:val="00935C44"/>
    <w:rsid w:val="00936443"/>
    <w:rsid w:val="009373F6"/>
    <w:rsid w:val="009422FD"/>
    <w:rsid w:val="0094231F"/>
    <w:rsid w:val="00942B09"/>
    <w:rsid w:val="00942E10"/>
    <w:rsid w:val="0094364F"/>
    <w:rsid w:val="00943FE6"/>
    <w:rsid w:val="0094409F"/>
    <w:rsid w:val="00944FB6"/>
    <w:rsid w:val="009458CF"/>
    <w:rsid w:val="00945B68"/>
    <w:rsid w:val="00947282"/>
    <w:rsid w:val="00947B48"/>
    <w:rsid w:val="00947D0C"/>
    <w:rsid w:val="00950B2D"/>
    <w:rsid w:val="00951684"/>
    <w:rsid w:val="0095245D"/>
    <w:rsid w:val="009528BE"/>
    <w:rsid w:val="00952AC3"/>
    <w:rsid w:val="00952B6E"/>
    <w:rsid w:val="00952E1C"/>
    <w:rsid w:val="00954C27"/>
    <w:rsid w:val="009555B6"/>
    <w:rsid w:val="00960B32"/>
    <w:rsid w:val="009617C8"/>
    <w:rsid w:val="009617E7"/>
    <w:rsid w:val="009629E9"/>
    <w:rsid w:val="00962AB0"/>
    <w:rsid w:val="00963D77"/>
    <w:rsid w:val="00964672"/>
    <w:rsid w:val="009647D8"/>
    <w:rsid w:val="00965805"/>
    <w:rsid w:val="00966C2E"/>
    <w:rsid w:val="009705A3"/>
    <w:rsid w:val="00970905"/>
    <w:rsid w:val="00970F82"/>
    <w:rsid w:val="009720A3"/>
    <w:rsid w:val="00973946"/>
    <w:rsid w:val="00973B8B"/>
    <w:rsid w:val="009762EA"/>
    <w:rsid w:val="009808AA"/>
    <w:rsid w:val="009832CF"/>
    <w:rsid w:val="00984EC2"/>
    <w:rsid w:val="009865D3"/>
    <w:rsid w:val="00990966"/>
    <w:rsid w:val="00991586"/>
    <w:rsid w:val="00992B02"/>
    <w:rsid w:val="00992CCE"/>
    <w:rsid w:val="00992D38"/>
    <w:rsid w:val="0099324C"/>
    <w:rsid w:val="00993726"/>
    <w:rsid w:val="00993852"/>
    <w:rsid w:val="0099530F"/>
    <w:rsid w:val="009957EA"/>
    <w:rsid w:val="00995C32"/>
    <w:rsid w:val="00996442"/>
    <w:rsid w:val="009966A1"/>
    <w:rsid w:val="009A04C7"/>
    <w:rsid w:val="009A14E8"/>
    <w:rsid w:val="009A22B5"/>
    <w:rsid w:val="009A52DA"/>
    <w:rsid w:val="009A61A6"/>
    <w:rsid w:val="009A65DC"/>
    <w:rsid w:val="009A73D8"/>
    <w:rsid w:val="009B0D51"/>
    <w:rsid w:val="009B34CD"/>
    <w:rsid w:val="009B528E"/>
    <w:rsid w:val="009B7ABE"/>
    <w:rsid w:val="009C2DAB"/>
    <w:rsid w:val="009C2E5F"/>
    <w:rsid w:val="009D4BF1"/>
    <w:rsid w:val="009D6DB0"/>
    <w:rsid w:val="009E08DB"/>
    <w:rsid w:val="009E51C2"/>
    <w:rsid w:val="009F030C"/>
    <w:rsid w:val="009F1448"/>
    <w:rsid w:val="009F21F6"/>
    <w:rsid w:val="009F2379"/>
    <w:rsid w:val="009F3252"/>
    <w:rsid w:val="009F3815"/>
    <w:rsid w:val="009F4741"/>
    <w:rsid w:val="009F7BDB"/>
    <w:rsid w:val="00A010FB"/>
    <w:rsid w:val="00A017B5"/>
    <w:rsid w:val="00A04E60"/>
    <w:rsid w:val="00A0502F"/>
    <w:rsid w:val="00A05443"/>
    <w:rsid w:val="00A0670A"/>
    <w:rsid w:val="00A06833"/>
    <w:rsid w:val="00A10E61"/>
    <w:rsid w:val="00A1261B"/>
    <w:rsid w:val="00A1323E"/>
    <w:rsid w:val="00A13A60"/>
    <w:rsid w:val="00A13F97"/>
    <w:rsid w:val="00A143B9"/>
    <w:rsid w:val="00A1485E"/>
    <w:rsid w:val="00A14FFB"/>
    <w:rsid w:val="00A15EDE"/>
    <w:rsid w:val="00A16CAC"/>
    <w:rsid w:val="00A2005A"/>
    <w:rsid w:val="00A20594"/>
    <w:rsid w:val="00A214D1"/>
    <w:rsid w:val="00A21824"/>
    <w:rsid w:val="00A23725"/>
    <w:rsid w:val="00A23DC1"/>
    <w:rsid w:val="00A26109"/>
    <w:rsid w:val="00A2644C"/>
    <w:rsid w:val="00A3027D"/>
    <w:rsid w:val="00A31FC5"/>
    <w:rsid w:val="00A32B57"/>
    <w:rsid w:val="00A33383"/>
    <w:rsid w:val="00A34267"/>
    <w:rsid w:val="00A40C13"/>
    <w:rsid w:val="00A40ED6"/>
    <w:rsid w:val="00A413AA"/>
    <w:rsid w:val="00A414CB"/>
    <w:rsid w:val="00A430A7"/>
    <w:rsid w:val="00A461F0"/>
    <w:rsid w:val="00A5151C"/>
    <w:rsid w:val="00A5196B"/>
    <w:rsid w:val="00A5375B"/>
    <w:rsid w:val="00A54437"/>
    <w:rsid w:val="00A55870"/>
    <w:rsid w:val="00A55974"/>
    <w:rsid w:val="00A56505"/>
    <w:rsid w:val="00A567FC"/>
    <w:rsid w:val="00A5788C"/>
    <w:rsid w:val="00A61934"/>
    <w:rsid w:val="00A61CF7"/>
    <w:rsid w:val="00A62B75"/>
    <w:rsid w:val="00A639EF"/>
    <w:rsid w:val="00A63F25"/>
    <w:rsid w:val="00A6425B"/>
    <w:rsid w:val="00A64541"/>
    <w:rsid w:val="00A66481"/>
    <w:rsid w:val="00A764C6"/>
    <w:rsid w:val="00A7682F"/>
    <w:rsid w:val="00A82930"/>
    <w:rsid w:val="00A8432E"/>
    <w:rsid w:val="00A8475A"/>
    <w:rsid w:val="00A84FAA"/>
    <w:rsid w:val="00A85722"/>
    <w:rsid w:val="00A85783"/>
    <w:rsid w:val="00A87620"/>
    <w:rsid w:val="00A921A8"/>
    <w:rsid w:val="00AA09AF"/>
    <w:rsid w:val="00AA15DA"/>
    <w:rsid w:val="00AA2F47"/>
    <w:rsid w:val="00AA2F61"/>
    <w:rsid w:val="00AA3E69"/>
    <w:rsid w:val="00AA53A2"/>
    <w:rsid w:val="00AA671A"/>
    <w:rsid w:val="00AA75AB"/>
    <w:rsid w:val="00AA7DFD"/>
    <w:rsid w:val="00AB03EE"/>
    <w:rsid w:val="00AB66B2"/>
    <w:rsid w:val="00AB7434"/>
    <w:rsid w:val="00AC0CA1"/>
    <w:rsid w:val="00AC3507"/>
    <w:rsid w:val="00AC352F"/>
    <w:rsid w:val="00AC6242"/>
    <w:rsid w:val="00AC6F90"/>
    <w:rsid w:val="00AD1956"/>
    <w:rsid w:val="00AD3926"/>
    <w:rsid w:val="00AD39AE"/>
    <w:rsid w:val="00AD3C9D"/>
    <w:rsid w:val="00AD3F56"/>
    <w:rsid w:val="00AD516F"/>
    <w:rsid w:val="00AD641D"/>
    <w:rsid w:val="00AD78D6"/>
    <w:rsid w:val="00AE2525"/>
    <w:rsid w:val="00AE26DF"/>
    <w:rsid w:val="00AE4A72"/>
    <w:rsid w:val="00AE5F86"/>
    <w:rsid w:val="00AE6A61"/>
    <w:rsid w:val="00AE7AA3"/>
    <w:rsid w:val="00AF1BC0"/>
    <w:rsid w:val="00AF5799"/>
    <w:rsid w:val="00AF67E1"/>
    <w:rsid w:val="00AF6E07"/>
    <w:rsid w:val="00AF7729"/>
    <w:rsid w:val="00AF78A4"/>
    <w:rsid w:val="00B00569"/>
    <w:rsid w:val="00B00D50"/>
    <w:rsid w:val="00B05455"/>
    <w:rsid w:val="00B05E02"/>
    <w:rsid w:val="00B06101"/>
    <w:rsid w:val="00B10CB6"/>
    <w:rsid w:val="00B11571"/>
    <w:rsid w:val="00B15758"/>
    <w:rsid w:val="00B159CA"/>
    <w:rsid w:val="00B1609C"/>
    <w:rsid w:val="00B178FF"/>
    <w:rsid w:val="00B212A5"/>
    <w:rsid w:val="00B213C3"/>
    <w:rsid w:val="00B23E7B"/>
    <w:rsid w:val="00B257DA"/>
    <w:rsid w:val="00B25C43"/>
    <w:rsid w:val="00B266EF"/>
    <w:rsid w:val="00B311E4"/>
    <w:rsid w:val="00B333E7"/>
    <w:rsid w:val="00B343A9"/>
    <w:rsid w:val="00B34825"/>
    <w:rsid w:val="00B35679"/>
    <w:rsid w:val="00B40D16"/>
    <w:rsid w:val="00B42A2A"/>
    <w:rsid w:val="00B4382C"/>
    <w:rsid w:val="00B50F42"/>
    <w:rsid w:val="00B50FCB"/>
    <w:rsid w:val="00B522BA"/>
    <w:rsid w:val="00B5262A"/>
    <w:rsid w:val="00B52C46"/>
    <w:rsid w:val="00B55954"/>
    <w:rsid w:val="00B55D48"/>
    <w:rsid w:val="00B623A2"/>
    <w:rsid w:val="00B62546"/>
    <w:rsid w:val="00B6367D"/>
    <w:rsid w:val="00B6694F"/>
    <w:rsid w:val="00B679B8"/>
    <w:rsid w:val="00B74F88"/>
    <w:rsid w:val="00B76528"/>
    <w:rsid w:val="00B76F26"/>
    <w:rsid w:val="00B80BC3"/>
    <w:rsid w:val="00B80E58"/>
    <w:rsid w:val="00B80EF5"/>
    <w:rsid w:val="00B8198C"/>
    <w:rsid w:val="00B81FE8"/>
    <w:rsid w:val="00B82DFC"/>
    <w:rsid w:val="00B841E7"/>
    <w:rsid w:val="00B86863"/>
    <w:rsid w:val="00B86ED6"/>
    <w:rsid w:val="00B87295"/>
    <w:rsid w:val="00B8745C"/>
    <w:rsid w:val="00B90694"/>
    <w:rsid w:val="00B910AF"/>
    <w:rsid w:val="00B910FE"/>
    <w:rsid w:val="00B9211E"/>
    <w:rsid w:val="00B92280"/>
    <w:rsid w:val="00B928A8"/>
    <w:rsid w:val="00B93260"/>
    <w:rsid w:val="00B93348"/>
    <w:rsid w:val="00B936FD"/>
    <w:rsid w:val="00B94CD4"/>
    <w:rsid w:val="00B96724"/>
    <w:rsid w:val="00B96E86"/>
    <w:rsid w:val="00B9761E"/>
    <w:rsid w:val="00BA0561"/>
    <w:rsid w:val="00BA0D97"/>
    <w:rsid w:val="00BA3150"/>
    <w:rsid w:val="00BA3FAC"/>
    <w:rsid w:val="00BA462F"/>
    <w:rsid w:val="00BA48F1"/>
    <w:rsid w:val="00BA58AE"/>
    <w:rsid w:val="00BB2C2B"/>
    <w:rsid w:val="00BB2DAF"/>
    <w:rsid w:val="00BB30C9"/>
    <w:rsid w:val="00BB6079"/>
    <w:rsid w:val="00BB6B3F"/>
    <w:rsid w:val="00BC01B2"/>
    <w:rsid w:val="00BC03BB"/>
    <w:rsid w:val="00BC07A6"/>
    <w:rsid w:val="00BC1BDB"/>
    <w:rsid w:val="00BC36BB"/>
    <w:rsid w:val="00BC3CA8"/>
    <w:rsid w:val="00BC3CE3"/>
    <w:rsid w:val="00BC570F"/>
    <w:rsid w:val="00BC624D"/>
    <w:rsid w:val="00BC643E"/>
    <w:rsid w:val="00BC69F9"/>
    <w:rsid w:val="00BD0459"/>
    <w:rsid w:val="00BD3F23"/>
    <w:rsid w:val="00BD5C6D"/>
    <w:rsid w:val="00BD6E05"/>
    <w:rsid w:val="00BE0044"/>
    <w:rsid w:val="00BE2745"/>
    <w:rsid w:val="00BE29D6"/>
    <w:rsid w:val="00BE2A93"/>
    <w:rsid w:val="00BE48DC"/>
    <w:rsid w:val="00BE4C8E"/>
    <w:rsid w:val="00BE62F5"/>
    <w:rsid w:val="00BF4890"/>
    <w:rsid w:val="00BF66BE"/>
    <w:rsid w:val="00BF69C2"/>
    <w:rsid w:val="00BF73DE"/>
    <w:rsid w:val="00C00855"/>
    <w:rsid w:val="00C00996"/>
    <w:rsid w:val="00C02797"/>
    <w:rsid w:val="00C027FD"/>
    <w:rsid w:val="00C02E81"/>
    <w:rsid w:val="00C03EB5"/>
    <w:rsid w:val="00C04E29"/>
    <w:rsid w:val="00C1355D"/>
    <w:rsid w:val="00C1523F"/>
    <w:rsid w:val="00C1599E"/>
    <w:rsid w:val="00C15A7A"/>
    <w:rsid w:val="00C15E2B"/>
    <w:rsid w:val="00C1619C"/>
    <w:rsid w:val="00C1673D"/>
    <w:rsid w:val="00C168DB"/>
    <w:rsid w:val="00C1763B"/>
    <w:rsid w:val="00C20261"/>
    <w:rsid w:val="00C21AD8"/>
    <w:rsid w:val="00C2349B"/>
    <w:rsid w:val="00C24A49"/>
    <w:rsid w:val="00C2541E"/>
    <w:rsid w:val="00C26933"/>
    <w:rsid w:val="00C272BC"/>
    <w:rsid w:val="00C27A2B"/>
    <w:rsid w:val="00C27DCB"/>
    <w:rsid w:val="00C30184"/>
    <w:rsid w:val="00C30852"/>
    <w:rsid w:val="00C30C5B"/>
    <w:rsid w:val="00C31ED4"/>
    <w:rsid w:val="00C322B6"/>
    <w:rsid w:val="00C33414"/>
    <w:rsid w:val="00C3520E"/>
    <w:rsid w:val="00C36707"/>
    <w:rsid w:val="00C3734C"/>
    <w:rsid w:val="00C40C86"/>
    <w:rsid w:val="00C412EC"/>
    <w:rsid w:val="00C41DFD"/>
    <w:rsid w:val="00C4340F"/>
    <w:rsid w:val="00C43573"/>
    <w:rsid w:val="00C452A3"/>
    <w:rsid w:val="00C4669A"/>
    <w:rsid w:val="00C47413"/>
    <w:rsid w:val="00C51016"/>
    <w:rsid w:val="00C5106E"/>
    <w:rsid w:val="00C527A2"/>
    <w:rsid w:val="00C5298D"/>
    <w:rsid w:val="00C5480B"/>
    <w:rsid w:val="00C55FAE"/>
    <w:rsid w:val="00C56E40"/>
    <w:rsid w:val="00C62529"/>
    <w:rsid w:val="00C63033"/>
    <w:rsid w:val="00C63901"/>
    <w:rsid w:val="00C64F38"/>
    <w:rsid w:val="00C6528B"/>
    <w:rsid w:val="00C67891"/>
    <w:rsid w:val="00C70677"/>
    <w:rsid w:val="00C72541"/>
    <w:rsid w:val="00C731F3"/>
    <w:rsid w:val="00C75835"/>
    <w:rsid w:val="00C75C75"/>
    <w:rsid w:val="00C76EF8"/>
    <w:rsid w:val="00C8206B"/>
    <w:rsid w:val="00C82EBF"/>
    <w:rsid w:val="00C83039"/>
    <w:rsid w:val="00C907CA"/>
    <w:rsid w:val="00C90A06"/>
    <w:rsid w:val="00C90AB6"/>
    <w:rsid w:val="00C90D2C"/>
    <w:rsid w:val="00C90DFD"/>
    <w:rsid w:val="00C959D4"/>
    <w:rsid w:val="00C95B72"/>
    <w:rsid w:val="00C976E7"/>
    <w:rsid w:val="00CA19C8"/>
    <w:rsid w:val="00CA2915"/>
    <w:rsid w:val="00CA485F"/>
    <w:rsid w:val="00CA6557"/>
    <w:rsid w:val="00CA78E3"/>
    <w:rsid w:val="00CB09BF"/>
    <w:rsid w:val="00CB29A6"/>
    <w:rsid w:val="00CB2E5B"/>
    <w:rsid w:val="00CB35A4"/>
    <w:rsid w:val="00CB40E9"/>
    <w:rsid w:val="00CB67A9"/>
    <w:rsid w:val="00CB6ACF"/>
    <w:rsid w:val="00CC1132"/>
    <w:rsid w:val="00CC1411"/>
    <w:rsid w:val="00CC18FF"/>
    <w:rsid w:val="00CC52BC"/>
    <w:rsid w:val="00CC6419"/>
    <w:rsid w:val="00CC6E82"/>
    <w:rsid w:val="00CD0DCF"/>
    <w:rsid w:val="00CD213F"/>
    <w:rsid w:val="00CD30E5"/>
    <w:rsid w:val="00CD72DA"/>
    <w:rsid w:val="00CD7F2F"/>
    <w:rsid w:val="00CE0BB9"/>
    <w:rsid w:val="00CE12D5"/>
    <w:rsid w:val="00CE2F44"/>
    <w:rsid w:val="00CE39F7"/>
    <w:rsid w:val="00CE6CF2"/>
    <w:rsid w:val="00CF1F29"/>
    <w:rsid w:val="00CF255D"/>
    <w:rsid w:val="00CF45C0"/>
    <w:rsid w:val="00CF576E"/>
    <w:rsid w:val="00CF592B"/>
    <w:rsid w:val="00CF77D8"/>
    <w:rsid w:val="00D007C8"/>
    <w:rsid w:val="00D01996"/>
    <w:rsid w:val="00D01A2F"/>
    <w:rsid w:val="00D0234C"/>
    <w:rsid w:val="00D02C3C"/>
    <w:rsid w:val="00D0631F"/>
    <w:rsid w:val="00D10FD1"/>
    <w:rsid w:val="00D13D6E"/>
    <w:rsid w:val="00D16914"/>
    <w:rsid w:val="00D23F2B"/>
    <w:rsid w:val="00D24B6E"/>
    <w:rsid w:val="00D24DAF"/>
    <w:rsid w:val="00D2602B"/>
    <w:rsid w:val="00D260B7"/>
    <w:rsid w:val="00D26353"/>
    <w:rsid w:val="00D26A50"/>
    <w:rsid w:val="00D31899"/>
    <w:rsid w:val="00D31D4F"/>
    <w:rsid w:val="00D32FD8"/>
    <w:rsid w:val="00D33470"/>
    <w:rsid w:val="00D33609"/>
    <w:rsid w:val="00D35639"/>
    <w:rsid w:val="00D363B8"/>
    <w:rsid w:val="00D36871"/>
    <w:rsid w:val="00D3723A"/>
    <w:rsid w:val="00D440EC"/>
    <w:rsid w:val="00D46606"/>
    <w:rsid w:val="00D46B70"/>
    <w:rsid w:val="00D47BF3"/>
    <w:rsid w:val="00D50EEE"/>
    <w:rsid w:val="00D515C6"/>
    <w:rsid w:val="00D51FC2"/>
    <w:rsid w:val="00D527A3"/>
    <w:rsid w:val="00D56F8E"/>
    <w:rsid w:val="00D6124E"/>
    <w:rsid w:val="00D61673"/>
    <w:rsid w:val="00D62526"/>
    <w:rsid w:val="00D65470"/>
    <w:rsid w:val="00D6752E"/>
    <w:rsid w:val="00D702C2"/>
    <w:rsid w:val="00D70D37"/>
    <w:rsid w:val="00D72181"/>
    <w:rsid w:val="00D72551"/>
    <w:rsid w:val="00D80484"/>
    <w:rsid w:val="00D8078A"/>
    <w:rsid w:val="00D80A3F"/>
    <w:rsid w:val="00D82D17"/>
    <w:rsid w:val="00D82FFD"/>
    <w:rsid w:val="00D83AAA"/>
    <w:rsid w:val="00D8415E"/>
    <w:rsid w:val="00D84A6F"/>
    <w:rsid w:val="00D85F6A"/>
    <w:rsid w:val="00D867F4"/>
    <w:rsid w:val="00D87A03"/>
    <w:rsid w:val="00D957E2"/>
    <w:rsid w:val="00D96123"/>
    <w:rsid w:val="00D96946"/>
    <w:rsid w:val="00DA04BC"/>
    <w:rsid w:val="00DA1816"/>
    <w:rsid w:val="00DA18A8"/>
    <w:rsid w:val="00DA6708"/>
    <w:rsid w:val="00DA6A04"/>
    <w:rsid w:val="00DA7492"/>
    <w:rsid w:val="00DA7A7D"/>
    <w:rsid w:val="00DB0378"/>
    <w:rsid w:val="00DB22B1"/>
    <w:rsid w:val="00DB2EE4"/>
    <w:rsid w:val="00DB3F22"/>
    <w:rsid w:val="00DB5414"/>
    <w:rsid w:val="00DB5812"/>
    <w:rsid w:val="00DB5D8C"/>
    <w:rsid w:val="00DB5E92"/>
    <w:rsid w:val="00DB6733"/>
    <w:rsid w:val="00DC1A9E"/>
    <w:rsid w:val="00DC31EE"/>
    <w:rsid w:val="00DC36CF"/>
    <w:rsid w:val="00DC4C88"/>
    <w:rsid w:val="00DC5375"/>
    <w:rsid w:val="00DC5564"/>
    <w:rsid w:val="00DC5869"/>
    <w:rsid w:val="00DC66CA"/>
    <w:rsid w:val="00DD26C8"/>
    <w:rsid w:val="00DD29F6"/>
    <w:rsid w:val="00DD4BAB"/>
    <w:rsid w:val="00DD4FE6"/>
    <w:rsid w:val="00DD51B8"/>
    <w:rsid w:val="00DD5953"/>
    <w:rsid w:val="00DD7CFF"/>
    <w:rsid w:val="00DE1F9F"/>
    <w:rsid w:val="00DE3307"/>
    <w:rsid w:val="00DE337D"/>
    <w:rsid w:val="00DE73F6"/>
    <w:rsid w:val="00DF135F"/>
    <w:rsid w:val="00DF2B09"/>
    <w:rsid w:val="00DF327B"/>
    <w:rsid w:val="00DF384E"/>
    <w:rsid w:val="00DF4874"/>
    <w:rsid w:val="00DF4CB0"/>
    <w:rsid w:val="00DF6219"/>
    <w:rsid w:val="00E00615"/>
    <w:rsid w:val="00E021D7"/>
    <w:rsid w:val="00E02BE4"/>
    <w:rsid w:val="00E03B74"/>
    <w:rsid w:val="00E03E5E"/>
    <w:rsid w:val="00E043B6"/>
    <w:rsid w:val="00E04D3E"/>
    <w:rsid w:val="00E05FE5"/>
    <w:rsid w:val="00E102A8"/>
    <w:rsid w:val="00E142E6"/>
    <w:rsid w:val="00E14367"/>
    <w:rsid w:val="00E1448F"/>
    <w:rsid w:val="00E156DE"/>
    <w:rsid w:val="00E15C4D"/>
    <w:rsid w:val="00E171E4"/>
    <w:rsid w:val="00E20139"/>
    <w:rsid w:val="00E20449"/>
    <w:rsid w:val="00E20602"/>
    <w:rsid w:val="00E20F4D"/>
    <w:rsid w:val="00E22136"/>
    <w:rsid w:val="00E24A55"/>
    <w:rsid w:val="00E24CC5"/>
    <w:rsid w:val="00E271FF"/>
    <w:rsid w:val="00E30091"/>
    <w:rsid w:val="00E3033F"/>
    <w:rsid w:val="00E30547"/>
    <w:rsid w:val="00E30722"/>
    <w:rsid w:val="00E3105B"/>
    <w:rsid w:val="00E31409"/>
    <w:rsid w:val="00E31DDF"/>
    <w:rsid w:val="00E33E12"/>
    <w:rsid w:val="00E34482"/>
    <w:rsid w:val="00E36AED"/>
    <w:rsid w:val="00E37705"/>
    <w:rsid w:val="00E4218C"/>
    <w:rsid w:val="00E42675"/>
    <w:rsid w:val="00E42B48"/>
    <w:rsid w:val="00E42E49"/>
    <w:rsid w:val="00E42FD4"/>
    <w:rsid w:val="00E43579"/>
    <w:rsid w:val="00E4658F"/>
    <w:rsid w:val="00E46845"/>
    <w:rsid w:val="00E47A74"/>
    <w:rsid w:val="00E47CF7"/>
    <w:rsid w:val="00E51A6F"/>
    <w:rsid w:val="00E56900"/>
    <w:rsid w:val="00E56A5C"/>
    <w:rsid w:val="00E56D83"/>
    <w:rsid w:val="00E604DC"/>
    <w:rsid w:val="00E60851"/>
    <w:rsid w:val="00E62F9F"/>
    <w:rsid w:val="00E62FBD"/>
    <w:rsid w:val="00E651D7"/>
    <w:rsid w:val="00E72E43"/>
    <w:rsid w:val="00E72F6B"/>
    <w:rsid w:val="00E73763"/>
    <w:rsid w:val="00E7528C"/>
    <w:rsid w:val="00E757CF"/>
    <w:rsid w:val="00E75C52"/>
    <w:rsid w:val="00E76751"/>
    <w:rsid w:val="00E76964"/>
    <w:rsid w:val="00E77020"/>
    <w:rsid w:val="00E77FBE"/>
    <w:rsid w:val="00E8021B"/>
    <w:rsid w:val="00E82107"/>
    <w:rsid w:val="00E855DE"/>
    <w:rsid w:val="00E85F91"/>
    <w:rsid w:val="00E910E4"/>
    <w:rsid w:val="00E91207"/>
    <w:rsid w:val="00E91D7B"/>
    <w:rsid w:val="00E92E5A"/>
    <w:rsid w:val="00E9470D"/>
    <w:rsid w:val="00E94E94"/>
    <w:rsid w:val="00E95BA2"/>
    <w:rsid w:val="00E9616F"/>
    <w:rsid w:val="00E97E63"/>
    <w:rsid w:val="00EA0FA0"/>
    <w:rsid w:val="00EA11A1"/>
    <w:rsid w:val="00EA270D"/>
    <w:rsid w:val="00EA2BE7"/>
    <w:rsid w:val="00EA2C22"/>
    <w:rsid w:val="00EA2DBE"/>
    <w:rsid w:val="00EA35C1"/>
    <w:rsid w:val="00EA4143"/>
    <w:rsid w:val="00EA677C"/>
    <w:rsid w:val="00EA6D9A"/>
    <w:rsid w:val="00EB091A"/>
    <w:rsid w:val="00EB19AA"/>
    <w:rsid w:val="00EB3CE7"/>
    <w:rsid w:val="00EB3E19"/>
    <w:rsid w:val="00EB3FD8"/>
    <w:rsid w:val="00EB4115"/>
    <w:rsid w:val="00EB554F"/>
    <w:rsid w:val="00EB65E1"/>
    <w:rsid w:val="00EC058F"/>
    <w:rsid w:val="00EC0596"/>
    <w:rsid w:val="00EC2C1E"/>
    <w:rsid w:val="00EC3BFB"/>
    <w:rsid w:val="00EC57F5"/>
    <w:rsid w:val="00EC5EE5"/>
    <w:rsid w:val="00ED0469"/>
    <w:rsid w:val="00ED0C5A"/>
    <w:rsid w:val="00ED6231"/>
    <w:rsid w:val="00EE13BD"/>
    <w:rsid w:val="00EE1726"/>
    <w:rsid w:val="00EE1C48"/>
    <w:rsid w:val="00EE341F"/>
    <w:rsid w:val="00EE5640"/>
    <w:rsid w:val="00EE68DC"/>
    <w:rsid w:val="00EF0E6E"/>
    <w:rsid w:val="00EF1582"/>
    <w:rsid w:val="00EF2996"/>
    <w:rsid w:val="00EF3C8F"/>
    <w:rsid w:val="00EF4A70"/>
    <w:rsid w:val="00EF4A7A"/>
    <w:rsid w:val="00EF4A97"/>
    <w:rsid w:val="00EF791D"/>
    <w:rsid w:val="00EF7B61"/>
    <w:rsid w:val="00F000A4"/>
    <w:rsid w:val="00F00AED"/>
    <w:rsid w:val="00F01E7F"/>
    <w:rsid w:val="00F04022"/>
    <w:rsid w:val="00F04919"/>
    <w:rsid w:val="00F061A0"/>
    <w:rsid w:val="00F0735D"/>
    <w:rsid w:val="00F076C7"/>
    <w:rsid w:val="00F1051E"/>
    <w:rsid w:val="00F1418A"/>
    <w:rsid w:val="00F2209E"/>
    <w:rsid w:val="00F2326D"/>
    <w:rsid w:val="00F2399E"/>
    <w:rsid w:val="00F23C97"/>
    <w:rsid w:val="00F26B84"/>
    <w:rsid w:val="00F26EFB"/>
    <w:rsid w:val="00F305EB"/>
    <w:rsid w:val="00F31150"/>
    <w:rsid w:val="00F33A78"/>
    <w:rsid w:val="00F3797C"/>
    <w:rsid w:val="00F42037"/>
    <w:rsid w:val="00F42A16"/>
    <w:rsid w:val="00F43847"/>
    <w:rsid w:val="00F43E2B"/>
    <w:rsid w:val="00F451B5"/>
    <w:rsid w:val="00F475EF"/>
    <w:rsid w:val="00F51C44"/>
    <w:rsid w:val="00F5775C"/>
    <w:rsid w:val="00F626D3"/>
    <w:rsid w:val="00F62EA3"/>
    <w:rsid w:val="00F644F9"/>
    <w:rsid w:val="00F64C14"/>
    <w:rsid w:val="00F661E5"/>
    <w:rsid w:val="00F671A6"/>
    <w:rsid w:val="00F70E8C"/>
    <w:rsid w:val="00F71D36"/>
    <w:rsid w:val="00F72124"/>
    <w:rsid w:val="00F73AC5"/>
    <w:rsid w:val="00F73AFE"/>
    <w:rsid w:val="00F742FE"/>
    <w:rsid w:val="00F7452F"/>
    <w:rsid w:val="00F74694"/>
    <w:rsid w:val="00F7491E"/>
    <w:rsid w:val="00F752BF"/>
    <w:rsid w:val="00F768A0"/>
    <w:rsid w:val="00F77EAC"/>
    <w:rsid w:val="00F82FF4"/>
    <w:rsid w:val="00F835C3"/>
    <w:rsid w:val="00F83FB6"/>
    <w:rsid w:val="00F86183"/>
    <w:rsid w:val="00F864A9"/>
    <w:rsid w:val="00F86D22"/>
    <w:rsid w:val="00F9569C"/>
    <w:rsid w:val="00F96050"/>
    <w:rsid w:val="00F960DC"/>
    <w:rsid w:val="00F9634A"/>
    <w:rsid w:val="00FA0216"/>
    <w:rsid w:val="00FA15B8"/>
    <w:rsid w:val="00FA296B"/>
    <w:rsid w:val="00FA3036"/>
    <w:rsid w:val="00FA35A7"/>
    <w:rsid w:val="00FA59BB"/>
    <w:rsid w:val="00FA6AFC"/>
    <w:rsid w:val="00FA6FD9"/>
    <w:rsid w:val="00FB0A1D"/>
    <w:rsid w:val="00FB1BDF"/>
    <w:rsid w:val="00FB2A57"/>
    <w:rsid w:val="00FB4CDD"/>
    <w:rsid w:val="00FB5E97"/>
    <w:rsid w:val="00FB73F3"/>
    <w:rsid w:val="00FB77F5"/>
    <w:rsid w:val="00FC0915"/>
    <w:rsid w:val="00FC25E0"/>
    <w:rsid w:val="00FC264B"/>
    <w:rsid w:val="00FC29C3"/>
    <w:rsid w:val="00FC4F8A"/>
    <w:rsid w:val="00FC4FB3"/>
    <w:rsid w:val="00FC5919"/>
    <w:rsid w:val="00FC5CE5"/>
    <w:rsid w:val="00FC6BE2"/>
    <w:rsid w:val="00FD017F"/>
    <w:rsid w:val="00FD1532"/>
    <w:rsid w:val="00FD5879"/>
    <w:rsid w:val="00FD5CC2"/>
    <w:rsid w:val="00FD6131"/>
    <w:rsid w:val="00FD7238"/>
    <w:rsid w:val="00FE0F6F"/>
    <w:rsid w:val="00FE208D"/>
    <w:rsid w:val="00FE23B6"/>
    <w:rsid w:val="00FE4F8D"/>
    <w:rsid w:val="00FE5613"/>
    <w:rsid w:val="00FE59D9"/>
    <w:rsid w:val="00FE5ABA"/>
    <w:rsid w:val="00FE6F85"/>
    <w:rsid w:val="00FF1400"/>
    <w:rsid w:val="00FF37C6"/>
    <w:rsid w:val="00FF414B"/>
    <w:rsid w:val="00FF4F64"/>
    <w:rsid w:val="00FF5F42"/>
    <w:rsid w:val="00FF6587"/>
    <w:rsid w:val="00FF6E27"/>
    <w:rsid w:val="00FF7AE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23C97"/>
    <w:rPr>
      <w:sz w:val="24"/>
      <w:szCs w:val="24"/>
    </w:rPr>
  </w:style>
  <w:style w:type="paragraph" w:styleId="Virsraksts1">
    <w:name w:val="heading 1"/>
    <w:aliases w:val="H1,First subtitle"/>
    <w:basedOn w:val="Parastais"/>
    <w:next w:val="Parastais"/>
    <w:qFormat/>
    <w:rsid w:val="00AD641D"/>
    <w:pPr>
      <w:keepNext/>
      <w:spacing w:before="240" w:after="60"/>
      <w:outlineLvl w:val="0"/>
    </w:pPr>
    <w:rPr>
      <w:rFonts w:ascii="Arial" w:hAnsi="Arial" w:cs="Arial"/>
      <w:b/>
      <w:bCs/>
      <w:kern w:val="32"/>
      <w:sz w:val="32"/>
      <w:szCs w:val="32"/>
    </w:rPr>
  </w:style>
  <w:style w:type="paragraph" w:styleId="Virsraksts2">
    <w:name w:val="heading 2"/>
    <w:aliases w:val="Second subtitle,Char"/>
    <w:basedOn w:val="Parastais"/>
    <w:next w:val="Parastais"/>
    <w:qFormat/>
    <w:rsid w:val="005567D9"/>
    <w:pPr>
      <w:keepNext/>
      <w:spacing w:before="240" w:after="60"/>
      <w:outlineLvl w:val="1"/>
    </w:pPr>
    <w:rPr>
      <w:rFonts w:ascii="Arial" w:hAnsi="Arial" w:cs="Arial"/>
      <w:b/>
      <w:bCs/>
      <w:i/>
      <w:iCs/>
      <w:sz w:val="28"/>
      <w:szCs w:val="28"/>
    </w:rPr>
  </w:style>
  <w:style w:type="paragraph" w:styleId="Virsraksts3">
    <w:name w:val="heading 3"/>
    <w:basedOn w:val="Parastais"/>
    <w:next w:val="Parastais"/>
    <w:qFormat/>
    <w:rsid w:val="00DA6A04"/>
    <w:pPr>
      <w:keepNext/>
      <w:spacing w:before="240" w:after="60"/>
      <w:outlineLvl w:val="2"/>
    </w:pPr>
    <w:rPr>
      <w:rFonts w:cs="Arial"/>
      <w:b/>
      <w:bCs/>
      <w:sz w:val="26"/>
      <w:szCs w:val="26"/>
      <w:lang w:val="en-GB" w:eastAsia="en-US"/>
    </w:rPr>
  </w:style>
  <w:style w:type="paragraph" w:styleId="Virsraksts4">
    <w:name w:val="heading 4"/>
    <w:basedOn w:val="Parastais"/>
    <w:next w:val="Parastais"/>
    <w:qFormat/>
    <w:rsid w:val="005567D9"/>
    <w:pPr>
      <w:keepNext/>
      <w:spacing w:before="240" w:after="60"/>
      <w:outlineLvl w:val="3"/>
    </w:pPr>
    <w:rPr>
      <w:b/>
      <w:bCs/>
      <w:sz w:val="28"/>
      <w:szCs w:val="28"/>
      <w:lang w:val="en-GB" w:eastAsia="en-US"/>
    </w:rPr>
  </w:style>
  <w:style w:type="paragraph" w:styleId="Virsraksts5">
    <w:name w:val="heading 5"/>
    <w:basedOn w:val="Parastais"/>
    <w:next w:val="Parastais"/>
    <w:qFormat/>
    <w:rsid w:val="003B71A0"/>
    <w:pPr>
      <w:spacing w:before="240" w:after="60"/>
      <w:outlineLvl w:val="4"/>
    </w:pPr>
    <w:rPr>
      <w:b/>
      <w:bCs/>
      <w:i/>
      <w:iCs/>
      <w:sz w:val="26"/>
      <w:szCs w:val="26"/>
      <w:lang w:val="en-GB" w:eastAsia="en-US"/>
    </w:rPr>
  </w:style>
  <w:style w:type="paragraph" w:styleId="Virsraksts6">
    <w:name w:val="heading 6"/>
    <w:basedOn w:val="Parastais"/>
    <w:next w:val="Parastais"/>
    <w:qFormat/>
    <w:rsid w:val="00E02BE4"/>
    <w:pPr>
      <w:spacing w:before="240" w:after="60"/>
      <w:outlineLvl w:val="5"/>
    </w:pPr>
    <w:rPr>
      <w:b/>
      <w:bCs/>
      <w:sz w:val="22"/>
      <w:szCs w:val="22"/>
      <w:lang w:val="en-GB" w:eastAsia="en-US"/>
    </w:rPr>
  </w:style>
  <w:style w:type="paragraph" w:styleId="Virsraksts7">
    <w:name w:val="heading 7"/>
    <w:basedOn w:val="Parastais"/>
    <w:next w:val="Parastais"/>
    <w:qFormat/>
    <w:rsid w:val="00E02BE4"/>
    <w:pPr>
      <w:spacing w:before="240" w:after="60"/>
      <w:outlineLvl w:val="6"/>
    </w:pPr>
    <w:rPr>
      <w:lang w:val="en-GB" w:eastAsia="en-US"/>
    </w:rPr>
  </w:style>
  <w:style w:type="paragraph" w:styleId="Virsraksts8">
    <w:name w:val="heading 8"/>
    <w:basedOn w:val="Parastais"/>
    <w:next w:val="Parastais"/>
    <w:qFormat/>
    <w:rsid w:val="00E02BE4"/>
    <w:pPr>
      <w:spacing w:before="240" w:after="60"/>
      <w:outlineLvl w:val="7"/>
    </w:pPr>
    <w:rPr>
      <w:i/>
      <w:iCs/>
      <w:lang w:val="en-GB" w:eastAsia="en-US"/>
    </w:rPr>
  </w:style>
  <w:style w:type="paragraph" w:styleId="Virsraksts9">
    <w:name w:val="heading 9"/>
    <w:basedOn w:val="Parastais"/>
    <w:next w:val="Parastais"/>
    <w:qFormat/>
    <w:rsid w:val="00E02BE4"/>
    <w:pPr>
      <w:spacing w:before="240" w:after="60"/>
      <w:outlineLvl w:val="8"/>
    </w:pPr>
    <w:rPr>
      <w:rFonts w:ascii="Arial" w:hAnsi="Arial" w:cs="Arial"/>
      <w:sz w:val="22"/>
      <w:szCs w:val="2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unkts">
    <w:name w:val="Punkts"/>
    <w:basedOn w:val="Parastais"/>
    <w:next w:val="Apakpunkts"/>
    <w:rsid w:val="00DB5D8C"/>
    <w:pPr>
      <w:numPr>
        <w:numId w:val="12"/>
      </w:numPr>
    </w:pPr>
    <w:rPr>
      <w:rFonts w:ascii="Arial" w:hAnsi="Arial"/>
      <w:b/>
      <w:sz w:val="20"/>
    </w:rPr>
  </w:style>
  <w:style w:type="paragraph" w:customStyle="1" w:styleId="Apakpunkts">
    <w:name w:val="Apakšpunkts"/>
    <w:basedOn w:val="Parastais"/>
    <w:link w:val="ApakpunktsChar"/>
    <w:rsid w:val="00DB5D8C"/>
    <w:pPr>
      <w:numPr>
        <w:ilvl w:val="1"/>
        <w:numId w:val="12"/>
      </w:numPr>
      <w:tabs>
        <w:tab w:val="clear" w:pos="4679"/>
        <w:tab w:val="num" w:pos="851"/>
      </w:tabs>
      <w:ind w:left="851"/>
    </w:pPr>
    <w:rPr>
      <w:rFonts w:ascii="Arial" w:hAnsi="Arial"/>
      <w:b/>
      <w:sz w:val="20"/>
    </w:rPr>
  </w:style>
  <w:style w:type="paragraph" w:customStyle="1" w:styleId="Paragrfs">
    <w:name w:val="Paragrāfs"/>
    <w:basedOn w:val="Parastais"/>
    <w:next w:val="Rindkopa"/>
    <w:rsid w:val="00797A78"/>
    <w:pPr>
      <w:numPr>
        <w:ilvl w:val="2"/>
        <w:numId w:val="12"/>
      </w:numPr>
      <w:jc w:val="both"/>
    </w:pPr>
    <w:rPr>
      <w:rFonts w:ascii="Arial" w:hAnsi="Arial"/>
      <w:sz w:val="20"/>
    </w:rPr>
  </w:style>
  <w:style w:type="paragraph" w:customStyle="1" w:styleId="Rindkopa">
    <w:name w:val="Rindkopa"/>
    <w:basedOn w:val="Parastais"/>
    <w:next w:val="Punkts"/>
    <w:rsid w:val="00DA6A04"/>
    <w:pPr>
      <w:ind w:left="851"/>
      <w:jc w:val="both"/>
    </w:pPr>
    <w:rPr>
      <w:rFonts w:ascii="Arial" w:hAnsi="Arial"/>
      <w:sz w:val="20"/>
    </w:rPr>
  </w:style>
  <w:style w:type="paragraph" w:styleId="Galvene">
    <w:name w:val="header"/>
    <w:basedOn w:val="Parastais"/>
    <w:rsid w:val="00A06833"/>
    <w:pPr>
      <w:tabs>
        <w:tab w:val="center" w:pos="4153"/>
        <w:tab w:val="right" w:pos="8306"/>
      </w:tabs>
    </w:pPr>
  </w:style>
  <w:style w:type="paragraph" w:styleId="Kjene">
    <w:name w:val="footer"/>
    <w:basedOn w:val="Parastais"/>
    <w:link w:val="KjeneRakstz"/>
    <w:rsid w:val="00A06833"/>
    <w:pPr>
      <w:tabs>
        <w:tab w:val="center" w:pos="4153"/>
        <w:tab w:val="right" w:pos="8306"/>
      </w:tabs>
    </w:pPr>
  </w:style>
  <w:style w:type="character" w:styleId="Lappusesnumurs">
    <w:name w:val="page number"/>
    <w:basedOn w:val="Noklusjumarindkopasfonts"/>
    <w:rsid w:val="00A06833"/>
  </w:style>
  <w:style w:type="paragraph" w:styleId="Vresteksts">
    <w:name w:val="footnote text"/>
    <w:basedOn w:val="Parastais"/>
    <w:link w:val="VrestekstsRakstz"/>
    <w:rsid w:val="0022536E"/>
    <w:rPr>
      <w:sz w:val="20"/>
      <w:szCs w:val="20"/>
      <w:lang w:eastAsia="en-US"/>
    </w:rPr>
  </w:style>
  <w:style w:type="character" w:styleId="Vresatsauce">
    <w:name w:val="footnote reference"/>
    <w:semiHidden/>
    <w:rsid w:val="00DA6A04"/>
    <w:rPr>
      <w:vertAlign w:val="superscript"/>
    </w:rPr>
  </w:style>
  <w:style w:type="character" w:styleId="Komentraatsauce">
    <w:name w:val="annotation reference"/>
    <w:semiHidden/>
    <w:rsid w:val="00DA6A04"/>
    <w:rPr>
      <w:sz w:val="16"/>
      <w:szCs w:val="16"/>
    </w:rPr>
  </w:style>
  <w:style w:type="paragraph" w:styleId="Komentrateksts">
    <w:name w:val="annotation text"/>
    <w:basedOn w:val="Parastais"/>
    <w:link w:val="KomentratekstsRakstz"/>
    <w:semiHidden/>
    <w:rsid w:val="00DA6A04"/>
    <w:rPr>
      <w:sz w:val="20"/>
      <w:szCs w:val="20"/>
      <w:lang w:eastAsia="en-US"/>
    </w:rPr>
  </w:style>
  <w:style w:type="paragraph" w:styleId="Balonteksts">
    <w:name w:val="Balloon Text"/>
    <w:basedOn w:val="Parastais"/>
    <w:link w:val="BalontekstsRakstz"/>
    <w:rsid w:val="00DA6A04"/>
    <w:rPr>
      <w:rFonts w:ascii="Tahoma" w:hAnsi="Tahoma" w:cs="Tahoma"/>
      <w:sz w:val="16"/>
      <w:szCs w:val="16"/>
    </w:rPr>
  </w:style>
  <w:style w:type="paragraph" w:styleId="Komentratma">
    <w:name w:val="annotation subject"/>
    <w:basedOn w:val="Komentrateksts"/>
    <w:next w:val="Komentrateksts"/>
    <w:link w:val="KomentratmaRakstz"/>
    <w:semiHidden/>
    <w:rsid w:val="00DA6A04"/>
    <w:rPr>
      <w:b/>
      <w:bCs/>
      <w:lang w:eastAsia="lv-LV"/>
    </w:rPr>
  </w:style>
  <w:style w:type="paragraph" w:customStyle="1" w:styleId="naisf">
    <w:name w:val="naisf"/>
    <w:basedOn w:val="Parastais"/>
    <w:rsid w:val="00204002"/>
    <w:pPr>
      <w:spacing w:before="100" w:beforeAutospacing="1" w:after="100" w:afterAutospacing="1"/>
      <w:jc w:val="both"/>
    </w:pPr>
    <w:rPr>
      <w:lang w:val="en-GB" w:eastAsia="en-US"/>
    </w:rPr>
  </w:style>
  <w:style w:type="character" w:styleId="Hipersaite">
    <w:name w:val="Hyperlink"/>
    <w:uiPriority w:val="99"/>
    <w:rsid w:val="00204002"/>
    <w:rPr>
      <w:color w:val="0000FF"/>
      <w:u w:val="single"/>
    </w:rPr>
  </w:style>
  <w:style w:type="paragraph" w:styleId="Pamattekstaatkpe3">
    <w:name w:val="Body Text Indent 3"/>
    <w:basedOn w:val="Parastais"/>
    <w:rsid w:val="009B528E"/>
    <w:pPr>
      <w:ind w:left="720"/>
      <w:jc w:val="both"/>
    </w:pPr>
    <w:rPr>
      <w:lang w:eastAsia="en-US"/>
    </w:rPr>
  </w:style>
  <w:style w:type="paragraph" w:customStyle="1" w:styleId="Nodaa">
    <w:name w:val="Nodaļa"/>
    <w:basedOn w:val="Parastais"/>
    <w:rsid w:val="00E3033F"/>
    <w:rPr>
      <w:rFonts w:ascii="Arial" w:hAnsi="Arial" w:cs="Arial"/>
      <w:b/>
      <w:bCs/>
      <w:sz w:val="20"/>
      <w:lang w:eastAsia="en-US"/>
    </w:rPr>
  </w:style>
  <w:style w:type="table" w:styleId="Reatabula">
    <w:name w:val="Table Grid"/>
    <w:basedOn w:val="Parastatabula"/>
    <w:rsid w:val="006A2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sauce">
    <w:name w:val="Atsauce"/>
    <w:basedOn w:val="Vresteksts"/>
    <w:rsid w:val="00E142E6"/>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ais"/>
    <w:link w:val="PamattekstsRakstz"/>
    <w:rsid w:val="003B6328"/>
    <w:pPr>
      <w:spacing w:after="120"/>
    </w:p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E02BE4"/>
    <w:rPr>
      <w:sz w:val="24"/>
      <w:szCs w:val="24"/>
      <w:lang w:val="lv-LV" w:eastAsia="lv-LV" w:bidi="ar-SA"/>
    </w:rPr>
  </w:style>
  <w:style w:type="paragraph" w:styleId="Saturs1">
    <w:name w:val="toc 1"/>
    <w:basedOn w:val="Parastais"/>
    <w:next w:val="Parastais"/>
    <w:autoRedefine/>
    <w:uiPriority w:val="39"/>
    <w:rsid w:val="00241063"/>
    <w:pPr>
      <w:tabs>
        <w:tab w:val="left" w:pos="480"/>
        <w:tab w:val="right" w:leader="dot" w:pos="8302"/>
      </w:tabs>
      <w:jc w:val="center"/>
    </w:pPr>
    <w:rPr>
      <w:rFonts w:ascii="Arial" w:hAnsi="Arial"/>
    </w:rPr>
  </w:style>
  <w:style w:type="paragraph" w:styleId="Saturs2">
    <w:name w:val="toc 2"/>
    <w:basedOn w:val="Parastais"/>
    <w:next w:val="Parastais"/>
    <w:autoRedefine/>
    <w:semiHidden/>
    <w:rsid w:val="00AD641D"/>
    <w:pPr>
      <w:ind w:left="240"/>
    </w:pPr>
    <w:rPr>
      <w:rFonts w:ascii="Arial" w:hAnsi="Arial"/>
      <w:sz w:val="20"/>
    </w:rPr>
  </w:style>
  <w:style w:type="paragraph" w:styleId="Pamattekstsaratkpi">
    <w:name w:val="Body Text Indent"/>
    <w:basedOn w:val="Parastais"/>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Parastais"/>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Pamattekstaatkpe2">
    <w:name w:val="Body Text Indent 2"/>
    <w:basedOn w:val="Parastais"/>
    <w:rsid w:val="00E02BE4"/>
    <w:pPr>
      <w:spacing w:after="120" w:line="480" w:lineRule="auto"/>
      <w:ind w:left="283"/>
    </w:pPr>
  </w:style>
  <w:style w:type="paragraph" w:styleId="Pamatteksts2">
    <w:name w:val="Body Text 2"/>
    <w:basedOn w:val="Parastais"/>
    <w:rsid w:val="00E02BE4"/>
    <w:rPr>
      <w:sz w:val="28"/>
      <w:lang w:eastAsia="en-US"/>
    </w:rPr>
  </w:style>
  <w:style w:type="paragraph" w:customStyle="1" w:styleId="TableText">
    <w:name w:val="Table Text"/>
    <w:basedOn w:val="Parastais"/>
    <w:rsid w:val="00E02BE4"/>
    <w:pPr>
      <w:jc w:val="both"/>
    </w:pPr>
    <w:rPr>
      <w:szCs w:val="20"/>
      <w:lang w:eastAsia="en-US"/>
    </w:rPr>
  </w:style>
  <w:style w:type="paragraph" w:styleId="Nosaukums">
    <w:name w:val="Title"/>
    <w:basedOn w:val="Parastais"/>
    <w:qFormat/>
    <w:rsid w:val="00E02BE4"/>
    <w:pPr>
      <w:autoSpaceDE w:val="0"/>
      <w:autoSpaceDN w:val="0"/>
      <w:adjustRightInd w:val="0"/>
      <w:jc w:val="center"/>
    </w:pPr>
    <w:rPr>
      <w:b/>
      <w:bCs/>
      <w:szCs w:val="20"/>
      <w:lang w:val="en-US" w:eastAsia="en-US"/>
    </w:rPr>
  </w:style>
  <w:style w:type="paragraph" w:styleId="Pamatteksts3">
    <w:name w:val="Body Text 3"/>
    <w:basedOn w:val="Parastais"/>
    <w:rsid w:val="00E02BE4"/>
    <w:pPr>
      <w:spacing w:before="120" w:after="120"/>
      <w:jc w:val="both"/>
    </w:pPr>
    <w:rPr>
      <w:i/>
      <w:iCs/>
      <w:lang w:eastAsia="en-US"/>
    </w:rPr>
  </w:style>
  <w:style w:type="paragraph" w:customStyle="1" w:styleId="PielikumiRakstz">
    <w:name w:val="Pielikumi Rakstz."/>
    <w:basedOn w:val="Pamatteksts"/>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Izmantotahipersaite">
    <w:name w:val="FollowedHyperlink"/>
    <w:rsid w:val="00E02BE4"/>
    <w:rPr>
      <w:color w:val="800080"/>
      <w:u w:val="single"/>
    </w:rPr>
  </w:style>
  <w:style w:type="paragraph" w:customStyle="1" w:styleId="Annexetitle">
    <w:name w:val="Annexe_title"/>
    <w:basedOn w:val="Virsraksts1"/>
    <w:next w:val="Parastais"/>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Parastais"/>
    <w:rsid w:val="00E02BE4"/>
    <w:pPr>
      <w:spacing w:after="240"/>
      <w:ind w:left="482"/>
      <w:jc w:val="both"/>
    </w:pPr>
    <w:rPr>
      <w:rFonts w:ascii="Arial" w:hAnsi="Arial"/>
      <w:noProof/>
      <w:sz w:val="20"/>
      <w:szCs w:val="20"/>
      <w:lang w:eastAsia="sv-SE"/>
    </w:rPr>
  </w:style>
  <w:style w:type="paragraph" w:customStyle="1" w:styleId="oddl-nadpis">
    <w:name w:val="oddíl-nadpis"/>
    <w:basedOn w:val="Parastais"/>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ais"/>
    <w:rsid w:val="00E02BE4"/>
    <w:pPr>
      <w:widowControl w:val="0"/>
      <w:spacing w:before="120" w:line="240" w:lineRule="exact"/>
      <w:jc w:val="center"/>
    </w:pPr>
    <w:rPr>
      <w:rFonts w:ascii="Arial" w:hAnsi="Arial"/>
      <w:sz w:val="20"/>
      <w:szCs w:val="20"/>
      <w:lang w:val="cs-CZ" w:eastAsia="en-US"/>
    </w:rPr>
  </w:style>
  <w:style w:type="paragraph" w:styleId="Parastaatkpe">
    <w:name w:val="Normal Indent"/>
    <w:aliases w:val="Normal Indent Char"/>
    <w:basedOn w:val="Parastais"/>
    <w:rsid w:val="00E02BE4"/>
    <w:pPr>
      <w:ind w:left="708"/>
    </w:pPr>
    <w:rPr>
      <w:rFonts w:ascii="Arial" w:hAnsi="Arial"/>
      <w:sz w:val="20"/>
      <w:szCs w:val="20"/>
      <w:lang w:val="en-GB" w:eastAsia="en-US"/>
    </w:rPr>
  </w:style>
  <w:style w:type="paragraph" w:customStyle="1" w:styleId="Bullet">
    <w:name w:val="Bullet"/>
    <w:basedOn w:val="Parastais"/>
    <w:rsid w:val="00E02BE4"/>
    <w:pPr>
      <w:numPr>
        <w:numId w:val="21"/>
      </w:numPr>
      <w:spacing w:before="80" w:after="120" w:line="280" w:lineRule="atLeast"/>
    </w:pPr>
    <w:rPr>
      <w:rFonts w:ascii="Arial" w:hAnsi="Arial"/>
      <w:sz w:val="20"/>
      <w:szCs w:val="20"/>
      <w:lang w:val="en-GB" w:eastAsia="en-US"/>
    </w:rPr>
  </w:style>
  <w:style w:type="paragraph" w:customStyle="1" w:styleId="NoIndent">
    <w:name w:val="No Indent"/>
    <w:basedOn w:val="Parastais"/>
    <w:next w:val="Parastais"/>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Virsraksts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Parastais"/>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Parastais"/>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E02BE4"/>
    <w:pPr>
      <w:keepLines/>
      <w:numPr>
        <w:numId w:val="23"/>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Virsraksts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Parastais"/>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ais"/>
    <w:rsid w:val="00E02BE4"/>
    <w:pPr>
      <w:spacing w:before="60" w:after="60"/>
      <w:ind w:left="709"/>
      <w:jc w:val="both"/>
    </w:pPr>
    <w:rPr>
      <w:rFonts w:ascii="Arial" w:hAnsi="Arial"/>
      <w:sz w:val="20"/>
      <w:szCs w:val="20"/>
      <w:lang w:val="en-GB" w:eastAsia="en-US"/>
    </w:rPr>
  </w:style>
  <w:style w:type="paragraph" w:customStyle="1" w:styleId="Basic">
    <w:name w:val="Basic"/>
    <w:basedOn w:val="Parastais"/>
    <w:rsid w:val="00E02BE4"/>
    <w:pPr>
      <w:spacing w:before="60" w:after="60" w:line="280" w:lineRule="atLeast"/>
    </w:pPr>
    <w:rPr>
      <w:sz w:val="20"/>
      <w:lang w:val="en-GB" w:eastAsia="en-US"/>
    </w:rPr>
  </w:style>
  <w:style w:type="paragraph" w:customStyle="1" w:styleId="StyleBodyText2Bold">
    <w:name w:val="Style Body Text 2 + Bold"/>
    <w:basedOn w:val="Pamatteksts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ais"/>
    <w:rsid w:val="00E02BE4"/>
    <w:pPr>
      <w:numPr>
        <w:ilvl w:val="1"/>
        <w:numId w:val="22"/>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ais"/>
    <w:rsid w:val="00E02BE4"/>
    <w:pPr>
      <w:spacing w:line="300" w:lineRule="atLeast"/>
    </w:pPr>
    <w:rPr>
      <w:rFonts w:ascii="Garamond" w:hAnsi="Garamond"/>
      <w:sz w:val="22"/>
      <w:szCs w:val="20"/>
      <w:lang w:val="en-GB" w:eastAsia="en-US"/>
    </w:rPr>
  </w:style>
  <w:style w:type="paragraph" w:styleId="Tekstabloks">
    <w:name w:val="Block Text"/>
    <w:basedOn w:val="Parastais"/>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Parastais"/>
    <w:rsid w:val="00E02BE4"/>
    <w:pPr>
      <w:keepNext/>
      <w:jc w:val="both"/>
    </w:pPr>
    <w:rPr>
      <w:sz w:val="22"/>
      <w:lang w:val="en-GB" w:eastAsia="de-DE"/>
    </w:rPr>
  </w:style>
  <w:style w:type="paragraph" w:styleId="Vienkrsteksts">
    <w:name w:val="Plain Text"/>
    <w:basedOn w:val="Parastais"/>
    <w:rsid w:val="00E02BE4"/>
    <w:pPr>
      <w:numPr>
        <w:ilvl w:val="1"/>
        <w:numId w:val="24"/>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Sarakstaaizzme"/>
    <w:rsid w:val="00E02BE4"/>
    <w:pPr>
      <w:tabs>
        <w:tab w:val="left" w:pos="425"/>
      </w:tabs>
      <w:spacing w:line="270" w:lineRule="atLeast"/>
      <w:ind w:left="425" w:hanging="425"/>
    </w:pPr>
    <w:rPr>
      <w:sz w:val="23"/>
      <w:szCs w:val="20"/>
      <w:lang w:val="en-GB" w:eastAsia="da-DK"/>
    </w:rPr>
  </w:style>
  <w:style w:type="paragraph" w:styleId="Sarakstaaizzme">
    <w:name w:val="List Bullet"/>
    <w:basedOn w:val="Parastais"/>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Pamatteksts"/>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ais"/>
    <w:next w:val="Pamatteksts"/>
    <w:link w:val="ParakstszemobjektaRakstz"/>
    <w:qFormat/>
    <w:rsid w:val="00E02BE4"/>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E02BE4"/>
    <w:rPr>
      <w:i/>
      <w:sz w:val="21"/>
      <w:szCs w:val="24"/>
      <w:lang w:val="en-GB" w:eastAsia="da-DK" w:bidi="ar-SA"/>
    </w:rPr>
  </w:style>
  <w:style w:type="paragraph" w:customStyle="1" w:styleId="Table">
    <w:name w:val="Table"/>
    <w:basedOn w:val="Parastais"/>
    <w:rsid w:val="00E02BE4"/>
    <w:pPr>
      <w:spacing w:before="60" w:after="60" w:line="220" w:lineRule="atLeast"/>
    </w:pPr>
    <w:rPr>
      <w:rFonts w:ascii="DaneHelveticaNeue" w:hAnsi="DaneHelveticaNeue"/>
      <w:sz w:val="18"/>
      <w:szCs w:val="20"/>
      <w:lang w:val="en-GB" w:eastAsia="da-DK"/>
    </w:rPr>
  </w:style>
  <w:style w:type="paragraph" w:styleId="Saraksts2">
    <w:name w:val="List 2"/>
    <w:basedOn w:val="Parastais"/>
    <w:rsid w:val="00E02BE4"/>
    <w:pPr>
      <w:ind w:left="566" w:hanging="283"/>
    </w:pPr>
    <w:rPr>
      <w:lang w:val="en-US" w:eastAsia="en-US"/>
    </w:rPr>
  </w:style>
  <w:style w:type="paragraph" w:styleId="Saraksts3">
    <w:name w:val="List 3"/>
    <w:basedOn w:val="Parastais"/>
    <w:rsid w:val="00E02BE4"/>
    <w:pPr>
      <w:ind w:left="849" w:hanging="283"/>
    </w:pPr>
    <w:rPr>
      <w:lang w:val="en-US" w:eastAsia="en-US"/>
    </w:rPr>
  </w:style>
  <w:style w:type="paragraph" w:styleId="Saraksts4">
    <w:name w:val="List 4"/>
    <w:basedOn w:val="Parastais"/>
    <w:rsid w:val="00E02BE4"/>
    <w:pPr>
      <w:ind w:left="1132" w:hanging="283"/>
    </w:pPr>
    <w:rPr>
      <w:lang w:val="en-US" w:eastAsia="en-US"/>
    </w:rPr>
  </w:style>
  <w:style w:type="paragraph" w:styleId="Sarakstaturpinjums2">
    <w:name w:val="List Continue 2"/>
    <w:basedOn w:val="Parastais"/>
    <w:rsid w:val="00E02BE4"/>
    <w:pPr>
      <w:spacing w:after="120"/>
      <w:ind w:left="566"/>
    </w:pPr>
    <w:rPr>
      <w:lang w:val="en-US" w:eastAsia="en-US"/>
    </w:rPr>
  </w:style>
  <w:style w:type="paragraph" w:styleId="Sarakstaturpinjums3">
    <w:name w:val="List Continue 3"/>
    <w:basedOn w:val="Parastais"/>
    <w:rsid w:val="00E02BE4"/>
    <w:pPr>
      <w:spacing w:after="120"/>
      <w:ind w:left="849"/>
    </w:pPr>
    <w:rPr>
      <w:lang w:val="en-US" w:eastAsia="en-US"/>
    </w:rPr>
  </w:style>
  <w:style w:type="paragraph" w:customStyle="1" w:styleId="HeaderEven">
    <w:name w:val="HeaderEven"/>
    <w:basedOn w:val="Parastais"/>
    <w:rsid w:val="00E02BE4"/>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E02BE4"/>
    <w:pPr>
      <w:spacing w:after="270" w:line="270" w:lineRule="atLeast"/>
      <w:ind w:hanging="2268"/>
    </w:pPr>
    <w:rPr>
      <w:sz w:val="23"/>
      <w:szCs w:val="20"/>
      <w:lang w:val="en-GB" w:eastAsia="da-DK"/>
    </w:rPr>
  </w:style>
  <w:style w:type="paragraph" w:customStyle="1" w:styleId="MarginFrame">
    <w:name w:val="Margin Frame"/>
    <w:basedOn w:val="Parastais"/>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Sarakstaaizzme2">
    <w:name w:val="List Bullet 2"/>
    <w:basedOn w:val="Sarakstaaizzme"/>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E02BE4"/>
    <w:pPr>
      <w:spacing w:after="0"/>
    </w:pPr>
  </w:style>
  <w:style w:type="paragraph" w:styleId="Sarakstaturpinjums">
    <w:name w:val="List Continue"/>
    <w:basedOn w:val="Sarakstanumurs"/>
    <w:rsid w:val="00E02BE4"/>
    <w:pPr>
      <w:ind w:firstLine="0"/>
    </w:pPr>
  </w:style>
  <w:style w:type="paragraph" w:styleId="Sarakstanumurs">
    <w:name w:val="List Number"/>
    <w:basedOn w:val="Pamatteksts"/>
    <w:rsid w:val="00E02BE4"/>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rsid w:val="00E02BE4"/>
    <w:pPr>
      <w:numPr>
        <w:ilvl w:val="1"/>
      </w:numPr>
      <w:tabs>
        <w:tab w:val="num" w:pos="2345"/>
      </w:tabs>
      <w:ind w:left="850" w:hanging="425"/>
    </w:pPr>
  </w:style>
  <w:style w:type="paragraph" w:customStyle="1" w:styleId="ListContinueNoSpace">
    <w:name w:val="List Continue NoSpace"/>
    <w:basedOn w:val="Sarakstaturpinjums"/>
    <w:rsid w:val="00E02BE4"/>
    <w:pPr>
      <w:spacing w:after="0"/>
    </w:pPr>
  </w:style>
  <w:style w:type="paragraph" w:customStyle="1" w:styleId="ListContinue2NoSpace">
    <w:name w:val="List Continue 2 NoSpace"/>
    <w:basedOn w:val="Sarakstaturpinjums2"/>
    <w:rsid w:val="00E02BE4"/>
    <w:pPr>
      <w:spacing w:after="0" w:line="270" w:lineRule="atLeast"/>
      <w:ind w:left="851"/>
    </w:pPr>
    <w:rPr>
      <w:sz w:val="23"/>
      <w:szCs w:val="20"/>
      <w:lang w:val="en-GB" w:eastAsia="da-DK"/>
    </w:rPr>
  </w:style>
  <w:style w:type="paragraph" w:customStyle="1" w:styleId="ListNumberNoSpace">
    <w:name w:val="List Number NoSpace"/>
    <w:basedOn w:val="Sarakstanumurs"/>
    <w:rsid w:val="00E02BE4"/>
    <w:pPr>
      <w:numPr>
        <w:numId w:val="26"/>
      </w:numPr>
      <w:tabs>
        <w:tab w:val="clear" w:pos="851"/>
        <w:tab w:val="num" w:pos="425"/>
      </w:tabs>
      <w:spacing w:after="0"/>
      <w:ind w:left="425" w:hanging="425"/>
    </w:pPr>
  </w:style>
  <w:style w:type="paragraph" w:customStyle="1" w:styleId="ListNumber2NoSpace">
    <w:name w:val="List Number 2 NoSpace"/>
    <w:basedOn w:val="Sarakstanumurs2"/>
    <w:rsid w:val="00E02BE4"/>
    <w:pPr>
      <w:spacing w:after="0"/>
    </w:pPr>
  </w:style>
  <w:style w:type="paragraph" w:customStyle="1" w:styleId="ListHanging">
    <w:name w:val="List Hanging"/>
    <w:basedOn w:val="Pamatteksts"/>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Paraksts">
    <w:name w:val="Signature"/>
    <w:basedOn w:val="Pamatteksts"/>
    <w:rsid w:val="00E02BE4"/>
    <w:pPr>
      <w:numPr>
        <w:ilvl w:val="1"/>
        <w:numId w:val="27"/>
      </w:numPr>
      <w:tabs>
        <w:tab w:val="clear" w:pos="851"/>
      </w:tabs>
      <w:spacing w:after="0" w:line="220" w:lineRule="atLeast"/>
      <w:ind w:left="0" w:firstLine="0"/>
    </w:pPr>
    <w:rPr>
      <w:sz w:val="18"/>
      <w:szCs w:val="20"/>
      <w:lang w:val="en-GB" w:eastAsia="da-DK"/>
    </w:rPr>
  </w:style>
  <w:style w:type="paragraph" w:customStyle="1" w:styleId="FrontPage1">
    <w:name w:val="FrontPage1"/>
    <w:basedOn w:val="Parastais"/>
    <w:next w:val="Pamatteksts"/>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Pamatteksts"/>
    <w:rsid w:val="00E02BE4"/>
    <w:pPr>
      <w:spacing w:line="400" w:lineRule="exact"/>
    </w:pPr>
    <w:rPr>
      <w:rFonts w:ascii="TrueHelveticaBlack" w:hAnsi="TrueHelveticaBlack"/>
      <w:sz w:val="36"/>
    </w:rPr>
  </w:style>
  <w:style w:type="paragraph" w:styleId="Sarakstaaizzme3">
    <w:name w:val="List Bullet 3"/>
    <w:basedOn w:val="Sarakstaaizzme2"/>
    <w:rsid w:val="00E02BE4"/>
    <w:pPr>
      <w:tabs>
        <w:tab w:val="clear" w:pos="851"/>
        <w:tab w:val="left" w:pos="1276"/>
      </w:tabs>
      <w:ind w:left="1276"/>
    </w:pPr>
  </w:style>
  <w:style w:type="paragraph" w:styleId="Sarakstanumurs3">
    <w:name w:val="List Number 3"/>
    <w:basedOn w:val="Sarakstanumurs2"/>
    <w:rsid w:val="00E02BE4"/>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E02BE4"/>
    <w:pPr>
      <w:spacing w:after="0"/>
    </w:pPr>
  </w:style>
  <w:style w:type="paragraph" w:customStyle="1" w:styleId="ListContinue3NoSpace">
    <w:name w:val="List Continue 3 NoSpace"/>
    <w:basedOn w:val="Sarakstaturpinjums3"/>
    <w:rsid w:val="00E02BE4"/>
    <w:pPr>
      <w:numPr>
        <w:ilvl w:val="2"/>
        <w:numId w:val="24"/>
      </w:numPr>
      <w:spacing w:after="0" w:line="270" w:lineRule="atLeast"/>
      <w:ind w:left="1276"/>
    </w:pPr>
    <w:rPr>
      <w:sz w:val="23"/>
      <w:szCs w:val="20"/>
      <w:lang w:val="en-GB" w:eastAsia="da-DK"/>
    </w:rPr>
  </w:style>
  <w:style w:type="paragraph" w:customStyle="1" w:styleId="ListNumber3NoSpace">
    <w:name w:val="List Number 3 NoSpace"/>
    <w:basedOn w:val="Sarakstanumurs3"/>
    <w:rsid w:val="00E02BE4"/>
    <w:pPr>
      <w:spacing w:after="0"/>
    </w:pPr>
  </w:style>
  <w:style w:type="paragraph" w:customStyle="1" w:styleId="ListContinue0">
    <w:name w:val="List Continue 0"/>
    <w:basedOn w:val="Sarakstaturpinjums"/>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Parakstszemobjekta"/>
    <w:next w:val="Pamatteksts"/>
    <w:rsid w:val="00E02BE4"/>
    <w:pPr>
      <w:ind w:left="-992"/>
    </w:pPr>
    <w:rPr>
      <w:szCs w:val="20"/>
    </w:rPr>
  </w:style>
  <w:style w:type="paragraph" w:customStyle="1" w:styleId="FrontPageFrame">
    <w:name w:val="FrontPageFrame"/>
    <w:basedOn w:val="Parastais"/>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ais"/>
    <w:next w:val="Parastais"/>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ais"/>
    <w:next w:val="Parastais"/>
    <w:rsid w:val="00E02BE4"/>
    <w:pPr>
      <w:framePr w:hSpace="284" w:wrap="around" w:vAnchor="text" w:hAnchor="margin" w:xAlign="right" w:y="1"/>
      <w:numPr>
        <w:ilvl w:val="2"/>
        <w:numId w:val="27"/>
      </w:numPr>
      <w:tabs>
        <w:tab w:val="clear" w:pos="1211"/>
      </w:tabs>
      <w:spacing w:line="270" w:lineRule="atLeast"/>
      <w:ind w:left="0"/>
    </w:pPr>
    <w:rPr>
      <w:sz w:val="23"/>
      <w:szCs w:val="20"/>
      <w:lang w:val="en-GB" w:eastAsia="da-DK"/>
    </w:rPr>
  </w:style>
  <w:style w:type="paragraph" w:customStyle="1" w:styleId="FooterFrame">
    <w:name w:val="FooterFrame"/>
    <w:basedOn w:val="Parastais"/>
    <w:next w:val="Parastais"/>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Tekstabloks"/>
    <w:rsid w:val="00E02BE4"/>
    <w:pPr>
      <w:spacing w:before="160" w:after="0"/>
    </w:pPr>
    <w:rPr>
      <w:sz w:val="20"/>
    </w:rPr>
  </w:style>
  <w:style w:type="paragraph" w:customStyle="1" w:styleId="ContentsPage">
    <w:name w:val="ContentsPage"/>
    <w:basedOn w:val="Parastais"/>
    <w:next w:val="Pamatteksts"/>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Parastais"/>
    <w:next w:val="Pamatteksts"/>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ums">
    <w:name w:val="Date"/>
    <w:basedOn w:val="Parastais"/>
    <w:next w:val="Parastais"/>
    <w:rsid w:val="00E02BE4"/>
    <w:pPr>
      <w:spacing w:line="360" w:lineRule="auto"/>
    </w:pPr>
    <w:rPr>
      <w:lang w:val="en-GB" w:eastAsia="en-US"/>
    </w:rPr>
  </w:style>
  <w:style w:type="paragraph" w:customStyle="1" w:styleId="NormalA">
    <w:name w:val="Normal A"/>
    <w:basedOn w:val="Parastais"/>
    <w:rsid w:val="00E02BE4"/>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ais"/>
    <w:rsid w:val="00E02BE4"/>
    <w:pPr>
      <w:tabs>
        <w:tab w:val="num" w:pos="645"/>
      </w:tabs>
      <w:spacing w:line="270" w:lineRule="atLeast"/>
      <w:ind w:left="645" w:hanging="360"/>
    </w:pPr>
    <w:rPr>
      <w:sz w:val="23"/>
      <w:szCs w:val="20"/>
      <w:lang w:val="en-GB" w:eastAsia="da-DK"/>
    </w:rPr>
  </w:style>
  <w:style w:type="paragraph" w:styleId="Sarakstaturpinjums4">
    <w:name w:val="List Continue 4"/>
    <w:basedOn w:val="Parastais"/>
    <w:rsid w:val="00E02BE4"/>
    <w:pPr>
      <w:spacing w:after="120"/>
      <w:ind w:left="1132"/>
    </w:pPr>
    <w:rPr>
      <w:lang w:val="en-GB" w:eastAsia="en-US"/>
    </w:rPr>
  </w:style>
  <w:style w:type="paragraph" w:customStyle="1" w:styleId="NBSclause">
    <w:name w:val="NBS clause"/>
    <w:basedOn w:val="Parastais"/>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Kjene"/>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5"/>
      </w:numPr>
      <w:ind w:left="0" w:firstLine="0"/>
    </w:pPr>
    <w:rPr>
      <w:noProof/>
      <w:color w:val="FFFFFF"/>
      <w:szCs w:val="12"/>
    </w:rPr>
  </w:style>
  <w:style w:type="paragraph" w:customStyle="1" w:styleId="Niveau3">
    <w:name w:val="Niveau 3"/>
    <w:basedOn w:val="Virsraksts3"/>
    <w:next w:val="Pamatteksts"/>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Pamatteksts"/>
    <w:next w:val="Pamatteksts"/>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ParastaisWeb">
    <w:name w:val="Normal (Web)"/>
    <w:basedOn w:val="Parastais"/>
    <w:rsid w:val="00E02BE4"/>
    <w:pPr>
      <w:spacing w:before="100" w:beforeAutospacing="1" w:after="100" w:afterAutospacing="1"/>
    </w:pPr>
  </w:style>
  <w:style w:type="paragraph" w:customStyle="1" w:styleId="Style2">
    <w:name w:val="Style2"/>
    <w:basedOn w:val="Parastais"/>
    <w:rsid w:val="00E02BE4"/>
    <w:pPr>
      <w:widowControl w:val="0"/>
      <w:numPr>
        <w:numId w:val="28"/>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Noklusjumarindkopasfonts"/>
    <w:rsid w:val="00A85783"/>
  </w:style>
  <w:style w:type="paragraph" w:styleId="Sarakstarindkopa">
    <w:name w:val="List Paragraph"/>
    <w:basedOn w:val="Parastais"/>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Beiguvresteksts">
    <w:name w:val="endnote text"/>
    <w:basedOn w:val="Parastais"/>
    <w:link w:val="BeiguvrestekstsRakstz"/>
    <w:rsid w:val="002D64D4"/>
    <w:rPr>
      <w:sz w:val="20"/>
      <w:szCs w:val="20"/>
    </w:rPr>
  </w:style>
  <w:style w:type="character" w:customStyle="1" w:styleId="BeiguvrestekstsRakstz">
    <w:name w:val="Beigu vēres teksts Rakstz."/>
    <w:link w:val="Beiguvresteksts"/>
    <w:rsid w:val="002D64D4"/>
    <w:rPr>
      <w:lang w:val="lv-LV" w:eastAsia="lv-LV"/>
    </w:rPr>
  </w:style>
  <w:style w:type="character" w:styleId="Beiguvresatsauce">
    <w:name w:val="endnote reference"/>
    <w:rsid w:val="002D64D4"/>
    <w:rPr>
      <w:vertAlign w:val="superscript"/>
    </w:rPr>
  </w:style>
  <w:style w:type="character" w:customStyle="1" w:styleId="apple-converted-space">
    <w:name w:val="apple-converted-space"/>
    <w:basedOn w:val="Noklusjumarindkopasfonts"/>
    <w:rsid w:val="002D64D4"/>
  </w:style>
  <w:style w:type="character" w:customStyle="1" w:styleId="VrestekstsRakstz">
    <w:name w:val="Vēres teksts Rakstz."/>
    <w:link w:val="Vresteksts"/>
    <w:rsid w:val="00252868"/>
    <w:rPr>
      <w:lang w:eastAsia="en-US"/>
    </w:rPr>
  </w:style>
  <w:style w:type="paragraph" w:customStyle="1" w:styleId="Numeracija">
    <w:name w:val="Numeracija"/>
    <w:basedOn w:val="Parastais"/>
    <w:rsid w:val="00252868"/>
    <w:pPr>
      <w:numPr>
        <w:numId w:val="32"/>
      </w:numPr>
      <w:jc w:val="both"/>
    </w:pPr>
    <w:rPr>
      <w:sz w:val="26"/>
      <w:lang w:val="en-US" w:eastAsia="en-US"/>
    </w:rPr>
  </w:style>
  <w:style w:type="paragraph" w:customStyle="1" w:styleId="Text2">
    <w:name w:val="Text 2"/>
    <w:basedOn w:val="Parastais"/>
    <w:rsid w:val="00780376"/>
    <w:pPr>
      <w:tabs>
        <w:tab w:val="left" w:pos="2161"/>
      </w:tabs>
      <w:spacing w:after="240"/>
      <w:ind w:left="1202"/>
      <w:jc w:val="both"/>
    </w:pPr>
    <w:rPr>
      <w:szCs w:val="20"/>
      <w:lang w:val="en-GB" w:eastAsia="en-US"/>
    </w:rPr>
  </w:style>
  <w:style w:type="character" w:customStyle="1" w:styleId="KjeneRakstz">
    <w:name w:val="Kājene Rakstz."/>
    <w:link w:val="Kjene"/>
    <w:rsid w:val="0061122C"/>
    <w:rPr>
      <w:sz w:val="24"/>
      <w:szCs w:val="24"/>
    </w:rPr>
  </w:style>
  <w:style w:type="paragraph" w:customStyle="1" w:styleId="Sarakstarindkopa1">
    <w:name w:val="Saraksta rindkopa1"/>
    <w:basedOn w:val="Parastais"/>
    <w:qFormat/>
    <w:rsid w:val="002A68E6"/>
    <w:pPr>
      <w:ind w:left="720"/>
    </w:pPr>
  </w:style>
  <w:style w:type="paragraph" w:customStyle="1" w:styleId="1Virsraksts">
    <w:name w:val="1Virsraksts"/>
    <w:basedOn w:val="Parastais"/>
    <w:rsid w:val="002A68E6"/>
    <w:pPr>
      <w:spacing w:before="120" w:line="360" w:lineRule="auto"/>
      <w:jc w:val="center"/>
    </w:pPr>
    <w:rPr>
      <w:rFonts w:ascii="Arial" w:hAnsi="Arial"/>
      <w:b/>
      <w:sz w:val="28"/>
    </w:rPr>
  </w:style>
  <w:style w:type="paragraph" w:customStyle="1" w:styleId="2virsraksts">
    <w:name w:val="2virsraksts"/>
    <w:basedOn w:val="Parastais"/>
    <w:rsid w:val="002A68E6"/>
    <w:pPr>
      <w:spacing w:line="360" w:lineRule="auto"/>
      <w:jc w:val="center"/>
    </w:pPr>
    <w:rPr>
      <w:rFonts w:ascii="Arial" w:hAnsi="Arial"/>
      <w:b/>
    </w:rPr>
  </w:style>
  <w:style w:type="paragraph" w:customStyle="1" w:styleId="Teksts">
    <w:name w:val="Teksts"/>
    <w:basedOn w:val="Parastais"/>
    <w:rsid w:val="002A68E6"/>
    <w:pPr>
      <w:ind w:firstLine="567"/>
      <w:jc w:val="both"/>
    </w:pPr>
    <w:rPr>
      <w:rFonts w:ascii="Arial" w:hAnsi="Arial"/>
      <w:sz w:val="20"/>
    </w:rPr>
  </w:style>
  <w:style w:type="paragraph" w:customStyle="1" w:styleId="3virsraksts">
    <w:name w:val="3virsraksts"/>
    <w:basedOn w:val="2virsraksts"/>
    <w:rsid w:val="002A68E6"/>
    <w:rPr>
      <w:sz w:val="22"/>
    </w:rPr>
  </w:style>
  <w:style w:type="character" w:customStyle="1" w:styleId="KomentratekstsRakstz">
    <w:name w:val="Komentāra teksts Rakstz."/>
    <w:link w:val="Komentrateksts"/>
    <w:semiHidden/>
    <w:rsid w:val="002A68E6"/>
    <w:rPr>
      <w:lang w:eastAsia="en-US"/>
    </w:rPr>
  </w:style>
  <w:style w:type="character" w:customStyle="1" w:styleId="KomentratmaRakstz">
    <w:name w:val="Komentāra tēma Rakstz."/>
    <w:link w:val="Komentratma"/>
    <w:semiHidden/>
    <w:rsid w:val="002A68E6"/>
    <w:rPr>
      <w:b/>
      <w:bCs/>
    </w:rPr>
  </w:style>
  <w:style w:type="character" w:styleId="Izteiksmgs">
    <w:name w:val="Strong"/>
    <w:uiPriority w:val="22"/>
    <w:qFormat/>
    <w:rsid w:val="002A68E6"/>
    <w:rPr>
      <w:b/>
      <w:bCs/>
    </w:rPr>
  </w:style>
  <w:style w:type="paragraph" w:customStyle="1" w:styleId="NormalPDR">
    <w:name w:val="Normal_PDR"/>
    <w:basedOn w:val="Parastais"/>
    <w:rsid w:val="002A68E6"/>
    <w:pPr>
      <w:spacing w:before="120"/>
      <w:jc w:val="both"/>
    </w:pPr>
    <w:rPr>
      <w:rFonts w:ascii="Arial" w:hAnsi="Arial"/>
      <w:sz w:val="22"/>
    </w:rPr>
  </w:style>
  <w:style w:type="paragraph" w:customStyle="1" w:styleId="WW-Default">
    <w:name w:val="WW-Default"/>
    <w:rsid w:val="002A68E6"/>
    <w:pPr>
      <w:widowControl w:val="0"/>
      <w:suppressAutoHyphens/>
      <w:autoSpaceDE w:val="0"/>
    </w:pPr>
    <w:rPr>
      <w:rFonts w:eastAsia="Arial"/>
      <w:color w:val="000000"/>
      <w:sz w:val="24"/>
      <w:szCs w:val="24"/>
      <w:lang w:val="en-US" w:eastAsia="ar-SA"/>
    </w:rPr>
  </w:style>
  <w:style w:type="character" w:styleId="Izclums">
    <w:name w:val="Emphasis"/>
    <w:qFormat/>
    <w:rsid w:val="002A68E6"/>
    <w:rPr>
      <w:i/>
      <w:iCs/>
    </w:rPr>
  </w:style>
  <w:style w:type="paragraph" w:customStyle="1" w:styleId="western">
    <w:name w:val="western"/>
    <w:basedOn w:val="Parastais"/>
    <w:rsid w:val="002A68E6"/>
    <w:pPr>
      <w:suppressAutoHyphens/>
      <w:spacing w:before="280"/>
    </w:pPr>
    <w:rPr>
      <w:lang w:eastAsia="ar-SA"/>
    </w:rPr>
  </w:style>
  <w:style w:type="paragraph" w:customStyle="1" w:styleId="virsraksts">
    <w:name w:val="virsraksts"/>
    <w:basedOn w:val="Parastais"/>
    <w:rsid w:val="002A68E6"/>
    <w:pPr>
      <w:keepNext/>
      <w:keepLines/>
      <w:suppressAutoHyphens/>
      <w:jc w:val="center"/>
    </w:pPr>
    <w:rPr>
      <w:rFonts w:ascii="Arial" w:hAnsi="Arial" w:cs="Arial"/>
      <w:b/>
      <w:bCs/>
      <w:sz w:val="28"/>
      <w:szCs w:val="28"/>
      <w:lang w:eastAsia="ar-SA"/>
    </w:rPr>
  </w:style>
  <w:style w:type="paragraph" w:customStyle="1" w:styleId="NormalWeb1">
    <w:name w:val="Normal (Web)1"/>
    <w:basedOn w:val="Parastais"/>
    <w:rsid w:val="002A68E6"/>
    <w:pPr>
      <w:suppressAutoHyphens/>
      <w:spacing w:before="280" w:after="119"/>
    </w:pPr>
    <w:rPr>
      <w:lang w:eastAsia="ar-SA"/>
    </w:rPr>
  </w:style>
  <w:style w:type="paragraph" w:styleId="Dokumentakarte">
    <w:name w:val="Document Map"/>
    <w:basedOn w:val="Parastais"/>
    <w:link w:val="DokumentakarteRakstz"/>
    <w:rsid w:val="002A68E6"/>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rsid w:val="002A68E6"/>
    <w:rPr>
      <w:rFonts w:ascii="Tahoma" w:hAnsi="Tahoma" w:cs="Tahoma"/>
      <w:shd w:val="clear" w:color="auto" w:fill="000080"/>
    </w:rPr>
  </w:style>
  <w:style w:type="character" w:customStyle="1" w:styleId="CommentTextChar">
    <w:name w:val="Comment Text Char"/>
    <w:locked/>
    <w:rsid w:val="002A68E6"/>
    <w:rPr>
      <w:lang w:val="lv-LV" w:eastAsia="en-US" w:bidi="ar-SA"/>
    </w:rPr>
  </w:style>
  <w:style w:type="character" w:customStyle="1" w:styleId="WW8Num1z0">
    <w:name w:val="WW8Num1z0"/>
    <w:rsid w:val="000C66A8"/>
    <w:rPr>
      <w:rFonts w:cs="Times New Roman"/>
    </w:rPr>
  </w:style>
  <w:style w:type="character" w:customStyle="1" w:styleId="WW8Num2z0">
    <w:name w:val="WW8Num2z0"/>
    <w:rsid w:val="000C66A8"/>
    <w:rPr>
      <w:rFonts w:cs="Times New Roman"/>
    </w:rPr>
  </w:style>
  <w:style w:type="character" w:customStyle="1" w:styleId="WW8Num3z0">
    <w:name w:val="WW8Num3z0"/>
    <w:rsid w:val="000C66A8"/>
    <w:rPr>
      <w:color w:val="auto"/>
    </w:rPr>
  </w:style>
  <w:style w:type="character" w:customStyle="1" w:styleId="WW8Num3z2">
    <w:name w:val="WW8Num3z2"/>
    <w:rsid w:val="000C66A8"/>
    <w:rPr>
      <w:rFonts w:cs="Times New Roman"/>
      <w:b w:val="0"/>
      <w:i w:val="0"/>
    </w:rPr>
  </w:style>
  <w:style w:type="character" w:customStyle="1" w:styleId="WW8Num3z3">
    <w:name w:val="WW8Num3z3"/>
    <w:rsid w:val="000C66A8"/>
    <w:rPr>
      <w:rFonts w:cs="Times New Roman"/>
    </w:rPr>
  </w:style>
  <w:style w:type="character" w:customStyle="1" w:styleId="WW8Num4z0">
    <w:name w:val="WW8Num4z0"/>
    <w:rsid w:val="000C66A8"/>
    <w:rPr>
      <w:rFonts w:cs="Times New Roman"/>
    </w:rPr>
  </w:style>
  <w:style w:type="character" w:customStyle="1" w:styleId="WW8Num5z0">
    <w:name w:val="WW8Num5z0"/>
    <w:rsid w:val="000C66A8"/>
    <w:rPr>
      <w:rFonts w:ascii="Times New Roman" w:hAnsi="Times New Roman"/>
      <w:b/>
    </w:rPr>
  </w:style>
  <w:style w:type="character" w:customStyle="1" w:styleId="WW8Num6z0">
    <w:name w:val="WW8Num6z0"/>
    <w:rsid w:val="000C66A8"/>
    <w:rPr>
      <w:rFonts w:ascii="Times New Roman" w:hAnsi="Times New Roman"/>
    </w:rPr>
  </w:style>
  <w:style w:type="character" w:customStyle="1" w:styleId="WW8Num7z0">
    <w:name w:val="WW8Num7z0"/>
    <w:rsid w:val="000C66A8"/>
    <w:rPr>
      <w:sz w:val="20"/>
    </w:rPr>
  </w:style>
  <w:style w:type="character" w:customStyle="1" w:styleId="WW8Num8z0">
    <w:name w:val="WW8Num8z0"/>
    <w:rsid w:val="000C66A8"/>
    <w:rPr>
      <w:rFonts w:ascii="Symbol" w:hAnsi="Symbol"/>
      <w:sz w:val="20"/>
    </w:rPr>
  </w:style>
  <w:style w:type="character" w:customStyle="1" w:styleId="WW8Num8z1">
    <w:name w:val="WW8Num8z1"/>
    <w:rsid w:val="000C66A8"/>
    <w:rPr>
      <w:rFonts w:ascii="Courier New" w:hAnsi="Courier New"/>
      <w:sz w:val="20"/>
    </w:rPr>
  </w:style>
  <w:style w:type="character" w:customStyle="1" w:styleId="WW8Num8z2">
    <w:name w:val="WW8Num8z2"/>
    <w:rsid w:val="000C66A8"/>
    <w:rPr>
      <w:rFonts w:ascii="Wingdings" w:hAnsi="Wingdings"/>
      <w:sz w:val="20"/>
    </w:rPr>
  </w:style>
  <w:style w:type="character" w:customStyle="1" w:styleId="WW8Num9z0">
    <w:name w:val="WW8Num9z0"/>
    <w:rsid w:val="000C66A8"/>
    <w:rPr>
      <w:rFonts w:cs="Times New Roman"/>
    </w:rPr>
  </w:style>
  <w:style w:type="character" w:customStyle="1" w:styleId="WW8Num10z0">
    <w:name w:val="WW8Num10z0"/>
    <w:rsid w:val="000C66A8"/>
    <w:rPr>
      <w:rFonts w:cs="Times New Roman"/>
    </w:rPr>
  </w:style>
  <w:style w:type="character" w:customStyle="1" w:styleId="WW8Num10z1">
    <w:name w:val="WW8Num10z1"/>
    <w:rsid w:val="000C66A8"/>
    <w:rPr>
      <w:rFonts w:cs="Times New Roman"/>
      <w:b/>
    </w:rPr>
  </w:style>
  <w:style w:type="character" w:customStyle="1" w:styleId="WW8Num11z0">
    <w:name w:val="WW8Num11z0"/>
    <w:rsid w:val="000C66A8"/>
    <w:rPr>
      <w:color w:val="auto"/>
    </w:rPr>
  </w:style>
  <w:style w:type="character" w:customStyle="1" w:styleId="WW8Num11z1">
    <w:name w:val="WW8Num11z1"/>
    <w:rsid w:val="000C66A8"/>
    <w:rPr>
      <w:rFonts w:cs="Times New Roman"/>
    </w:rPr>
  </w:style>
  <w:style w:type="character" w:customStyle="1" w:styleId="WW8Num12z0">
    <w:name w:val="WW8Num12z0"/>
    <w:rsid w:val="000C66A8"/>
  </w:style>
  <w:style w:type="character" w:customStyle="1" w:styleId="WW8Num12z1">
    <w:name w:val="WW8Num12z1"/>
    <w:rsid w:val="000C66A8"/>
    <w:rPr>
      <w:rFonts w:cs="Times New Roman"/>
      <w:b w:val="0"/>
      <w:color w:val="auto"/>
    </w:rPr>
  </w:style>
  <w:style w:type="character" w:customStyle="1" w:styleId="WW8Num12z2">
    <w:name w:val="WW8Num12z2"/>
    <w:rsid w:val="000C66A8"/>
    <w:rPr>
      <w:rFonts w:cs="Times New Roman"/>
      <w:color w:val="auto"/>
    </w:rPr>
  </w:style>
  <w:style w:type="character" w:customStyle="1" w:styleId="WW8Num13z0">
    <w:name w:val="WW8Num13z0"/>
    <w:rsid w:val="000C66A8"/>
    <w:rPr>
      <w:rFonts w:cs="Times New Roman"/>
    </w:rPr>
  </w:style>
  <w:style w:type="character" w:customStyle="1" w:styleId="WW8Num14z0">
    <w:name w:val="WW8Num14z0"/>
    <w:rsid w:val="000C66A8"/>
    <w:rPr>
      <w:rFonts w:ascii="Symbol" w:hAnsi="Symbol"/>
      <w:sz w:val="20"/>
    </w:rPr>
  </w:style>
  <w:style w:type="character" w:customStyle="1" w:styleId="WW8Num15z0">
    <w:name w:val="WW8Num15z0"/>
    <w:rsid w:val="000C66A8"/>
    <w:rPr>
      <w:rFonts w:ascii="Wingdings" w:hAnsi="Wingdings"/>
      <w:sz w:val="20"/>
    </w:rPr>
  </w:style>
  <w:style w:type="character" w:customStyle="1" w:styleId="WW8Num15z1">
    <w:name w:val="WW8Num15z1"/>
    <w:rsid w:val="000C66A8"/>
    <w:rPr>
      <w:rFonts w:cs="Times New Roman"/>
      <w:b/>
      <w:bCs/>
      <w:i w:val="0"/>
      <w:iCs w:val="0"/>
    </w:rPr>
  </w:style>
  <w:style w:type="character" w:customStyle="1" w:styleId="WW8Num15z2">
    <w:name w:val="WW8Num15z2"/>
    <w:rsid w:val="000C66A8"/>
    <w:rPr>
      <w:rFonts w:cs="Times New Roman"/>
      <w:b w:val="0"/>
      <w:bCs w:val="0"/>
      <w:i w:val="0"/>
      <w:iCs w:val="0"/>
      <w:color w:val="auto"/>
      <w:sz w:val="22"/>
      <w:szCs w:val="22"/>
    </w:rPr>
  </w:style>
  <w:style w:type="character" w:customStyle="1" w:styleId="WW8Num16z0">
    <w:name w:val="WW8Num16z0"/>
    <w:rsid w:val="000C66A8"/>
    <w:rPr>
      <w:rFonts w:cs="Times New Roman"/>
    </w:rPr>
  </w:style>
  <w:style w:type="character" w:customStyle="1" w:styleId="WW8Num16z1">
    <w:name w:val="WW8Num16z1"/>
    <w:rsid w:val="000C66A8"/>
    <w:rPr>
      <w:rFonts w:eastAsia="SimSun" w:cs="Mangal"/>
    </w:rPr>
  </w:style>
  <w:style w:type="character" w:customStyle="1" w:styleId="WW8Num18z0">
    <w:name w:val="WW8Num18z0"/>
    <w:rsid w:val="000C66A8"/>
  </w:style>
  <w:style w:type="character" w:customStyle="1" w:styleId="WW8Num20z0">
    <w:name w:val="WW8Num20z0"/>
    <w:rsid w:val="000C66A8"/>
    <w:rPr>
      <w:rFonts w:cs="Times New Roman"/>
    </w:rPr>
  </w:style>
  <w:style w:type="character" w:customStyle="1" w:styleId="WW8Num21z0">
    <w:name w:val="WW8Num21z0"/>
    <w:rsid w:val="000C66A8"/>
    <w:rPr>
      <w:rFonts w:ascii="Symbol" w:hAnsi="Symbol"/>
      <w:sz w:val="20"/>
    </w:rPr>
  </w:style>
  <w:style w:type="character" w:customStyle="1" w:styleId="WW8Num21z1">
    <w:name w:val="WW8Num21z1"/>
    <w:rsid w:val="000C66A8"/>
    <w:rPr>
      <w:rFonts w:ascii="Courier New" w:hAnsi="Courier New"/>
      <w:sz w:val="20"/>
    </w:rPr>
  </w:style>
  <w:style w:type="character" w:customStyle="1" w:styleId="WW8Num22z0">
    <w:name w:val="WW8Num22z0"/>
    <w:rsid w:val="000C66A8"/>
    <w:rPr>
      <w:rFonts w:cs="Times New Roman"/>
      <w:u w:val="none"/>
    </w:rPr>
  </w:style>
  <w:style w:type="character" w:customStyle="1" w:styleId="WW8Num22z4">
    <w:name w:val="WW8Num22z4"/>
    <w:rsid w:val="000C66A8"/>
    <w:rPr>
      <w:rFonts w:cs="Times New Roman"/>
      <w:u w:val="single"/>
    </w:rPr>
  </w:style>
  <w:style w:type="character" w:customStyle="1" w:styleId="WW8Num24z0">
    <w:name w:val="WW8Num24z0"/>
    <w:rsid w:val="000C66A8"/>
    <w:rPr>
      <w:rFonts w:cs="Times New Roman"/>
    </w:rPr>
  </w:style>
  <w:style w:type="character" w:customStyle="1" w:styleId="WW8Num24z1">
    <w:name w:val="WW8Num24z1"/>
    <w:rsid w:val="000C66A8"/>
    <w:rPr>
      <w:rFonts w:cs="Times New Roman"/>
      <w:b/>
      <w:bCs/>
      <w:color w:val="auto"/>
    </w:rPr>
  </w:style>
  <w:style w:type="character" w:customStyle="1" w:styleId="WW8Num24z2">
    <w:name w:val="WW8Num24z2"/>
    <w:rsid w:val="000C66A8"/>
    <w:rPr>
      <w:rFonts w:ascii="Times New Roman" w:eastAsia="Times New Roman" w:hAnsi="Times New Roman" w:cs="Times New Roman"/>
      <w:b w:val="0"/>
      <w:bCs w:val="0"/>
      <w:i w:val="0"/>
      <w:iCs w:val="0"/>
      <w:color w:val="auto"/>
    </w:rPr>
  </w:style>
  <w:style w:type="character" w:customStyle="1" w:styleId="WW8Num25z0">
    <w:name w:val="WW8Num25z0"/>
    <w:rsid w:val="000C66A8"/>
    <w:rPr>
      <w:rFonts w:cs="Times New Roman"/>
    </w:rPr>
  </w:style>
  <w:style w:type="character" w:customStyle="1" w:styleId="WW8Num26z0">
    <w:name w:val="WW8Num26z0"/>
    <w:rsid w:val="000C66A8"/>
    <w:rPr>
      <w:rFonts w:cs="Times New Roman"/>
    </w:rPr>
  </w:style>
  <w:style w:type="character" w:customStyle="1" w:styleId="WW8Num27z0">
    <w:name w:val="WW8Num27z0"/>
    <w:rsid w:val="000C66A8"/>
    <w:rPr>
      <w:rFonts w:cs="Mangal"/>
      <w:color w:val="auto"/>
    </w:rPr>
  </w:style>
  <w:style w:type="character" w:customStyle="1" w:styleId="WW8Num27z2">
    <w:name w:val="WW8Num27z2"/>
    <w:rsid w:val="000C66A8"/>
    <w:rPr>
      <w:rFonts w:cs="Mangal"/>
      <w:b w:val="0"/>
      <w:i w:val="0"/>
      <w:color w:val="auto"/>
    </w:rPr>
  </w:style>
  <w:style w:type="character" w:customStyle="1" w:styleId="WW8Num29z0">
    <w:name w:val="WW8Num29z0"/>
    <w:rsid w:val="000C66A8"/>
    <w:rPr>
      <w:rFonts w:cs="Times New Roman"/>
    </w:rPr>
  </w:style>
  <w:style w:type="character" w:customStyle="1" w:styleId="Noklusjumarindkopasfonts1">
    <w:name w:val="Noklusējuma rindkopas fonts1"/>
    <w:rsid w:val="000C66A8"/>
  </w:style>
  <w:style w:type="character" w:customStyle="1" w:styleId="Virsraksts1Rakstz">
    <w:name w:val="Virsraksts 1 Rakstz."/>
    <w:basedOn w:val="Noklusjumarindkopasfonts1"/>
    <w:rsid w:val="000C66A8"/>
    <w:rPr>
      <w:rFonts w:ascii="Arial" w:eastAsia="SimSun" w:hAnsi="Arial"/>
      <w:kern w:val="1"/>
      <w:sz w:val="24"/>
      <w:lang w:val="ru-RU" w:eastAsia="hi-IN" w:bidi="hi-IN"/>
    </w:rPr>
  </w:style>
  <w:style w:type="character" w:customStyle="1" w:styleId="Virsraksts2Rakstz">
    <w:name w:val="Virsraksts 2 Rakstz."/>
    <w:basedOn w:val="Noklusjumarindkopasfonts1"/>
    <w:rsid w:val="000C66A8"/>
    <w:rPr>
      <w:rFonts w:ascii="Arial" w:eastAsia="SimSun" w:hAnsi="Arial"/>
      <w:b/>
      <w:i/>
      <w:kern w:val="1"/>
      <w:sz w:val="28"/>
      <w:lang w:eastAsia="hi-IN" w:bidi="hi-IN"/>
    </w:rPr>
  </w:style>
  <w:style w:type="character" w:customStyle="1" w:styleId="Virsraksts3Rakstz">
    <w:name w:val="Virsraksts 3 Rakstz."/>
    <w:basedOn w:val="Noklusjumarindkopasfonts1"/>
    <w:rsid w:val="000C66A8"/>
    <w:rPr>
      <w:rFonts w:ascii="Arial" w:eastAsia="SimSun" w:hAnsi="Arial"/>
      <w:b/>
      <w:kern w:val="1"/>
      <w:sz w:val="26"/>
      <w:lang w:eastAsia="hi-IN" w:bidi="hi-IN"/>
    </w:rPr>
  </w:style>
  <w:style w:type="character" w:customStyle="1" w:styleId="Virsraksts4Rakstz">
    <w:name w:val="Virsraksts 4 Rakstz."/>
    <w:basedOn w:val="Noklusjumarindkopasfonts1"/>
    <w:rsid w:val="000C66A8"/>
    <w:rPr>
      <w:rFonts w:eastAsia="SimSun"/>
      <w:b/>
      <w:kern w:val="1"/>
      <w:sz w:val="24"/>
      <w:lang w:eastAsia="hi-IN" w:bidi="hi-IN"/>
    </w:rPr>
  </w:style>
  <w:style w:type="character" w:customStyle="1" w:styleId="WW-DefaultParagraphFont1111">
    <w:name w:val="WW-Default Paragraph Font1111"/>
    <w:rsid w:val="000C66A8"/>
  </w:style>
  <w:style w:type="character" w:customStyle="1" w:styleId="WW8Num21z2">
    <w:name w:val="WW8Num21z2"/>
    <w:rsid w:val="000C66A8"/>
    <w:rPr>
      <w:rFonts w:ascii="Wingdings" w:hAnsi="Wingdings"/>
      <w:sz w:val="20"/>
    </w:rPr>
  </w:style>
  <w:style w:type="character" w:customStyle="1" w:styleId="WW8Num14z1">
    <w:name w:val="WW8Num14z1"/>
    <w:rsid w:val="000C66A8"/>
    <w:rPr>
      <w:rFonts w:ascii="Courier New" w:hAnsi="Courier New"/>
      <w:sz w:val="20"/>
    </w:rPr>
  </w:style>
  <w:style w:type="character" w:customStyle="1" w:styleId="WW8Num14z2">
    <w:name w:val="WW8Num14z2"/>
    <w:rsid w:val="000C66A8"/>
    <w:rPr>
      <w:rFonts w:ascii="Wingdings" w:hAnsi="Wingdings"/>
      <w:sz w:val="20"/>
    </w:rPr>
  </w:style>
  <w:style w:type="character" w:customStyle="1" w:styleId="WW8Num19z0">
    <w:name w:val="WW8Num19z0"/>
    <w:rsid w:val="000C66A8"/>
    <w:rPr>
      <w:color w:val="auto"/>
    </w:rPr>
  </w:style>
  <w:style w:type="character" w:customStyle="1" w:styleId="GalveneRakstz">
    <w:name w:val="Galvene Rakstz."/>
    <w:basedOn w:val="Noklusjumarindkopasfonts1"/>
    <w:rsid w:val="000C66A8"/>
    <w:rPr>
      <w:rFonts w:ascii="Arial" w:eastAsia="SimSun" w:hAnsi="Arial"/>
      <w:kern w:val="1"/>
      <w:lang w:val="ru-RU" w:eastAsia="hi-IN" w:bidi="hi-IN"/>
    </w:rPr>
  </w:style>
  <w:style w:type="character" w:customStyle="1" w:styleId="Pamattekstaatkpe2Rakstz">
    <w:name w:val="Pamatteksta atkāpe 2 Rakstz."/>
    <w:basedOn w:val="Noklusjumarindkopasfonts1"/>
    <w:rsid w:val="000C66A8"/>
    <w:rPr>
      <w:kern w:val="1"/>
      <w:sz w:val="24"/>
      <w:lang w:eastAsia="ar-SA" w:bidi="ar-SA"/>
    </w:rPr>
  </w:style>
  <w:style w:type="character" w:customStyle="1" w:styleId="NosaukumsRakstz">
    <w:name w:val="Nosaukums Rakstz."/>
    <w:basedOn w:val="Noklusjumarindkopasfonts1"/>
    <w:rsid w:val="000C66A8"/>
    <w:rPr>
      <w:b/>
      <w:kern w:val="1"/>
      <w:sz w:val="25"/>
      <w:lang w:eastAsia="ar-SA" w:bidi="ar-SA"/>
    </w:rPr>
  </w:style>
  <w:style w:type="character" w:customStyle="1" w:styleId="ApakvirsrakstsRakstz">
    <w:name w:val="Apakšvirsraksts Rakstz."/>
    <w:basedOn w:val="Noklusjumarindkopasfonts1"/>
    <w:rsid w:val="000C66A8"/>
    <w:rPr>
      <w:rFonts w:ascii="Arial" w:eastAsia="SimSun" w:hAnsi="Arial"/>
      <w:kern w:val="1"/>
      <w:sz w:val="24"/>
      <w:lang w:eastAsia="hi-IN" w:bidi="hi-IN"/>
    </w:rPr>
  </w:style>
  <w:style w:type="character" w:customStyle="1" w:styleId="WW8Num17z0">
    <w:name w:val="WW8Num17z0"/>
    <w:rsid w:val="000C66A8"/>
  </w:style>
  <w:style w:type="character" w:customStyle="1" w:styleId="WW8Num17z2">
    <w:name w:val="WW8Num17z2"/>
    <w:rsid w:val="000C66A8"/>
    <w:rPr>
      <w:rFonts w:ascii="Symbol" w:hAnsi="Symbol"/>
    </w:rPr>
  </w:style>
  <w:style w:type="character" w:customStyle="1" w:styleId="HTMLiepriekformattaisRakstz">
    <w:name w:val="HTML iepriekšformatētais Rakstz."/>
    <w:basedOn w:val="Noklusjumarindkopasfonts1"/>
    <w:rsid w:val="000C66A8"/>
    <w:rPr>
      <w:rFonts w:ascii="Courier New" w:eastAsia="SimSun" w:hAnsi="Courier New" w:cs="Mangal"/>
      <w:kern w:val="1"/>
      <w:sz w:val="20"/>
      <w:szCs w:val="18"/>
      <w:lang w:eastAsia="hi-IN" w:bidi="hi-IN"/>
    </w:rPr>
  </w:style>
  <w:style w:type="character" w:customStyle="1" w:styleId="Komentraatsauce1">
    <w:name w:val="Komentāra atsauce1"/>
    <w:basedOn w:val="Noklusjumarindkopasfonts1"/>
    <w:rsid w:val="000C66A8"/>
    <w:rPr>
      <w:sz w:val="16"/>
      <w:szCs w:val="16"/>
    </w:rPr>
  </w:style>
  <w:style w:type="character" w:customStyle="1" w:styleId="NumberingSymbols">
    <w:name w:val="Numbering Symbols"/>
    <w:rsid w:val="000C66A8"/>
    <w:rPr>
      <w:b w:val="0"/>
      <w:bCs w:val="0"/>
      <w:sz w:val="24"/>
      <w:szCs w:val="24"/>
    </w:rPr>
  </w:style>
  <w:style w:type="paragraph" w:customStyle="1" w:styleId="Heading">
    <w:name w:val="Heading"/>
    <w:basedOn w:val="Parastais"/>
    <w:next w:val="Pamatteksts"/>
    <w:rsid w:val="000C66A8"/>
    <w:pPr>
      <w:keepNext/>
      <w:widowControl w:val="0"/>
      <w:suppressAutoHyphens/>
      <w:spacing w:before="240" w:after="120"/>
    </w:pPr>
    <w:rPr>
      <w:rFonts w:ascii="Arial" w:eastAsia="SimSun" w:hAnsi="Arial" w:cs="Mangal"/>
      <w:kern w:val="1"/>
      <w:sz w:val="28"/>
      <w:szCs w:val="28"/>
      <w:lang w:eastAsia="hi-IN" w:bidi="hi-IN"/>
    </w:rPr>
  </w:style>
  <w:style w:type="paragraph" w:styleId="Saraksts">
    <w:name w:val="List"/>
    <w:basedOn w:val="Pamatteksts"/>
    <w:rsid w:val="000C66A8"/>
    <w:pPr>
      <w:widowControl w:val="0"/>
      <w:suppressAutoHyphens/>
    </w:pPr>
    <w:rPr>
      <w:rFonts w:eastAsia="SimSun" w:cs="Mangal"/>
      <w:kern w:val="1"/>
      <w:lang w:eastAsia="hi-IN" w:bidi="hi-IN"/>
    </w:rPr>
  </w:style>
  <w:style w:type="paragraph" w:customStyle="1" w:styleId="Index">
    <w:name w:val="Index"/>
    <w:basedOn w:val="Parastais"/>
    <w:rsid w:val="000C66A8"/>
    <w:pPr>
      <w:widowControl w:val="0"/>
      <w:suppressLineNumbers/>
      <w:suppressAutoHyphens/>
    </w:pPr>
    <w:rPr>
      <w:rFonts w:eastAsia="SimSun" w:cs="Mangal"/>
      <w:kern w:val="1"/>
      <w:lang w:eastAsia="hi-IN" w:bidi="hi-IN"/>
    </w:rPr>
  </w:style>
  <w:style w:type="paragraph" w:customStyle="1" w:styleId="Parakstszemobjekta1">
    <w:name w:val="Paraksts zem objekta1"/>
    <w:basedOn w:val="Parastais"/>
    <w:rsid w:val="000C66A8"/>
    <w:pPr>
      <w:widowControl w:val="0"/>
      <w:suppressLineNumbers/>
      <w:suppressAutoHyphens/>
      <w:spacing w:before="120" w:after="120"/>
    </w:pPr>
    <w:rPr>
      <w:rFonts w:eastAsia="SimSun" w:cs="Mangal"/>
      <w:i/>
      <w:iCs/>
      <w:kern w:val="1"/>
      <w:lang w:eastAsia="hi-IN" w:bidi="hi-IN"/>
    </w:rPr>
  </w:style>
  <w:style w:type="paragraph" w:customStyle="1" w:styleId="ColorfulList-Accent12">
    <w:name w:val="Colorful List - Accent 12"/>
    <w:basedOn w:val="Parastais"/>
    <w:rsid w:val="000C66A8"/>
    <w:pPr>
      <w:widowControl w:val="0"/>
      <w:suppressAutoHyphens/>
      <w:spacing w:after="200" w:line="276" w:lineRule="auto"/>
      <w:ind w:left="720"/>
    </w:pPr>
    <w:rPr>
      <w:rFonts w:cs="Mangal"/>
      <w:kern w:val="1"/>
      <w:sz w:val="22"/>
      <w:szCs w:val="22"/>
      <w:lang w:eastAsia="hi-IN" w:bidi="hi-IN"/>
    </w:rPr>
  </w:style>
  <w:style w:type="paragraph" w:customStyle="1" w:styleId="ParastaisWeb1">
    <w:name w:val="Parastais (Web)1"/>
    <w:basedOn w:val="Parastais"/>
    <w:rsid w:val="000C66A8"/>
    <w:pPr>
      <w:spacing w:before="100" w:after="119"/>
    </w:pPr>
    <w:rPr>
      <w:kern w:val="1"/>
      <w:lang w:eastAsia="ar-SA"/>
    </w:rPr>
  </w:style>
  <w:style w:type="paragraph" w:customStyle="1" w:styleId="Pamattekstaatkpe21">
    <w:name w:val="Pamatteksta atkāpe 21"/>
    <w:basedOn w:val="Parastais"/>
    <w:rsid w:val="000C66A8"/>
    <w:pPr>
      <w:spacing w:after="120" w:line="480" w:lineRule="auto"/>
      <w:ind w:left="283"/>
    </w:pPr>
    <w:rPr>
      <w:kern w:val="1"/>
      <w:lang w:eastAsia="ar-SA"/>
    </w:rPr>
  </w:style>
  <w:style w:type="paragraph" w:styleId="Apakvirsraksts">
    <w:name w:val="Subtitle"/>
    <w:basedOn w:val="Parastais"/>
    <w:next w:val="Pamatteksts"/>
    <w:link w:val="ApakvirsrakstsRakstz1"/>
    <w:qFormat/>
    <w:rsid w:val="000C66A8"/>
    <w:pPr>
      <w:widowControl w:val="0"/>
      <w:suppressAutoHyphens/>
      <w:spacing w:after="60"/>
      <w:jc w:val="center"/>
    </w:pPr>
    <w:rPr>
      <w:rFonts w:ascii="Arial" w:eastAsia="SimSun" w:hAnsi="Arial" w:cs="Arial"/>
      <w:kern w:val="1"/>
      <w:lang w:eastAsia="hi-IN" w:bidi="hi-IN"/>
    </w:rPr>
  </w:style>
  <w:style w:type="character" w:customStyle="1" w:styleId="ApakvirsrakstsRakstz1">
    <w:name w:val="Apakšvirsraksts Rakstz.1"/>
    <w:basedOn w:val="Noklusjumarindkopasfonts"/>
    <w:link w:val="Apakvirsraksts"/>
    <w:rsid w:val="000C66A8"/>
    <w:rPr>
      <w:rFonts w:ascii="Arial" w:eastAsia="SimSun" w:hAnsi="Arial" w:cs="Arial"/>
      <w:kern w:val="1"/>
      <w:sz w:val="24"/>
      <w:szCs w:val="24"/>
      <w:lang w:eastAsia="hi-IN" w:bidi="hi-IN"/>
    </w:rPr>
  </w:style>
  <w:style w:type="paragraph" w:customStyle="1" w:styleId="ColorfulList-Accent11">
    <w:name w:val="Colorful List - Accent 11"/>
    <w:basedOn w:val="Parastais"/>
    <w:rsid w:val="000C66A8"/>
    <w:pPr>
      <w:widowControl w:val="0"/>
      <w:suppressAutoHyphens/>
      <w:spacing w:after="200" w:line="276" w:lineRule="auto"/>
      <w:ind w:left="720"/>
    </w:pPr>
    <w:rPr>
      <w:rFonts w:cs="Mangal"/>
      <w:kern w:val="1"/>
      <w:sz w:val="22"/>
      <w:szCs w:val="22"/>
      <w:lang w:eastAsia="hi-IN" w:bidi="hi-IN"/>
    </w:rPr>
  </w:style>
  <w:style w:type="paragraph" w:customStyle="1" w:styleId="HTMLiepriekformattais1">
    <w:name w:val="HTML iepriekšformatētais1"/>
    <w:basedOn w:val="Parastais"/>
    <w:rsid w:val="000C66A8"/>
    <w:rPr>
      <w:rFonts w:ascii="Courier New" w:hAnsi="Courier New" w:cs="Courier New"/>
      <w:kern w:val="1"/>
      <w:sz w:val="20"/>
      <w:szCs w:val="20"/>
      <w:lang w:eastAsia="ar-SA"/>
    </w:rPr>
  </w:style>
  <w:style w:type="paragraph" w:customStyle="1" w:styleId="Komentrateksts1">
    <w:name w:val="Komentāra teksts1"/>
    <w:basedOn w:val="Parastais"/>
    <w:rsid w:val="000C66A8"/>
    <w:pPr>
      <w:widowControl w:val="0"/>
      <w:suppressAutoHyphens/>
    </w:pPr>
    <w:rPr>
      <w:rFonts w:eastAsia="SimSun" w:cs="Mangal"/>
      <w:kern w:val="1"/>
      <w:sz w:val="20"/>
      <w:szCs w:val="20"/>
      <w:lang w:eastAsia="hi-IN" w:bidi="hi-IN"/>
    </w:rPr>
  </w:style>
  <w:style w:type="paragraph" w:customStyle="1" w:styleId="Komentratma1">
    <w:name w:val="Komentāra tēma1"/>
    <w:basedOn w:val="Komentrateksts1"/>
    <w:next w:val="Komentrateksts1"/>
    <w:rsid w:val="000C66A8"/>
    <w:rPr>
      <w:b/>
      <w:bCs/>
    </w:rPr>
  </w:style>
  <w:style w:type="paragraph" w:customStyle="1" w:styleId="Balonteksts1">
    <w:name w:val="Balonteksts1"/>
    <w:basedOn w:val="Parastais"/>
    <w:rsid w:val="000C66A8"/>
    <w:pPr>
      <w:widowControl w:val="0"/>
      <w:suppressAutoHyphens/>
    </w:pPr>
    <w:rPr>
      <w:rFonts w:ascii="Tahoma" w:eastAsia="SimSun" w:hAnsi="Tahoma" w:cs="Tahoma"/>
      <w:kern w:val="1"/>
      <w:sz w:val="16"/>
      <w:szCs w:val="16"/>
      <w:lang w:eastAsia="hi-IN" w:bidi="hi-IN"/>
    </w:rPr>
  </w:style>
  <w:style w:type="paragraph" w:customStyle="1" w:styleId="TableContents">
    <w:name w:val="Table Contents"/>
    <w:basedOn w:val="Parastais"/>
    <w:rsid w:val="000C66A8"/>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0C66A8"/>
    <w:pPr>
      <w:jc w:val="center"/>
    </w:pPr>
    <w:rPr>
      <w:b/>
      <w:bCs/>
    </w:rPr>
  </w:style>
  <w:style w:type="character" w:customStyle="1" w:styleId="BalontekstsRakstz">
    <w:name w:val="Balonteksts Rakstz."/>
    <w:basedOn w:val="Noklusjumarindkopasfonts"/>
    <w:link w:val="Balonteksts"/>
    <w:rsid w:val="000C66A8"/>
    <w:rPr>
      <w:rFonts w:ascii="Tahoma" w:hAnsi="Tahoma" w:cs="Tahoma"/>
      <w:sz w:val="16"/>
      <w:szCs w:val="16"/>
    </w:rPr>
  </w:style>
  <w:style w:type="character" w:customStyle="1" w:styleId="c1">
    <w:name w:val="c1"/>
    <w:basedOn w:val="Noklusjumarindkopasfonts"/>
    <w:rsid w:val="00210E5C"/>
  </w:style>
  <w:style w:type="paragraph" w:styleId="Saturs8">
    <w:name w:val="toc 8"/>
    <w:basedOn w:val="Parastais"/>
    <w:next w:val="Parastais"/>
    <w:autoRedefine/>
    <w:rsid w:val="008A63B0"/>
    <w:pPr>
      <w:ind w:left="16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C97"/>
    <w:rPr>
      <w:sz w:val="24"/>
      <w:szCs w:val="24"/>
    </w:rPr>
  </w:style>
  <w:style w:type="paragraph" w:styleId="Heading1">
    <w:name w:val="heading 1"/>
    <w:aliases w:val="H1,First subtitle"/>
    <w:basedOn w:val="Normal"/>
    <w:next w:val="Normal"/>
    <w:qFormat/>
    <w:rsid w:val="00AD641D"/>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qFormat/>
    <w:rsid w:val="005567D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6A04"/>
    <w:pPr>
      <w:keepNext/>
      <w:spacing w:before="240" w:after="60"/>
      <w:outlineLvl w:val="2"/>
    </w:pPr>
    <w:rPr>
      <w:rFonts w:cs="Arial"/>
      <w:b/>
      <w:bCs/>
      <w:sz w:val="26"/>
      <w:szCs w:val="26"/>
      <w:lang w:val="en-GB" w:eastAsia="en-US"/>
    </w:rPr>
  </w:style>
  <w:style w:type="paragraph" w:styleId="Heading4">
    <w:name w:val="heading 4"/>
    <w:basedOn w:val="Normal"/>
    <w:next w:val="Normal"/>
    <w:qFormat/>
    <w:rsid w:val="005567D9"/>
    <w:pPr>
      <w:keepNext/>
      <w:spacing w:before="240" w:after="60"/>
      <w:outlineLvl w:val="3"/>
    </w:pPr>
    <w:rPr>
      <w:b/>
      <w:bCs/>
      <w:sz w:val="28"/>
      <w:szCs w:val="28"/>
      <w:lang w:val="en-GB" w:eastAsia="en-US"/>
    </w:rPr>
  </w:style>
  <w:style w:type="paragraph" w:styleId="Heading5">
    <w:name w:val="heading 5"/>
    <w:basedOn w:val="Normal"/>
    <w:next w:val="Normal"/>
    <w:qFormat/>
    <w:rsid w:val="003B71A0"/>
    <w:pPr>
      <w:spacing w:before="240" w:after="60"/>
      <w:outlineLvl w:val="4"/>
    </w:pPr>
    <w:rPr>
      <w:b/>
      <w:bCs/>
      <w:i/>
      <w:iCs/>
      <w:sz w:val="26"/>
      <w:szCs w:val="26"/>
      <w:lang w:val="en-GB" w:eastAsia="en-US"/>
    </w:rPr>
  </w:style>
  <w:style w:type="paragraph" w:styleId="Heading6">
    <w:name w:val="heading 6"/>
    <w:basedOn w:val="Normal"/>
    <w:next w:val="Normal"/>
    <w:qFormat/>
    <w:rsid w:val="00E02BE4"/>
    <w:pPr>
      <w:spacing w:before="240" w:after="60"/>
      <w:outlineLvl w:val="5"/>
    </w:pPr>
    <w:rPr>
      <w:b/>
      <w:bCs/>
      <w:sz w:val="22"/>
      <w:szCs w:val="22"/>
      <w:lang w:val="en-GB" w:eastAsia="en-US"/>
    </w:rPr>
  </w:style>
  <w:style w:type="paragraph" w:styleId="Heading7">
    <w:name w:val="heading 7"/>
    <w:basedOn w:val="Normal"/>
    <w:next w:val="Normal"/>
    <w:qFormat/>
    <w:rsid w:val="00E02BE4"/>
    <w:pPr>
      <w:spacing w:before="240" w:after="60"/>
      <w:outlineLvl w:val="6"/>
    </w:pPr>
    <w:rPr>
      <w:lang w:val="en-GB" w:eastAsia="en-US"/>
    </w:rPr>
  </w:style>
  <w:style w:type="paragraph" w:styleId="Heading8">
    <w:name w:val="heading 8"/>
    <w:basedOn w:val="Normal"/>
    <w:next w:val="Normal"/>
    <w:qFormat/>
    <w:rsid w:val="00E02BE4"/>
    <w:pPr>
      <w:spacing w:before="240" w:after="60"/>
      <w:outlineLvl w:val="7"/>
    </w:pPr>
    <w:rPr>
      <w:i/>
      <w:iCs/>
      <w:lang w:val="en-GB" w:eastAsia="en-US"/>
    </w:rPr>
  </w:style>
  <w:style w:type="paragraph" w:styleId="Heading9">
    <w:name w:val="heading 9"/>
    <w:basedOn w:val="Normal"/>
    <w:next w:val="Normal"/>
    <w:qFormat/>
    <w:rsid w:val="00E02BE4"/>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DB5D8C"/>
    <w:pPr>
      <w:numPr>
        <w:numId w:val="13"/>
      </w:numPr>
    </w:pPr>
    <w:rPr>
      <w:rFonts w:ascii="Arial" w:hAnsi="Arial"/>
      <w:b/>
      <w:sz w:val="20"/>
    </w:rPr>
  </w:style>
  <w:style w:type="paragraph" w:customStyle="1" w:styleId="Apakpunkts">
    <w:name w:val="Apakšpunkts"/>
    <w:basedOn w:val="Normal"/>
    <w:link w:val="ApakpunktsChar"/>
    <w:rsid w:val="00DB5D8C"/>
    <w:pPr>
      <w:numPr>
        <w:ilvl w:val="1"/>
        <w:numId w:val="13"/>
      </w:numPr>
      <w:tabs>
        <w:tab w:val="clear" w:pos="4679"/>
        <w:tab w:val="num" w:pos="851"/>
      </w:tabs>
      <w:ind w:left="851"/>
    </w:pPr>
    <w:rPr>
      <w:rFonts w:ascii="Arial" w:hAnsi="Arial"/>
      <w:b/>
      <w:sz w:val="20"/>
    </w:rPr>
  </w:style>
  <w:style w:type="paragraph" w:customStyle="1" w:styleId="Paragrfs">
    <w:name w:val="Paragrāfs"/>
    <w:basedOn w:val="Normal"/>
    <w:next w:val="Rindkopa"/>
    <w:rsid w:val="00797A78"/>
    <w:pPr>
      <w:numPr>
        <w:ilvl w:val="2"/>
        <w:numId w:val="13"/>
      </w:numPr>
      <w:jc w:val="both"/>
    </w:pPr>
    <w:rPr>
      <w:rFonts w:ascii="Arial" w:hAnsi="Arial"/>
      <w:sz w:val="20"/>
    </w:rPr>
  </w:style>
  <w:style w:type="paragraph" w:customStyle="1" w:styleId="Rindkopa">
    <w:name w:val="Rindkopa"/>
    <w:basedOn w:val="Normal"/>
    <w:next w:val="Punkts"/>
    <w:rsid w:val="00DA6A04"/>
    <w:pPr>
      <w:ind w:left="851"/>
      <w:jc w:val="both"/>
    </w:pPr>
    <w:rPr>
      <w:rFonts w:ascii="Arial" w:hAnsi="Arial"/>
      <w:sz w:val="20"/>
    </w:rPr>
  </w:style>
  <w:style w:type="paragraph" w:styleId="Header">
    <w:name w:val="header"/>
    <w:basedOn w:val="Normal"/>
    <w:rsid w:val="00A06833"/>
    <w:pPr>
      <w:tabs>
        <w:tab w:val="center" w:pos="4153"/>
        <w:tab w:val="right" w:pos="8306"/>
      </w:tabs>
    </w:pPr>
  </w:style>
  <w:style w:type="paragraph" w:styleId="Footer">
    <w:name w:val="footer"/>
    <w:basedOn w:val="Normal"/>
    <w:link w:val="FooterChar"/>
    <w:rsid w:val="00A06833"/>
    <w:pPr>
      <w:tabs>
        <w:tab w:val="center" w:pos="4153"/>
        <w:tab w:val="right" w:pos="8306"/>
      </w:tabs>
    </w:pPr>
  </w:style>
  <w:style w:type="character" w:styleId="PageNumber">
    <w:name w:val="page number"/>
    <w:basedOn w:val="DefaultParagraphFont"/>
    <w:rsid w:val="00A06833"/>
  </w:style>
  <w:style w:type="paragraph" w:styleId="FootnoteText">
    <w:name w:val="footnote text"/>
    <w:basedOn w:val="Normal"/>
    <w:link w:val="FootnoteTextChar"/>
    <w:rsid w:val="0022536E"/>
    <w:rPr>
      <w:sz w:val="20"/>
      <w:szCs w:val="20"/>
      <w:lang w:eastAsia="en-US"/>
    </w:rPr>
  </w:style>
  <w:style w:type="character" w:styleId="FootnoteReference">
    <w:name w:val="footnote reference"/>
    <w:semiHidden/>
    <w:rsid w:val="00DA6A04"/>
    <w:rPr>
      <w:vertAlign w:val="superscript"/>
    </w:rPr>
  </w:style>
  <w:style w:type="character" w:styleId="CommentReference">
    <w:name w:val="annotation reference"/>
    <w:semiHidden/>
    <w:rsid w:val="00DA6A04"/>
    <w:rPr>
      <w:sz w:val="16"/>
      <w:szCs w:val="16"/>
    </w:rPr>
  </w:style>
  <w:style w:type="paragraph" w:styleId="CommentText">
    <w:name w:val="annotation text"/>
    <w:basedOn w:val="Normal"/>
    <w:link w:val="CommentTextChar1"/>
    <w:semiHidden/>
    <w:rsid w:val="00DA6A04"/>
    <w:rPr>
      <w:sz w:val="20"/>
      <w:szCs w:val="20"/>
      <w:lang w:eastAsia="en-US"/>
    </w:rPr>
  </w:style>
  <w:style w:type="paragraph" w:styleId="BalloonText">
    <w:name w:val="Balloon Text"/>
    <w:basedOn w:val="Normal"/>
    <w:link w:val="BalloonTextChar"/>
    <w:rsid w:val="00DA6A04"/>
    <w:rPr>
      <w:rFonts w:ascii="Tahoma" w:hAnsi="Tahoma" w:cs="Tahoma"/>
      <w:sz w:val="16"/>
      <w:szCs w:val="16"/>
    </w:rPr>
  </w:style>
  <w:style w:type="paragraph" w:styleId="CommentSubject">
    <w:name w:val="annotation subject"/>
    <w:basedOn w:val="CommentText"/>
    <w:next w:val="CommentText"/>
    <w:link w:val="CommentSubjectChar"/>
    <w:semiHidden/>
    <w:rsid w:val="00DA6A04"/>
    <w:rPr>
      <w:b/>
      <w:bCs/>
      <w:lang w:eastAsia="lv-LV"/>
    </w:rPr>
  </w:style>
  <w:style w:type="paragraph" w:customStyle="1" w:styleId="naisf">
    <w:name w:val="naisf"/>
    <w:basedOn w:val="Normal"/>
    <w:rsid w:val="00204002"/>
    <w:pPr>
      <w:spacing w:before="100" w:beforeAutospacing="1" w:after="100" w:afterAutospacing="1"/>
      <w:jc w:val="both"/>
    </w:pPr>
    <w:rPr>
      <w:lang w:val="en-GB" w:eastAsia="en-US"/>
    </w:rPr>
  </w:style>
  <w:style w:type="character" w:styleId="Hyperlink">
    <w:name w:val="Hyperlink"/>
    <w:rsid w:val="00204002"/>
    <w:rPr>
      <w:color w:val="0000FF"/>
      <w:u w:val="single"/>
    </w:rPr>
  </w:style>
  <w:style w:type="paragraph" w:styleId="BodyTextIndent3">
    <w:name w:val="Body Text Indent 3"/>
    <w:basedOn w:val="Normal"/>
    <w:rsid w:val="009B528E"/>
    <w:pPr>
      <w:ind w:left="720"/>
      <w:jc w:val="both"/>
    </w:pPr>
    <w:rPr>
      <w:lang w:eastAsia="en-US"/>
    </w:rPr>
  </w:style>
  <w:style w:type="paragraph" w:customStyle="1" w:styleId="Nodaa">
    <w:name w:val="Nodaļa"/>
    <w:basedOn w:val="Normal"/>
    <w:rsid w:val="00E3033F"/>
    <w:rPr>
      <w:rFonts w:ascii="Arial" w:hAnsi="Arial" w:cs="Arial"/>
      <w:b/>
      <w:bCs/>
      <w:sz w:val="20"/>
      <w:lang w:eastAsia="en-US"/>
    </w:rPr>
  </w:style>
  <w:style w:type="table" w:styleId="TableGrid">
    <w:name w:val="Table Grid"/>
    <w:basedOn w:val="TableNormal"/>
    <w:rsid w:val="006A2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E142E6"/>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3B6328"/>
    <w:pPr>
      <w:spacing w:after="120"/>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E02BE4"/>
    <w:rPr>
      <w:sz w:val="24"/>
      <w:szCs w:val="24"/>
      <w:lang w:val="lv-LV" w:eastAsia="lv-LV" w:bidi="ar-SA"/>
    </w:rPr>
  </w:style>
  <w:style w:type="paragraph" w:styleId="TOC1">
    <w:name w:val="toc 1"/>
    <w:basedOn w:val="Normal"/>
    <w:next w:val="Normal"/>
    <w:autoRedefine/>
    <w:uiPriority w:val="39"/>
    <w:rsid w:val="00241063"/>
    <w:pPr>
      <w:tabs>
        <w:tab w:val="left" w:pos="480"/>
        <w:tab w:val="right" w:leader="dot" w:pos="8302"/>
      </w:tabs>
      <w:jc w:val="center"/>
    </w:pPr>
    <w:rPr>
      <w:rFonts w:ascii="Arial" w:hAnsi="Arial"/>
    </w:rPr>
  </w:style>
  <w:style w:type="paragraph" w:styleId="TOC2">
    <w:name w:val="toc 2"/>
    <w:basedOn w:val="Normal"/>
    <w:next w:val="Normal"/>
    <w:autoRedefine/>
    <w:semiHidden/>
    <w:rsid w:val="00AD641D"/>
    <w:pPr>
      <w:ind w:left="240"/>
    </w:pPr>
    <w:rPr>
      <w:rFonts w:ascii="Arial" w:hAnsi="Arial"/>
      <w:sz w:val="20"/>
    </w:rPr>
  </w:style>
  <w:style w:type="paragraph" w:styleId="BodyTextIndent">
    <w:name w:val="Body Text Indent"/>
    <w:basedOn w:val="Normal"/>
    <w:rsid w:val="000052FA"/>
    <w:pPr>
      <w:spacing w:after="120"/>
      <w:ind w:left="283"/>
    </w:pPr>
  </w:style>
  <w:style w:type="character" w:customStyle="1" w:styleId="BodyText1Rakstz">
    <w:name w:val="Body Text1 Rakstz."/>
    <w:rsid w:val="000052FA"/>
    <w:rPr>
      <w:sz w:val="24"/>
      <w:szCs w:val="24"/>
      <w:lang w:val="lv-LV" w:eastAsia="en-US" w:bidi="ar-SA"/>
    </w:rPr>
  </w:style>
  <w:style w:type="paragraph" w:customStyle="1" w:styleId="Body2">
    <w:name w:val="Body 2"/>
    <w:basedOn w:val="Normal"/>
    <w:rsid w:val="0044255C"/>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44255C"/>
    <w:pPr>
      <w:numPr>
        <w:ilvl w:val="1"/>
        <w:numId w:val="5"/>
      </w:numPr>
      <w:outlineLvl w:val="1"/>
    </w:pPr>
  </w:style>
  <w:style w:type="paragraph" w:styleId="BodyTextIndent2">
    <w:name w:val="Body Text Indent 2"/>
    <w:basedOn w:val="Normal"/>
    <w:rsid w:val="00E02BE4"/>
    <w:pPr>
      <w:spacing w:after="120" w:line="480" w:lineRule="auto"/>
      <w:ind w:left="283"/>
    </w:pPr>
  </w:style>
  <w:style w:type="paragraph" w:styleId="BodyText2">
    <w:name w:val="Body Text 2"/>
    <w:basedOn w:val="Normal"/>
    <w:rsid w:val="00E02BE4"/>
    <w:rPr>
      <w:sz w:val="28"/>
      <w:lang w:eastAsia="en-US"/>
    </w:rPr>
  </w:style>
  <w:style w:type="paragraph" w:customStyle="1" w:styleId="TableText">
    <w:name w:val="Table Text"/>
    <w:basedOn w:val="Normal"/>
    <w:rsid w:val="00E02BE4"/>
    <w:pPr>
      <w:jc w:val="both"/>
    </w:pPr>
    <w:rPr>
      <w:szCs w:val="20"/>
      <w:lang w:eastAsia="en-US"/>
    </w:rPr>
  </w:style>
  <w:style w:type="paragraph" w:styleId="Title">
    <w:name w:val="Title"/>
    <w:basedOn w:val="Normal"/>
    <w:qFormat/>
    <w:rsid w:val="00E02BE4"/>
    <w:pPr>
      <w:autoSpaceDE w:val="0"/>
      <w:autoSpaceDN w:val="0"/>
      <w:adjustRightInd w:val="0"/>
      <w:jc w:val="center"/>
    </w:pPr>
    <w:rPr>
      <w:b/>
      <w:bCs/>
      <w:szCs w:val="20"/>
      <w:lang w:val="en-US" w:eastAsia="en-US"/>
    </w:rPr>
  </w:style>
  <w:style w:type="paragraph" w:styleId="BodyText3">
    <w:name w:val="Body Text 3"/>
    <w:basedOn w:val="Normal"/>
    <w:rsid w:val="00E02BE4"/>
    <w:pPr>
      <w:spacing w:before="120" w:after="120"/>
      <w:jc w:val="both"/>
    </w:pPr>
    <w:rPr>
      <w:i/>
      <w:iCs/>
      <w:lang w:eastAsia="en-US"/>
    </w:rPr>
  </w:style>
  <w:style w:type="paragraph" w:customStyle="1" w:styleId="PielikumiRakstz">
    <w:name w:val="Pielikumi Rakstz."/>
    <w:basedOn w:val="BodyText"/>
    <w:link w:val="PielikumiRakstzRakstz"/>
    <w:rsid w:val="00E02BE4"/>
    <w:pPr>
      <w:spacing w:after="0"/>
      <w:jc w:val="both"/>
    </w:pPr>
    <w:rPr>
      <w:rFonts w:ascii="Arial" w:hAnsi="Arial" w:cs="Arial"/>
      <w:b/>
      <w:bCs/>
    </w:rPr>
  </w:style>
  <w:style w:type="character" w:customStyle="1" w:styleId="PielikumiRakstzRakstz">
    <w:name w:val="Pielikumi Rakstz. Rakstz."/>
    <w:link w:val="PielikumiRakstz"/>
    <w:rsid w:val="00E02BE4"/>
    <w:rPr>
      <w:rFonts w:ascii="Arial" w:hAnsi="Arial" w:cs="Arial"/>
      <w:b/>
      <w:bCs/>
      <w:sz w:val="24"/>
      <w:szCs w:val="24"/>
      <w:lang w:val="lv-LV" w:eastAsia="lv-LV" w:bidi="ar-SA"/>
    </w:rPr>
  </w:style>
  <w:style w:type="character" w:styleId="FollowedHyperlink">
    <w:name w:val="FollowedHyperlink"/>
    <w:rsid w:val="00E02BE4"/>
    <w:rPr>
      <w:color w:val="800080"/>
      <w:u w:val="single"/>
    </w:rPr>
  </w:style>
  <w:style w:type="paragraph" w:customStyle="1" w:styleId="Annexetitle">
    <w:name w:val="Annexe_title"/>
    <w:basedOn w:val="Heading1"/>
    <w:next w:val="Normal"/>
    <w:autoRedefine/>
    <w:rsid w:val="00E02BE4"/>
    <w:pPr>
      <w:keepNext w:val="0"/>
      <w:pageBreakBefore/>
      <w:spacing w:after="240"/>
      <w:outlineLvl w:val="9"/>
    </w:pPr>
    <w:rPr>
      <w:rFonts w:cs="Times New Roman"/>
      <w:b w:val="0"/>
      <w:kern w:val="0"/>
      <w:sz w:val="24"/>
      <w:szCs w:val="20"/>
      <w:lang w:val="en-GB" w:eastAsia="en-US"/>
    </w:rPr>
  </w:style>
  <w:style w:type="character" w:customStyle="1" w:styleId="PamattekstsBodyText1Rakstz">
    <w:name w:val="Pamatteksts;Body Text1 Rakstz."/>
    <w:rsid w:val="00E02BE4"/>
    <w:rPr>
      <w:sz w:val="24"/>
      <w:szCs w:val="24"/>
      <w:lang w:val="lv-LV" w:eastAsia="en-US" w:bidi="ar-SA"/>
    </w:rPr>
  </w:style>
  <w:style w:type="paragraph" w:customStyle="1" w:styleId="Text1">
    <w:name w:val="Text 1"/>
    <w:basedOn w:val="Normal"/>
    <w:rsid w:val="00E02BE4"/>
    <w:pPr>
      <w:spacing w:after="240"/>
      <w:ind w:left="482"/>
      <w:jc w:val="both"/>
    </w:pPr>
    <w:rPr>
      <w:rFonts w:ascii="Arial" w:hAnsi="Arial"/>
      <w:noProof/>
      <w:sz w:val="20"/>
      <w:szCs w:val="20"/>
      <w:lang w:eastAsia="sv-SE"/>
    </w:rPr>
  </w:style>
  <w:style w:type="paragraph" w:customStyle="1" w:styleId="oddl-nadpis">
    <w:name w:val="oddíl-nadpis"/>
    <w:basedOn w:val="Normal"/>
    <w:rsid w:val="00E02BE4"/>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E02BE4"/>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E02BE4"/>
    <w:pPr>
      <w:ind w:left="708"/>
    </w:pPr>
    <w:rPr>
      <w:rFonts w:ascii="Arial" w:hAnsi="Arial"/>
      <w:sz w:val="20"/>
      <w:szCs w:val="20"/>
      <w:lang w:val="en-GB" w:eastAsia="en-US"/>
    </w:rPr>
  </w:style>
  <w:style w:type="paragraph" w:customStyle="1" w:styleId="Bullet">
    <w:name w:val="Bullet"/>
    <w:basedOn w:val="Normal"/>
    <w:rsid w:val="00E02BE4"/>
    <w:pPr>
      <w:numPr>
        <w:numId w:val="22"/>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E02BE4"/>
    <w:rPr>
      <w:color w:val="000000"/>
      <w:sz w:val="22"/>
      <w:lang w:val="en-GB" w:eastAsia="en-US"/>
    </w:rPr>
  </w:style>
  <w:style w:type="character" w:customStyle="1" w:styleId="NoIndentChar">
    <w:name w:val="No Indent Char"/>
    <w:link w:val="NoIndent"/>
    <w:rsid w:val="00E02BE4"/>
    <w:rPr>
      <w:color w:val="000000"/>
      <w:sz w:val="22"/>
      <w:szCs w:val="24"/>
      <w:lang w:val="en-GB" w:eastAsia="en-US" w:bidi="ar-SA"/>
    </w:rPr>
  </w:style>
  <w:style w:type="paragraph" w:customStyle="1" w:styleId="LG-ligums-1">
    <w:name w:val="LG-ligums-1"/>
    <w:basedOn w:val="Heading1"/>
    <w:rsid w:val="00E02BE4"/>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E02BE4"/>
    <w:pPr>
      <w:widowControl w:val="0"/>
      <w:spacing w:line="360" w:lineRule="exact"/>
      <w:jc w:val="center"/>
    </w:pPr>
    <w:rPr>
      <w:rFonts w:ascii="Arial" w:hAnsi="Arial"/>
      <w:b/>
      <w:sz w:val="32"/>
      <w:szCs w:val="20"/>
      <w:lang w:val="cs-CZ" w:eastAsia="en-US"/>
    </w:rPr>
  </w:style>
  <w:style w:type="paragraph" w:customStyle="1" w:styleId="text">
    <w:name w:val="text"/>
    <w:rsid w:val="00E02BE4"/>
    <w:pPr>
      <w:widowControl w:val="0"/>
      <w:spacing w:before="240" w:line="240" w:lineRule="exact"/>
      <w:jc w:val="both"/>
    </w:pPr>
    <w:rPr>
      <w:rFonts w:ascii="Arial" w:hAnsi="Arial"/>
      <w:sz w:val="24"/>
      <w:lang w:val="cs-CZ" w:eastAsia="en-US"/>
    </w:rPr>
  </w:style>
  <w:style w:type="paragraph" w:customStyle="1" w:styleId="text-3mezera">
    <w:name w:val="text - 3 mezera"/>
    <w:basedOn w:val="Normal"/>
    <w:rsid w:val="00E02BE4"/>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E02BE4"/>
    <w:pPr>
      <w:keepLines/>
      <w:numPr>
        <w:numId w:val="24"/>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E02BE4"/>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E02BE4"/>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E02BE4"/>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E02BE4"/>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E02BE4"/>
    <w:pPr>
      <w:spacing w:before="60" w:after="60"/>
      <w:ind w:left="709"/>
      <w:jc w:val="both"/>
    </w:pPr>
    <w:rPr>
      <w:rFonts w:ascii="Arial" w:hAnsi="Arial"/>
      <w:sz w:val="20"/>
      <w:szCs w:val="20"/>
      <w:lang w:val="en-GB" w:eastAsia="en-US"/>
    </w:rPr>
  </w:style>
  <w:style w:type="paragraph" w:customStyle="1" w:styleId="Basic">
    <w:name w:val="Basic"/>
    <w:basedOn w:val="Normal"/>
    <w:rsid w:val="00E02BE4"/>
    <w:pPr>
      <w:spacing w:before="60" w:after="60" w:line="280" w:lineRule="atLeast"/>
    </w:pPr>
    <w:rPr>
      <w:sz w:val="20"/>
      <w:lang w:val="en-GB" w:eastAsia="en-US"/>
    </w:rPr>
  </w:style>
  <w:style w:type="paragraph" w:customStyle="1" w:styleId="StyleBodyText2Bold">
    <w:name w:val="Style Body Text 2 + Bold"/>
    <w:basedOn w:val="BodyText2"/>
    <w:autoRedefine/>
    <w:rsid w:val="00E02BE4"/>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E02BE4"/>
    <w:pPr>
      <w:numPr>
        <w:ilvl w:val="1"/>
        <w:numId w:val="23"/>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E02BE4"/>
    <w:pPr>
      <w:spacing w:line="300" w:lineRule="atLeast"/>
    </w:pPr>
    <w:rPr>
      <w:rFonts w:ascii="Garamond" w:hAnsi="Garamond"/>
      <w:sz w:val="22"/>
      <w:szCs w:val="20"/>
      <w:lang w:val="en-GB" w:eastAsia="en-US"/>
    </w:rPr>
  </w:style>
  <w:style w:type="paragraph" w:styleId="BlockText">
    <w:name w:val="Block Text"/>
    <w:basedOn w:val="Normal"/>
    <w:rsid w:val="00E02BE4"/>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E02BE4"/>
    <w:pPr>
      <w:numPr>
        <w:ilvl w:val="0"/>
        <w:numId w:val="0"/>
      </w:numPr>
      <w:tabs>
        <w:tab w:val="left" w:pos="993"/>
        <w:tab w:val="left" w:pos="2694"/>
        <w:tab w:val="left" w:pos="3261"/>
      </w:tabs>
    </w:pPr>
    <w:rPr>
      <w:szCs w:val="20"/>
    </w:rPr>
  </w:style>
  <w:style w:type="paragraph" w:customStyle="1" w:styleId="Volume">
    <w:name w:val="Volume"/>
    <w:basedOn w:val="text"/>
    <w:next w:val="Section"/>
    <w:rsid w:val="00E02BE4"/>
    <w:pPr>
      <w:pageBreakBefore/>
      <w:spacing w:before="360" w:line="360" w:lineRule="exact"/>
      <w:jc w:val="center"/>
    </w:pPr>
    <w:rPr>
      <w:b/>
      <w:sz w:val="36"/>
    </w:rPr>
  </w:style>
  <w:style w:type="paragraph" w:customStyle="1" w:styleId="Bulletnewnumbers">
    <w:name w:val="Bullet new numbers"/>
    <w:basedOn w:val="Bulletnewletters"/>
    <w:rsid w:val="00E02BE4"/>
    <w:pPr>
      <w:tabs>
        <w:tab w:val="right" w:pos="8789"/>
      </w:tabs>
      <w:jc w:val="both"/>
    </w:pPr>
    <w:rPr>
      <w:rFonts w:cs="Arial"/>
    </w:rPr>
  </w:style>
  <w:style w:type="paragraph" w:customStyle="1" w:styleId="Bodytxt">
    <w:name w:val="Bodytxt"/>
    <w:basedOn w:val="Normal"/>
    <w:rsid w:val="00E02BE4"/>
    <w:pPr>
      <w:keepNext/>
      <w:jc w:val="both"/>
    </w:pPr>
    <w:rPr>
      <w:sz w:val="22"/>
      <w:lang w:val="en-GB" w:eastAsia="de-DE"/>
    </w:rPr>
  </w:style>
  <w:style w:type="paragraph" w:styleId="PlainText">
    <w:name w:val="Plain Text"/>
    <w:basedOn w:val="Normal"/>
    <w:rsid w:val="00E02BE4"/>
    <w:pPr>
      <w:numPr>
        <w:ilvl w:val="1"/>
        <w:numId w:val="25"/>
      </w:numPr>
      <w:tabs>
        <w:tab w:val="clear" w:pos="3425"/>
      </w:tabs>
      <w:spacing w:after="240"/>
      <w:ind w:left="0" w:firstLine="0"/>
      <w:jc w:val="both"/>
    </w:pPr>
    <w:rPr>
      <w:rFonts w:ascii="Courier New" w:hAnsi="Courier New"/>
      <w:sz w:val="20"/>
      <w:szCs w:val="20"/>
      <w:lang w:eastAsia="en-US"/>
    </w:rPr>
  </w:style>
  <w:style w:type="paragraph" w:customStyle="1" w:styleId="ListBulletNoSpace">
    <w:name w:val="List Bullet NoSpace"/>
    <w:basedOn w:val="ListBullet"/>
    <w:rsid w:val="00E02BE4"/>
    <w:pPr>
      <w:tabs>
        <w:tab w:val="left" w:pos="425"/>
      </w:tabs>
      <w:spacing w:line="270" w:lineRule="atLeast"/>
      <w:ind w:left="425" w:hanging="425"/>
    </w:pPr>
    <w:rPr>
      <w:sz w:val="23"/>
      <w:szCs w:val="20"/>
      <w:lang w:val="en-GB" w:eastAsia="da-DK"/>
    </w:rPr>
  </w:style>
  <w:style w:type="paragraph" w:styleId="ListBullet">
    <w:name w:val="List Bullet"/>
    <w:basedOn w:val="Normal"/>
    <w:rsid w:val="00E02BE4"/>
    <w:pPr>
      <w:ind w:left="283" w:hanging="283"/>
    </w:pPr>
    <w:rPr>
      <w:lang w:eastAsia="en-US"/>
    </w:rPr>
  </w:style>
  <w:style w:type="character" w:customStyle="1" w:styleId="CharChar">
    <w:name w:val="Char Char"/>
    <w:rsid w:val="00E02BE4"/>
    <w:rPr>
      <w:rFonts w:ascii="Arial" w:hAnsi="Arial" w:cs="Arial"/>
      <w:sz w:val="22"/>
      <w:szCs w:val="24"/>
      <w:lang w:val="lv-LV" w:eastAsia="en-US" w:bidi="ar-SA"/>
    </w:rPr>
  </w:style>
  <w:style w:type="paragraph" w:customStyle="1" w:styleId="BodyTextNoSpace">
    <w:name w:val="Body Text NoSpace"/>
    <w:basedOn w:val="BodyText"/>
    <w:link w:val="BodyTextNoSpaceChar"/>
    <w:rsid w:val="00E02BE4"/>
    <w:pPr>
      <w:spacing w:after="0" w:line="270" w:lineRule="atLeast"/>
    </w:pPr>
    <w:rPr>
      <w:sz w:val="23"/>
      <w:szCs w:val="20"/>
      <w:lang w:val="en-GB" w:eastAsia="da-DK"/>
    </w:rPr>
  </w:style>
  <w:style w:type="character" w:customStyle="1" w:styleId="BodyTextNoSpaceChar">
    <w:name w:val="Body Text NoSpace Char"/>
    <w:link w:val="BodyTextNoSpace"/>
    <w:rsid w:val="00E02BE4"/>
    <w:rPr>
      <w:sz w:val="23"/>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E02BE4"/>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E02BE4"/>
    <w:rPr>
      <w:i/>
      <w:sz w:val="21"/>
      <w:szCs w:val="24"/>
      <w:lang w:val="en-GB" w:eastAsia="da-DK" w:bidi="ar-SA"/>
    </w:rPr>
  </w:style>
  <w:style w:type="paragraph" w:customStyle="1" w:styleId="Table">
    <w:name w:val="Table"/>
    <w:basedOn w:val="Normal"/>
    <w:rsid w:val="00E02BE4"/>
    <w:pPr>
      <w:spacing w:before="60" w:after="60" w:line="220" w:lineRule="atLeast"/>
    </w:pPr>
    <w:rPr>
      <w:rFonts w:ascii="DaneHelveticaNeue" w:hAnsi="DaneHelveticaNeue"/>
      <w:sz w:val="18"/>
      <w:szCs w:val="20"/>
      <w:lang w:val="en-GB" w:eastAsia="da-DK"/>
    </w:rPr>
  </w:style>
  <w:style w:type="paragraph" w:styleId="List2">
    <w:name w:val="List 2"/>
    <w:basedOn w:val="Normal"/>
    <w:rsid w:val="00E02BE4"/>
    <w:pPr>
      <w:ind w:left="566" w:hanging="283"/>
    </w:pPr>
    <w:rPr>
      <w:lang w:val="en-US" w:eastAsia="en-US"/>
    </w:rPr>
  </w:style>
  <w:style w:type="paragraph" w:styleId="List3">
    <w:name w:val="List 3"/>
    <w:basedOn w:val="Normal"/>
    <w:rsid w:val="00E02BE4"/>
    <w:pPr>
      <w:ind w:left="849" w:hanging="283"/>
    </w:pPr>
    <w:rPr>
      <w:lang w:val="en-US" w:eastAsia="en-US"/>
    </w:rPr>
  </w:style>
  <w:style w:type="paragraph" w:styleId="List4">
    <w:name w:val="List 4"/>
    <w:basedOn w:val="Normal"/>
    <w:rsid w:val="00E02BE4"/>
    <w:pPr>
      <w:ind w:left="1132" w:hanging="283"/>
    </w:pPr>
    <w:rPr>
      <w:lang w:val="en-US" w:eastAsia="en-US"/>
    </w:rPr>
  </w:style>
  <w:style w:type="paragraph" w:styleId="ListContinue2">
    <w:name w:val="List Continue 2"/>
    <w:basedOn w:val="Normal"/>
    <w:rsid w:val="00E02BE4"/>
    <w:pPr>
      <w:spacing w:after="120"/>
      <w:ind w:left="566"/>
    </w:pPr>
    <w:rPr>
      <w:lang w:val="en-US" w:eastAsia="en-US"/>
    </w:rPr>
  </w:style>
  <w:style w:type="paragraph" w:styleId="ListContinue3">
    <w:name w:val="List Continue 3"/>
    <w:basedOn w:val="Normal"/>
    <w:rsid w:val="00E02BE4"/>
    <w:pPr>
      <w:spacing w:after="120"/>
      <w:ind w:left="849"/>
    </w:pPr>
    <w:rPr>
      <w:lang w:val="en-US" w:eastAsia="en-US"/>
    </w:rPr>
  </w:style>
  <w:style w:type="paragraph" w:customStyle="1" w:styleId="HeaderEven">
    <w:name w:val="HeaderEven"/>
    <w:basedOn w:val="Normal"/>
    <w:rsid w:val="00E02BE4"/>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E02BE4"/>
    <w:pPr>
      <w:spacing w:after="270" w:line="270" w:lineRule="atLeast"/>
      <w:ind w:hanging="2268"/>
    </w:pPr>
    <w:rPr>
      <w:sz w:val="23"/>
      <w:szCs w:val="20"/>
      <w:lang w:val="en-GB" w:eastAsia="da-DK"/>
    </w:rPr>
  </w:style>
  <w:style w:type="paragraph" w:customStyle="1" w:styleId="MarginFrame">
    <w:name w:val="Margin Frame"/>
    <w:basedOn w:val="Normal"/>
    <w:rsid w:val="00E02BE4"/>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E02BE4"/>
    <w:pPr>
      <w:spacing w:after="0"/>
    </w:pPr>
  </w:style>
  <w:style w:type="paragraph" w:styleId="ListBullet2">
    <w:name w:val="List Bullet 2"/>
    <w:basedOn w:val="ListBullet"/>
    <w:rsid w:val="00E02BE4"/>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E02BE4"/>
    <w:pPr>
      <w:spacing w:after="0"/>
    </w:pPr>
  </w:style>
  <w:style w:type="paragraph" w:styleId="ListContinue">
    <w:name w:val="List Continue"/>
    <w:basedOn w:val="ListNumber"/>
    <w:rsid w:val="00E02BE4"/>
    <w:pPr>
      <w:ind w:firstLine="0"/>
    </w:pPr>
  </w:style>
  <w:style w:type="paragraph" w:styleId="ListNumber">
    <w:name w:val="List Number"/>
    <w:basedOn w:val="BodyText"/>
    <w:rsid w:val="00E02BE4"/>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E02BE4"/>
    <w:pPr>
      <w:numPr>
        <w:ilvl w:val="1"/>
      </w:numPr>
      <w:tabs>
        <w:tab w:val="num" w:pos="2345"/>
      </w:tabs>
      <w:ind w:left="850" w:hanging="425"/>
    </w:pPr>
  </w:style>
  <w:style w:type="paragraph" w:customStyle="1" w:styleId="ListContinueNoSpace">
    <w:name w:val="List Continue NoSpace"/>
    <w:basedOn w:val="ListContinue"/>
    <w:rsid w:val="00E02BE4"/>
    <w:pPr>
      <w:spacing w:after="0"/>
    </w:pPr>
  </w:style>
  <w:style w:type="paragraph" w:customStyle="1" w:styleId="ListContinue2NoSpace">
    <w:name w:val="List Continue 2 NoSpace"/>
    <w:basedOn w:val="ListContinue2"/>
    <w:rsid w:val="00E02BE4"/>
    <w:pPr>
      <w:spacing w:after="0" w:line="270" w:lineRule="atLeast"/>
      <w:ind w:left="851"/>
    </w:pPr>
    <w:rPr>
      <w:sz w:val="23"/>
      <w:szCs w:val="20"/>
      <w:lang w:val="en-GB" w:eastAsia="da-DK"/>
    </w:rPr>
  </w:style>
  <w:style w:type="paragraph" w:customStyle="1" w:styleId="ListNumberNoSpace">
    <w:name w:val="List Number NoSpace"/>
    <w:basedOn w:val="ListNumber"/>
    <w:rsid w:val="00E02BE4"/>
    <w:pPr>
      <w:numPr>
        <w:numId w:val="27"/>
      </w:numPr>
      <w:tabs>
        <w:tab w:val="clear" w:pos="851"/>
        <w:tab w:val="num" w:pos="425"/>
      </w:tabs>
      <w:spacing w:after="0"/>
      <w:ind w:left="425" w:hanging="425"/>
    </w:pPr>
  </w:style>
  <w:style w:type="paragraph" w:customStyle="1" w:styleId="ListNumber2NoSpace">
    <w:name w:val="List Number 2 NoSpace"/>
    <w:basedOn w:val="ListNumber2"/>
    <w:rsid w:val="00E02BE4"/>
    <w:pPr>
      <w:spacing w:after="0"/>
    </w:pPr>
  </w:style>
  <w:style w:type="paragraph" w:customStyle="1" w:styleId="ListHanging">
    <w:name w:val="List Hanging"/>
    <w:basedOn w:val="BodyText"/>
    <w:rsid w:val="00E02BE4"/>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E02BE4"/>
    <w:pPr>
      <w:spacing w:after="0"/>
    </w:pPr>
  </w:style>
  <w:style w:type="paragraph" w:styleId="Signature">
    <w:name w:val="Signature"/>
    <w:basedOn w:val="BodyText"/>
    <w:rsid w:val="00E02BE4"/>
    <w:pPr>
      <w:numPr>
        <w:ilvl w:val="1"/>
        <w:numId w:val="28"/>
      </w:numPr>
      <w:tabs>
        <w:tab w:val="clear" w:pos="851"/>
      </w:tabs>
      <w:spacing w:after="0" w:line="220" w:lineRule="atLeast"/>
      <w:ind w:left="0" w:firstLine="0"/>
    </w:pPr>
    <w:rPr>
      <w:sz w:val="18"/>
      <w:szCs w:val="20"/>
      <w:lang w:val="en-GB" w:eastAsia="da-DK"/>
    </w:rPr>
  </w:style>
  <w:style w:type="paragraph" w:customStyle="1" w:styleId="FrontPage1">
    <w:name w:val="FrontPage1"/>
    <w:basedOn w:val="Normal"/>
    <w:next w:val="BodyText"/>
    <w:rsid w:val="00E02BE4"/>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E02BE4"/>
    <w:pPr>
      <w:spacing w:line="400" w:lineRule="exact"/>
    </w:pPr>
    <w:rPr>
      <w:rFonts w:ascii="TrueHelveticaBlack" w:hAnsi="TrueHelveticaBlack"/>
      <w:sz w:val="36"/>
    </w:rPr>
  </w:style>
  <w:style w:type="paragraph" w:styleId="ListBullet3">
    <w:name w:val="List Bullet 3"/>
    <w:basedOn w:val="ListBullet2"/>
    <w:rsid w:val="00E02BE4"/>
    <w:pPr>
      <w:tabs>
        <w:tab w:val="clear" w:pos="851"/>
        <w:tab w:val="left" w:pos="1276"/>
      </w:tabs>
      <w:ind w:left="1276"/>
    </w:pPr>
  </w:style>
  <w:style w:type="paragraph" w:styleId="ListNumber3">
    <w:name w:val="List Number 3"/>
    <w:basedOn w:val="ListNumber2"/>
    <w:rsid w:val="00E02BE4"/>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E02BE4"/>
    <w:pPr>
      <w:spacing w:after="0"/>
    </w:pPr>
  </w:style>
  <w:style w:type="paragraph" w:customStyle="1" w:styleId="ListContinue3NoSpace">
    <w:name w:val="List Continue 3 NoSpace"/>
    <w:basedOn w:val="ListContinue3"/>
    <w:rsid w:val="00E02BE4"/>
    <w:pPr>
      <w:numPr>
        <w:ilvl w:val="2"/>
        <w:numId w:val="25"/>
      </w:numPr>
      <w:spacing w:after="0" w:line="270" w:lineRule="atLeast"/>
      <w:ind w:left="1276"/>
    </w:pPr>
    <w:rPr>
      <w:sz w:val="23"/>
      <w:szCs w:val="20"/>
      <w:lang w:val="en-GB" w:eastAsia="da-DK"/>
    </w:rPr>
  </w:style>
  <w:style w:type="paragraph" w:customStyle="1" w:styleId="ListNumber3NoSpace">
    <w:name w:val="List Number 3 NoSpace"/>
    <w:basedOn w:val="ListNumber3"/>
    <w:rsid w:val="00E02BE4"/>
    <w:pPr>
      <w:spacing w:after="0"/>
    </w:pPr>
  </w:style>
  <w:style w:type="paragraph" w:customStyle="1" w:styleId="ListContinue0">
    <w:name w:val="List Continue 0"/>
    <w:basedOn w:val="ListContinue"/>
    <w:rsid w:val="00E02BE4"/>
    <w:pPr>
      <w:ind w:left="0"/>
    </w:pPr>
  </w:style>
  <w:style w:type="paragraph" w:customStyle="1" w:styleId="ListContinue0NoSpace">
    <w:name w:val="List Continue 0 NoSpace"/>
    <w:basedOn w:val="ListContinue0"/>
    <w:rsid w:val="00E02BE4"/>
    <w:pPr>
      <w:spacing w:after="0"/>
    </w:pPr>
  </w:style>
  <w:style w:type="paragraph" w:customStyle="1" w:styleId="CaptionMargin">
    <w:name w:val="Caption Margin"/>
    <w:basedOn w:val="Caption"/>
    <w:next w:val="BodyText"/>
    <w:rsid w:val="00E02BE4"/>
    <w:pPr>
      <w:ind w:left="-992"/>
    </w:pPr>
    <w:rPr>
      <w:szCs w:val="20"/>
    </w:rPr>
  </w:style>
  <w:style w:type="paragraph" w:customStyle="1" w:styleId="FrontPageFrame">
    <w:name w:val="FrontPageFrame"/>
    <w:basedOn w:val="Normal"/>
    <w:rsid w:val="00E02BE4"/>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E02BE4"/>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E02BE4"/>
    <w:pPr>
      <w:framePr w:hSpace="284" w:wrap="around" w:vAnchor="text" w:hAnchor="margin" w:xAlign="right" w:y="1"/>
      <w:numPr>
        <w:ilvl w:val="2"/>
        <w:numId w:val="28"/>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E02BE4"/>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E02BE4"/>
    <w:pPr>
      <w:spacing w:before="160" w:after="0"/>
    </w:pPr>
    <w:rPr>
      <w:sz w:val="20"/>
    </w:rPr>
  </w:style>
  <w:style w:type="paragraph" w:customStyle="1" w:styleId="ContentsPage">
    <w:name w:val="ContentsPage"/>
    <w:basedOn w:val="Normal"/>
    <w:next w:val="BodyText"/>
    <w:rsid w:val="00E02BE4"/>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E02BE4"/>
    <w:pPr>
      <w:pageBreakBefore w:val="0"/>
      <w:spacing w:before="120" w:after="320"/>
    </w:pPr>
  </w:style>
  <w:style w:type="paragraph" w:customStyle="1" w:styleId="Appendix">
    <w:name w:val="Appendix"/>
    <w:basedOn w:val="Normal"/>
    <w:next w:val="BodyText"/>
    <w:rsid w:val="00E02BE4"/>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E02BE4"/>
    <w:pPr>
      <w:framePr w:wrap="around"/>
    </w:pPr>
    <w:rPr>
      <w:rFonts w:ascii="DaneHelveticaNeue" w:hAnsi="DaneHelveticaNeue"/>
      <w:sz w:val="16"/>
    </w:rPr>
  </w:style>
  <w:style w:type="paragraph" w:styleId="Date">
    <w:name w:val="Date"/>
    <w:basedOn w:val="Normal"/>
    <w:next w:val="Normal"/>
    <w:rsid w:val="00E02BE4"/>
    <w:pPr>
      <w:spacing w:line="360" w:lineRule="auto"/>
    </w:pPr>
    <w:rPr>
      <w:lang w:val="en-GB" w:eastAsia="en-US"/>
    </w:rPr>
  </w:style>
  <w:style w:type="paragraph" w:customStyle="1" w:styleId="NormalA">
    <w:name w:val="Normal A"/>
    <w:basedOn w:val="Normal"/>
    <w:rsid w:val="00E02BE4"/>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E02BE4"/>
    <w:pPr>
      <w:tabs>
        <w:tab w:val="num" w:pos="645"/>
      </w:tabs>
      <w:spacing w:line="270" w:lineRule="atLeast"/>
      <w:ind w:left="645" w:hanging="360"/>
    </w:pPr>
    <w:rPr>
      <w:sz w:val="23"/>
      <w:szCs w:val="20"/>
      <w:lang w:val="en-GB" w:eastAsia="da-DK"/>
    </w:rPr>
  </w:style>
  <w:style w:type="paragraph" w:styleId="ListContinue4">
    <w:name w:val="List Continue 4"/>
    <w:basedOn w:val="Normal"/>
    <w:rsid w:val="00E02BE4"/>
    <w:pPr>
      <w:spacing w:after="120"/>
      <w:ind w:left="1132"/>
    </w:pPr>
    <w:rPr>
      <w:lang w:val="en-GB" w:eastAsia="en-US"/>
    </w:rPr>
  </w:style>
  <w:style w:type="paragraph" w:customStyle="1" w:styleId="NBSclause">
    <w:name w:val="NBS clause"/>
    <w:basedOn w:val="Normal"/>
    <w:rsid w:val="00E02BE4"/>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character" w:customStyle="1" w:styleId="BodyTextChar">
    <w:name w:val="Body Text Char"/>
    <w:rsid w:val="00E02BE4"/>
    <w:rPr>
      <w:noProof w:val="0"/>
      <w:sz w:val="23"/>
      <w:lang w:val="en-GB" w:eastAsia="da-DK" w:bidi="ar-SA"/>
    </w:rPr>
  </w:style>
  <w:style w:type="paragraph" w:customStyle="1" w:styleId="FooterEven">
    <w:name w:val="FooterEven"/>
    <w:basedOn w:val="Footer"/>
    <w:rsid w:val="00E02BE4"/>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E02BE4"/>
    <w:pPr>
      <w:framePr w:wrap="around"/>
      <w:numPr>
        <w:numId w:val="26"/>
      </w:numPr>
      <w:ind w:left="0" w:firstLine="0"/>
    </w:pPr>
    <w:rPr>
      <w:noProof/>
      <w:color w:val="FFFFFF"/>
      <w:szCs w:val="12"/>
    </w:rPr>
  </w:style>
  <w:style w:type="paragraph" w:customStyle="1" w:styleId="Niveau3">
    <w:name w:val="Niveau 3"/>
    <w:basedOn w:val="Heading3"/>
    <w:next w:val="BodyText"/>
    <w:rsid w:val="00E02BE4"/>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E02BE4"/>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E02BE4"/>
    <w:rPr>
      <w:sz w:val="23"/>
      <w:lang w:val="en-GB" w:eastAsia="da-DK" w:bidi="ar-SA"/>
    </w:rPr>
  </w:style>
  <w:style w:type="character" w:customStyle="1" w:styleId="BodyTextChar1">
    <w:name w:val="Body Text Char1"/>
    <w:rsid w:val="00E02BE4"/>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E02BE4"/>
    <w:rPr>
      <w:sz w:val="23"/>
      <w:lang w:val="en-GB" w:eastAsia="da-DK" w:bidi="ar-SA"/>
    </w:rPr>
  </w:style>
  <w:style w:type="paragraph" w:styleId="NormalWeb">
    <w:name w:val="Normal (Web)"/>
    <w:basedOn w:val="Normal"/>
    <w:rsid w:val="00E02BE4"/>
    <w:pPr>
      <w:spacing w:before="100" w:beforeAutospacing="1" w:after="100" w:afterAutospacing="1"/>
    </w:pPr>
  </w:style>
  <w:style w:type="paragraph" w:customStyle="1" w:styleId="Style2">
    <w:name w:val="Style2"/>
    <w:basedOn w:val="Normal"/>
    <w:rsid w:val="00E02BE4"/>
    <w:pPr>
      <w:widowControl w:val="0"/>
      <w:numPr>
        <w:numId w:val="29"/>
      </w:numPr>
      <w:tabs>
        <w:tab w:val="clear" w:pos="1209"/>
      </w:tabs>
      <w:ind w:left="0" w:firstLine="0"/>
    </w:pPr>
    <w:rPr>
      <w:lang w:eastAsia="en-US"/>
    </w:rPr>
  </w:style>
  <w:style w:type="paragraph" w:customStyle="1" w:styleId="Daa">
    <w:name w:val="Daļa"/>
    <w:basedOn w:val="PielikumiRakstz"/>
    <w:rsid w:val="00E02BE4"/>
    <w:pPr>
      <w:jc w:val="center"/>
    </w:pPr>
    <w:rPr>
      <w:sz w:val="22"/>
      <w:szCs w:val="22"/>
    </w:rPr>
  </w:style>
  <w:style w:type="paragraph" w:customStyle="1" w:styleId="nDaa">
    <w:name w:val="nDaļa"/>
    <w:basedOn w:val="Nodaa"/>
    <w:rsid w:val="00E02BE4"/>
    <w:pPr>
      <w:jc w:val="center"/>
    </w:pPr>
  </w:style>
  <w:style w:type="paragraph" w:customStyle="1" w:styleId="Pielikumi">
    <w:name w:val="Pielikumi"/>
    <w:basedOn w:val="PielikumiRakstz"/>
    <w:rsid w:val="00E02BE4"/>
  </w:style>
  <w:style w:type="paragraph" w:customStyle="1" w:styleId="Pielikums">
    <w:name w:val="Pielikums"/>
    <w:basedOn w:val="Pielikumi"/>
    <w:rsid w:val="00E02BE4"/>
    <w:pPr>
      <w:jc w:val="right"/>
    </w:pPr>
  </w:style>
  <w:style w:type="character" w:customStyle="1" w:styleId="NoIndentRakstz">
    <w:name w:val="No Indent Rakstz."/>
    <w:rsid w:val="00E02BE4"/>
    <w:rPr>
      <w:color w:val="000000"/>
      <w:sz w:val="22"/>
      <w:szCs w:val="24"/>
      <w:lang w:val="en-GB" w:eastAsia="en-US" w:bidi="ar-SA"/>
    </w:rPr>
  </w:style>
  <w:style w:type="character" w:customStyle="1" w:styleId="apple-style-span">
    <w:name w:val="apple-style-span"/>
    <w:basedOn w:val="DefaultParagraphFont"/>
    <w:rsid w:val="00A85783"/>
  </w:style>
  <w:style w:type="paragraph" w:styleId="ListParagraph">
    <w:name w:val="List Paragraph"/>
    <w:basedOn w:val="Normal"/>
    <w:uiPriority w:val="34"/>
    <w:qFormat/>
    <w:rsid w:val="00A85783"/>
    <w:pPr>
      <w:ind w:left="720"/>
    </w:pPr>
  </w:style>
  <w:style w:type="character" w:customStyle="1" w:styleId="ApakpunktsChar">
    <w:name w:val="Apakšpunkts Char"/>
    <w:link w:val="Apakpunkts"/>
    <w:rsid w:val="00EE13BD"/>
    <w:rPr>
      <w:rFonts w:ascii="Arial" w:hAnsi="Arial"/>
      <w:b/>
      <w:szCs w:val="24"/>
    </w:rPr>
  </w:style>
  <w:style w:type="paragraph" w:styleId="EndnoteText">
    <w:name w:val="endnote text"/>
    <w:basedOn w:val="Normal"/>
    <w:link w:val="EndnoteTextChar"/>
    <w:rsid w:val="002D64D4"/>
    <w:rPr>
      <w:sz w:val="20"/>
      <w:szCs w:val="20"/>
    </w:rPr>
  </w:style>
  <w:style w:type="character" w:customStyle="1" w:styleId="EndnoteTextChar">
    <w:name w:val="Endnote Text Char"/>
    <w:link w:val="EndnoteText"/>
    <w:rsid w:val="002D64D4"/>
    <w:rPr>
      <w:lang w:val="lv-LV" w:eastAsia="lv-LV"/>
    </w:rPr>
  </w:style>
  <w:style w:type="character" w:styleId="EndnoteReference">
    <w:name w:val="endnote reference"/>
    <w:rsid w:val="002D64D4"/>
    <w:rPr>
      <w:vertAlign w:val="superscript"/>
    </w:rPr>
  </w:style>
  <w:style w:type="character" w:customStyle="1" w:styleId="apple-converted-space">
    <w:name w:val="apple-converted-space"/>
    <w:basedOn w:val="DefaultParagraphFont"/>
    <w:rsid w:val="002D64D4"/>
  </w:style>
  <w:style w:type="character" w:customStyle="1" w:styleId="FootnoteTextChar">
    <w:name w:val="Footnote Text Char"/>
    <w:link w:val="FootnoteText"/>
    <w:rsid w:val="00252868"/>
    <w:rPr>
      <w:lang w:eastAsia="en-US"/>
    </w:rPr>
  </w:style>
  <w:style w:type="paragraph" w:customStyle="1" w:styleId="Numeracija">
    <w:name w:val="Numeracija"/>
    <w:basedOn w:val="Normal"/>
    <w:rsid w:val="00252868"/>
    <w:pPr>
      <w:numPr>
        <w:numId w:val="33"/>
      </w:numPr>
      <w:jc w:val="both"/>
    </w:pPr>
    <w:rPr>
      <w:sz w:val="26"/>
      <w:lang w:val="en-US" w:eastAsia="en-US"/>
    </w:rPr>
  </w:style>
  <w:style w:type="paragraph" w:customStyle="1" w:styleId="Text2">
    <w:name w:val="Text 2"/>
    <w:basedOn w:val="Normal"/>
    <w:rsid w:val="00780376"/>
    <w:pPr>
      <w:tabs>
        <w:tab w:val="left" w:pos="2161"/>
      </w:tabs>
      <w:spacing w:after="240"/>
      <w:ind w:left="1202"/>
      <w:jc w:val="both"/>
    </w:pPr>
    <w:rPr>
      <w:szCs w:val="20"/>
      <w:lang w:val="en-GB" w:eastAsia="en-US"/>
    </w:rPr>
  </w:style>
  <w:style w:type="character" w:customStyle="1" w:styleId="FooterChar">
    <w:name w:val="Footer Char"/>
    <w:link w:val="Footer"/>
    <w:rsid w:val="0061122C"/>
    <w:rPr>
      <w:sz w:val="24"/>
      <w:szCs w:val="24"/>
    </w:rPr>
  </w:style>
  <w:style w:type="paragraph" w:customStyle="1" w:styleId="Sarakstarindkopa1">
    <w:name w:val="Saraksta rindkopa1"/>
    <w:basedOn w:val="Normal"/>
    <w:qFormat/>
    <w:rsid w:val="002A68E6"/>
    <w:pPr>
      <w:ind w:left="720"/>
    </w:pPr>
  </w:style>
  <w:style w:type="paragraph" w:customStyle="1" w:styleId="1Virsraksts">
    <w:name w:val="1Virsraksts"/>
    <w:basedOn w:val="Normal"/>
    <w:rsid w:val="002A68E6"/>
    <w:pPr>
      <w:spacing w:before="120" w:line="360" w:lineRule="auto"/>
      <w:jc w:val="center"/>
    </w:pPr>
    <w:rPr>
      <w:rFonts w:ascii="Arial" w:hAnsi="Arial"/>
      <w:b/>
      <w:sz w:val="28"/>
    </w:rPr>
  </w:style>
  <w:style w:type="paragraph" w:customStyle="1" w:styleId="2virsraksts">
    <w:name w:val="2virsraksts"/>
    <w:basedOn w:val="Normal"/>
    <w:rsid w:val="002A68E6"/>
    <w:pPr>
      <w:spacing w:line="360" w:lineRule="auto"/>
      <w:jc w:val="center"/>
    </w:pPr>
    <w:rPr>
      <w:rFonts w:ascii="Arial" w:hAnsi="Arial"/>
      <w:b/>
    </w:rPr>
  </w:style>
  <w:style w:type="paragraph" w:customStyle="1" w:styleId="Teksts">
    <w:name w:val="Teksts"/>
    <w:basedOn w:val="Normal"/>
    <w:rsid w:val="002A68E6"/>
    <w:pPr>
      <w:ind w:firstLine="567"/>
      <w:jc w:val="both"/>
    </w:pPr>
    <w:rPr>
      <w:rFonts w:ascii="Arial" w:hAnsi="Arial"/>
      <w:sz w:val="20"/>
    </w:rPr>
  </w:style>
  <w:style w:type="paragraph" w:customStyle="1" w:styleId="3virsraksts">
    <w:name w:val="3virsraksts"/>
    <w:basedOn w:val="2virsraksts"/>
    <w:rsid w:val="002A68E6"/>
    <w:rPr>
      <w:sz w:val="22"/>
    </w:rPr>
  </w:style>
  <w:style w:type="character" w:customStyle="1" w:styleId="CommentTextChar1">
    <w:name w:val="Comment Text Char1"/>
    <w:link w:val="CommentText"/>
    <w:semiHidden/>
    <w:rsid w:val="002A68E6"/>
    <w:rPr>
      <w:lang w:eastAsia="en-US"/>
    </w:rPr>
  </w:style>
  <w:style w:type="character" w:customStyle="1" w:styleId="CommentSubjectChar">
    <w:name w:val="Comment Subject Char"/>
    <w:link w:val="CommentSubject"/>
    <w:semiHidden/>
    <w:rsid w:val="002A68E6"/>
    <w:rPr>
      <w:b/>
      <w:bCs/>
    </w:rPr>
  </w:style>
  <w:style w:type="character" w:styleId="Strong">
    <w:name w:val="Strong"/>
    <w:qFormat/>
    <w:rsid w:val="002A68E6"/>
    <w:rPr>
      <w:b/>
      <w:bCs/>
    </w:rPr>
  </w:style>
  <w:style w:type="paragraph" w:customStyle="1" w:styleId="NormalPDR">
    <w:name w:val="Normal_PDR"/>
    <w:basedOn w:val="Normal"/>
    <w:rsid w:val="002A68E6"/>
    <w:pPr>
      <w:spacing w:before="120"/>
      <w:jc w:val="both"/>
    </w:pPr>
    <w:rPr>
      <w:rFonts w:ascii="Arial" w:hAnsi="Arial"/>
      <w:sz w:val="22"/>
    </w:rPr>
  </w:style>
  <w:style w:type="paragraph" w:customStyle="1" w:styleId="WW-Default">
    <w:name w:val="WW-Default"/>
    <w:rsid w:val="002A68E6"/>
    <w:pPr>
      <w:widowControl w:val="0"/>
      <w:suppressAutoHyphens/>
      <w:autoSpaceDE w:val="0"/>
    </w:pPr>
    <w:rPr>
      <w:rFonts w:eastAsia="Arial"/>
      <w:color w:val="000000"/>
      <w:sz w:val="24"/>
      <w:szCs w:val="24"/>
      <w:lang w:val="en-US" w:eastAsia="ar-SA"/>
    </w:rPr>
  </w:style>
  <w:style w:type="character" w:styleId="Emphasis">
    <w:name w:val="Emphasis"/>
    <w:qFormat/>
    <w:rsid w:val="002A68E6"/>
    <w:rPr>
      <w:i/>
      <w:iCs/>
    </w:rPr>
  </w:style>
  <w:style w:type="paragraph" w:customStyle="1" w:styleId="western">
    <w:name w:val="western"/>
    <w:basedOn w:val="Normal"/>
    <w:rsid w:val="002A68E6"/>
    <w:pPr>
      <w:suppressAutoHyphens/>
      <w:spacing w:before="280"/>
    </w:pPr>
    <w:rPr>
      <w:lang w:eastAsia="ar-SA"/>
    </w:rPr>
  </w:style>
  <w:style w:type="paragraph" w:customStyle="1" w:styleId="virsraksts">
    <w:name w:val="virsraksts"/>
    <w:basedOn w:val="Normal"/>
    <w:rsid w:val="002A68E6"/>
    <w:pPr>
      <w:keepNext/>
      <w:keepLines/>
      <w:suppressAutoHyphens/>
      <w:jc w:val="center"/>
    </w:pPr>
    <w:rPr>
      <w:rFonts w:ascii="Arial" w:hAnsi="Arial" w:cs="Arial"/>
      <w:b/>
      <w:bCs/>
      <w:sz w:val="28"/>
      <w:szCs w:val="28"/>
      <w:lang w:eastAsia="ar-SA"/>
    </w:rPr>
  </w:style>
  <w:style w:type="paragraph" w:customStyle="1" w:styleId="NormalWeb1">
    <w:name w:val="Normal (Web)1"/>
    <w:basedOn w:val="Normal"/>
    <w:rsid w:val="002A68E6"/>
    <w:pPr>
      <w:suppressAutoHyphens/>
      <w:spacing w:before="280" w:after="119"/>
    </w:pPr>
    <w:rPr>
      <w:lang w:eastAsia="ar-SA"/>
    </w:rPr>
  </w:style>
  <w:style w:type="paragraph" w:styleId="DocumentMap">
    <w:name w:val="Document Map"/>
    <w:basedOn w:val="Normal"/>
    <w:link w:val="DocumentMapChar"/>
    <w:rsid w:val="002A68E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2A68E6"/>
    <w:rPr>
      <w:rFonts w:ascii="Tahoma" w:hAnsi="Tahoma" w:cs="Tahoma"/>
      <w:shd w:val="clear" w:color="auto" w:fill="000080"/>
    </w:rPr>
  </w:style>
  <w:style w:type="character" w:customStyle="1" w:styleId="CommentTextChar">
    <w:name w:val="Comment Text Char"/>
    <w:locked/>
    <w:rsid w:val="002A68E6"/>
    <w:rPr>
      <w:lang w:val="lv-LV" w:eastAsia="en-US" w:bidi="ar-SA"/>
    </w:rPr>
  </w:style>
  <w:style w:type="character" w:customStyle="1" w:styleId="WW8Num1z0">
    <w:name w:val="WW8Num1z0"/>
    <w:rsid w:val="000C66A8"/>
    <w:rPr>
      <w:rFonts w:cs="Times New Roman"/>
    </w:rPr>
  </w:style>
  <w:style w:type="character" w:customStyle="1" w:styleId="WW8Num2z0">
    <w:name w:val="WW8Num2z0"/>
    <w:rsid w:val="000C66A8"/>
    <w:rPr>
      <w:rFonts w:cs="Times New Roman"/>
    </w:rPr>
  </w:style>
  <w:style w:type="character" w:customStyle="1" w:styleId="WW8Num3z0">
    <w:name w:val="WW8Num3z0"/>
    <w:rsid w:val="000C66A8"/>
    <w:rPr>
      <w:color w:val="auto"/>
    </w:rPr>
  </w:style>
  <w:style w:type="character" w:customStyle="1" w:styleId="WW8Num3z2">
    <w:name w:val="WW8Num3z2"/>
    <w:rsid w:val="000C66A8"/>
    <w:rPr>
      <w:rFonts w:cs="Times New Roman"/>
      <w:b w:val="0"/>
      <w:i w:val="0"/>
    </w:rPr>
  </w:style>
  <w:style w:type="character" w:customStyle="1" w:styleId="WW8Num3z3">
    <w:name w:val="WW8Num3z3"/>
    <w:rsid w:val="000C66A8"/>
    <w:rPr>
      <w:rFonts w:cs="Times New Roman"/>
    </w:rPr>
  </w:style>
  <w:style w:type="character" w:customStyle="1" w:styleId="WW8Num4z0">
    <w:name w:val="WW8Num4z0"/>
    <w:rsid w:val="000C66A8"/>
    <w:rPr>
      <w:rFonts w:cs="Times New Roman"/>
    </w:rPr>
  </w:style>
  <w:style w:type="character" w:customStyle="1" w:styleId="WW8Num5z0">
    <w:name w:val="WW8Num5z0"/>
    <w:rsid w:val="000C66A8"/>
    <w:rPr>
      <w:rFonts w:ascii="Times New Roman" w:hAnsi="Times New Roman"/>
      <w:b/>
    </w:rPr>
  </w:style>
  <w:style w:type="character" w:customStyle="1" w:styleId="WW8Num6z0">
    <w:name w:val="WW8Num6z0"/>
    <w:rsid w:val="000C66A8"/>
    <w:rPr>
      <w:rFonts w:ascii="Times New Roman" w:hAnsi="Times New Roman"/>
    </w:rPr>
  </w:style>
  <w:style w:type="character" w:customStyle="1" w:styleId="WW8Num7z0">
    <w:name w:val="WW8Num7z0"/>
    <w:rsid w:val="000C66A8"/>
    <w:rPr>
      <w:sz w:val="20"/>
    </w:rPr>
  </w:style>
  <w:style w:type="character" w:customStyle="1" w:styleId="WW8Num8z0">
    <w:name w:val="WW8Num8z0"/>
    <w:rsid w:val="000C66A8"/>
    <w:rPr>
      <w:rFonts w:ascii="Symbol" w:hAnsi="Symbol"/>
      <w:sz w:val="20"/>
    </w:rPr>
  </w:style>
  <w:style w:type="character" w:customStyle="1" w:styleId="WW8Num8z1">
    <w:name w:val="WW8Num8z1"/>
    <w:rsid w:val="000C66A8"/>
    <w:rPr>
      <w:rFonts w:ascii="Courier New" w:hAnsi="Courier New"/>
      <w:sz w:val="20"/>
    </w:rPr>
  </w:style>
  <w:style w:type="character" w:customStyle="1" w:styleId="WW8Num8z2">
    <w:name w:val="WW8Num8z2"/>
    <w:rsid w:val="000C66A8"/>
    <w:rPr>
      <w:rFonts w:ascii="Wingdings" w:hAnsi="Wingdings"/>
      <w:sz w:val="20"/>
    </w:rPr>
  </w:style>
  <w:style w:type="character" w:customStyle="1" w:styleId="WW8Num9z0">
    <w:name w:val="WW8Num9z0"/>
    <w:rsid w:val="000C66A8"/>
    <w:rPr>
      <w:rFonts w:cs="Times New Roman"/>
    </w:rPr>
  </w:style>
  <w:style w:type="character" w:customStyle="1" w:styleId="WW8Num10z0">
    <w:name w:val="WW8Num10z0"/>
    <w:rsid w:val="000C66A8"/>
    <w:rPr>
      <w:rFonts w:cs="Times New Roman"/>
    </w:rPr>
  </w:style>
  <w:style w:type="character" w:customStyle="1" w:styleId="WW8Num10z1">
    <w:name w:val="WW8Num10z1"/>
    <w:rsid w:val="000C66A8"/>
    <w:rPr>
      <w:rFonts w:cs="Times New Roman"/>
      <w:b/>
    </w:rPr>
  </w:style>
  <w:style w:type="character" w:customStyle="1" w:styleId="WW8Num11z0">
    <w:name w:val="WW8Num11z0"/>
    <w:rsid w:val="000C66A8"/>
    <w:rPr>
      <w:color w:val="auto"/>
    </w:rPr>
  </w:style>
  <w:style w:type="character" w:customStyle="1" w:styleId="WW8Num11z1">
    <w:name w:val="WW8Num11z1"/>
    <w:rsid w:val="000C66A8"/>
    <w:rPr>
      <w:rFonts w:cs="Times New Roman"/>
    </w:rPr>
  </w:style>
  <w:style w:type="character" w:customStyle="1" w:styleId="WW8Num12z0">
    <w:name w:val="WW8Num12z0"/>
    <w:rsid w:val="000C66A8"/>
  </w:style>
  <w:style w:type="character" w:customStyle="1" w:styleId="WW8Num12z1">
    <w:name w:val="WW8Num12z1"/>
    <w:rsid w:val="000C66A8"/>
    <w:rPr>
      <w:rFonts w:cs="Times New Roman"/>
      <w:b w:val="0"/>
      <w:color w:val="auto"/>
    </w:rPr>
  </w:style>
  <w:style w:type="character" w:customStyle="1" w:styleId="WW8Num12z2">
    <w:name w:val="WW8Num12z2"/>
    <w:rsid w:val="000C66A8"/>
    <w:rPr>
      <w:rFonts w:cs="Times New Roman"/>
      <w:color w:val="auto"/>
    </w:rPr>
  </w:style>
  <w:style w:type="character" w:customStyle="1" w:styleId="WW8Num13z0">
    <w:name w:val="WW8Num13z0"/>
    <w:rsid w:val="000C66A8"/>
    <w:rPr>
      <w:rFonts w:cs="Times New Roman"/>
    </w:rPr>
  </w:style>
  <w:style w:type="character" w:customStyle="1" w:styleId="WW8Num14z0">
    <w:name w:val="WW8Num14z0"/>
    <w:rsid w:val="000C66A8"/>
    <w:rPr>
      <w:rFonts w:ascii="Symbol" w:hAnsi="Symbol"/>
      <w:sz w:val="20"/>
    </w:rPr>
  </w:style>
  <w:style w:type="character" w:customStyle="1" w:styleId="WW8Num15z0">
    <w:name w:val="WW8Num15z0"/>
    <w:rsid w:val="000C66A8"/>
    <w:rPr>
      <w:rFonts w:ascii="Wingdings" w:hAnsi="Wingdings"/>
      <w:sz w:val="20"/>
    </w:rPr>
  </w:style>
  <w:style w:type="character" w:customStyle="1" w:styleId="WW8Num15z1">
    <w:name w:val="WW8Num15z1"/>
    <w:rsid w:val="000C66A8"/>
    <w:rPr>
      <w:rFonts w:cs="Times New Roman"/>
      <w:b/>
      <w:bCs/>
      <w:i w:val="0"/>
      <w:iCs w:val="0"/>
    </w:rPr>
  </w:style>
  <w:style w:type="character" w:customStyle="1" w:styleId="WW8Num15z2">
    <w:name w:val="WW8Num15z2"/>
    <w:rsid w:val="000C66A8"/>
    <w:rPr>
      <w:rFonts w:cs="Times New Roman"/>
      <w:b w:val="0"/>
      <w:bCs w:val="0"/>
      <w:i w:val="0"/>
      <w:iCs w:val="0"/>
      <w:color w:val="auto"/>
      <w:sz w:val="22"/>
      <w:szCs w:val="22"/>
    </w:rPr>
  </w:style>
  <w:style w:type="character" w:customStyle="1" w:styleId="WW8Num16z0">
    <w:name w:val="WW8Num16z0"/>
    <w:rsid w:val="000C66A8"/>
    <w:rPr>
      <w:rFonts w:cs="Times New Roman"/>
    </w:rPr>
  </w:style>
  <w:style w:type="character" w:customStyle="1" w:styleId="WW8Num16z1">
    <w:name w:val="WW8Num16z1"/>
    <w:rsid w:val="000C66A8"/>
    <w:rPr>
      <w:rFonts w:eastAsia="SimSun" w:cs="Mangal"/>
    </w:rPr>
  </w:style>
  <w:style w:type="character" w:customStyle="1" w:styleId="WW8Num18z0">
    <w:name w:val="WW8Num18z0"/>
    <w:rsid w:val="000C66A8"/>
  </w:style>
  <w:style w:type="character" w:customStyle="1" w:styleId="WW8Num20z0">
    <w:name w:val="WW8Num20z0"/>
    <w:rsid w:val="000C66A8"/>
    <w:rPr>
      <w:rFonts w:cs="Times New Roman"/>
    </w:rPr>
  </w:style>
  <w:style w:type="character" w:customStyle="1" w:styleId="WW8Num21z0">
    <w:name w:val="WW8Num21z0"/>
    <w:rsid w:val="000C66A8"/>
    <w:rPr>
      <w:rFonts w:ascii="Symbol" w:hAnsi="Symbol"/>
      <w:sz w:val="20"/>
    </w:rPr>
  </w:style>
  <w:style w:type="character" w:customStyle="1" w:styleId="WW8Num21z1">
    <w:name w:val="WW8Num21z1"/>
    <w:rsid w:val="000C66A8"/>
    <w:rPr>
      <w:rFonts w:ascii="Courier New" w:hAnsi="Courier New"/>
      <w:sz w:val="20"/>
    </w:rPr>
  </w:style>
  <w:style w:type="character" w:customStyle="1" w:styleId="WW8Num22z0">
    <w:name w:val="WW8Num22z0"/>
    <w:rsid w:val="000C66A8"/>
    <w:rPr>
      <w:rFonts w:cs="Times New Roman"/>
      <w:u w:val="none"/>
    </w:rPr>
  </w:style>
  <w:style w:type="character" w:customStyle="1" w:styleId="WW8Num22z4">
    <w:name w:val="WW8Num22z4"/>
    <w:rsid w:val="000C66A8"/>
    <w:rPr>
      <w:rFonts w:cs="Times New Roman"/>
      <w:u w:val="single"/>
    </w:rPr>
  </w:style>
  <w:style w:type="character" w:customStyle="1" w:styleId="WW8Num24z0">
    <w:name w:val="WW8Num24z0"/>
    <w:rsid w:val="000C66A8"/>
    <w:rPr>
      <w:rFonts w:cs="Times New Roman"/>
    </w:rPr>
  </w:style>
  <w:style w:type="character" w:customStyle="1" w:styleId="WW8Num24z1">
    <w:name w:val="WW8Num24z1"/>
    <w:rsid w:val="000C66A8"/>
    <w:rPr>
      <w:rFonts w:cs="Times New Roman"/>
      <w:b/>
      <w:bCs/>
      <w:color w:val="auto"/>
    </w:rPr>
  </w:style>
  <w:style w:type="character" w:customStyle="1" w:styleId="WW8Num24z2">
    <w:name w:val="WW8Num24z2"/>
    <w:rsid w:val="000C66A8"/>
    <w:rPr>
      <w:rFonts w:ascii="Times New Roman" w:eastAsia="Times New Roman" w:hAnsi="Times New Roman" w:cs="Times New Roman"/>
      <w:b w:val="0"/>
      <w:bCs w:val="0"/>
      <w:i w:val="0"/>
      <w:iCs w:val="0"/>
      <w:color w:val="auto"/>
    </w:rPr>
  </w:style>
  <w:style w:type="character" w:customStyle="1" w:styleId="WW8Num25z0">
    <w:name w:val="WW8Num25z0"/>
    <w:rsid w:val="000C66A8"/>
    <w:rPr>
      <w:rFonts w:cs="Times New Roman"/>
    </w:rPr>
  </w:style>
  <w:style w:type="character" w:customStyle="1" w:styleId="WW8Num26z0">
    <w:name w:val="WW8Num26z0"/>
    <w:rsid w:val="000C66A8"/>
    <w:rPr>
      <w:rFonts w:cs="Times New Roman"/>
    </w:rPr>
  </w:style>
  <w:style w:type="character" w:customStyle="1" w:styleId="WW8Num27z0">
    <w:name w:val="WW8Num27z0"/>
    <w:rsid w:val="000C66A8"/>
    <w:rPr>
      <w:rFonts w:cs="Mangal"/>
      <w:color w:val="auto"/>
    </w:rPr>
  </w:style>
  <w:style w:type="character" w:customStyle="1" w:styleId="WW8Num27z2">
    <w:name w:val="WW8Num27z2"/>
    <w:rsid w:val="000C66A8"/>
    <w:rPr>
      <w:rFonts w:cs="Mangal"/>
      <w:b w:val="0"/>
      <w:i w:val="0"/>
      <w:color w:val="auto"/>
    </w:rPr>
  </w:style>
  <w:style w:type="character" w:customStyle="1" w:styleId="WW8Num29z0">
    <w:name w:val="WW8Num29z0"/>
    <w:rsid w:val="000C66A8"/>
    <w:rPr>
      <w:rFonts w:cs="Times New Roman"/>
    </w:rPr>
  </w:style>
  <w:style w:type="character" w:customStyle="1" w:styleId="Noklusjumarindkopasfonts1">
    <w:name w:val="Noklusējuma rindkopas fonts1"/>
    <w:rsid w:val="000C66A8"/>
  </w:style>
  <w:style w:type="character" w:customStyle="1" w:styleId="Virsraksts1Rakstz">
    <w:name w:val="Virsraksts 1 Rakstz."/>
    <w:basedOn w:val="Noklusjumarindkopasfonts1"/>
    <w:rsid w:val="000C66A8"/>
    <w:rPr>
      <w:rFonts w:ascii="Arial" w:eastAsia="SimSun" w:hAnsi="Arial"/>
      <w:kern w:val="1"/>
      <w:sz w:val="24"/>
      <w:lang w:val="ru-RU" w:eastAsia="hi-IN" w:bidi="hi-IN"/>
    </w:rPr>
  </w:style>
  <w:style w:type="character" w:customStyle="1" w:styleId="Virsraksts2Rakstz">
    <w:name w:val="Virsraksts 2 Rakstz."/>
    <w:basedOn w:val="Noklusjumarindkopasfonts1"/>
    <w:rsid w:val="000C66A8"/>
    <w:rPr>
      <w:rFonts w:ascii="Arial" w:eastAsia="SimSun" w:hAnsi="Arial"/>
      <w:b/>
      <w:i/>
      <w:kern w:val="1"/>
      <w:sz w:val="28"/>
      <w:lang w:eastAsia="hi-IN" w:bidi="hi-IN"/>
    </w:rPr>
  </w:style>
  <w:style w:type="character" w:customStyle="1" w:styleId="Virsraksts3Rakstz">
    <w:name w:val="Virsraksts 3 Rakstz."/>
    <w:basedOn w:val="Noklusjumarindkopasfonts1"/>
    <w:rsid w:val="000C66A8"/>
    <w:rPr>
      <w:rFonts w:ascii="Arial" w:eastAsia="SimSun" w:hAnsi="Arial"/>
      <w:b/>
      <w:kern w:val="1"/>
      <w:sz w:val="26"/>
      <w:lang w:eastAsia="hi-IN" w:bidi="hi-IN"/>
    </w:rPr>
  </w:style>
  <w:style w:type="character" w:customStyle="1" w:styleId="Virsraksts4Rakstz">
    <w:name w:val="Virsraksts 4 Rakstz."/>
    <w:basedOn w:val="Noklusjumarindkopasfonts1"/>
    <w:rsid w:val="000C66A8"/>
    <w:rPr>
      <w:rFonts w:eastAsia="SimSun"/>
      <w:b/>
      <w:kern w:val="1"/>
      <w:sz w:val="24"/>
      <w:lang w:eastAsia="hi-IN" w:bidi="hi-IN"/>
    </w:rPr>
  </w:style>
  <w:style w:type="character" w:customStyle="1" w:styleId="WW-DefaultParagraphFont1111">
    <w:name w:val="WW-Default Paragraph Font1111"/>
    <w:rsid w:val="000C66A8"/>
  </w:style>
  <w:style w:type="character" w:customStyle="1" w:styleId="WW8Num21z2">
    <w:name w:val="WW8Num21z2"/>
    <w:rsid w:val="000C66A8"/>
    <w:rPr>
      <w:rFonts w:ascii="Wingdings" w:hAnsi="Wingdings"/>
      <w:sz w:val="20"/>
    </w:rPr>
  </w:style>
  <w:style w:type="character" w:customStyle="1" w:styleId="WW8Num14z1">
    <w:name w:val="WW8Num14z1"/>
    <w:rsid w:val="000C66A8"/>
    <w:rPr>
      <w:rFonts w:ascii="Courier New" w:hAnsi="Courier New"/>
      <w:sz w:val="20"/>
    </w:rPr>
  </w:style>
  <w:style w:type="character" w:customStyle="1" w:styleId="WW8Num14z2">
    <w:name w:val="WW8Num14z2"/>
    <w:rsid w:val="000C66A8"/>
    <w:rPr>
      <w:rFonts w:ascii="Wingdings" w:hAnsi="Wingdings"/>
      <w:sz w:val="20"/>
    </w:rPr>
  </w:style>
  <w:style w:type="character" w:customStyle="1" w:styleId="WW8Num19z0">
    <w:name w:val="WW8Num19z0"/>
    <w:rsid w:val="000C66A8"/>
    <w:rPr>
      <w:color w:val="auto"/>
    </w:rPr>
  </w:style>
  <w:style w:type="character" w:customStyle="1" w:styleId="GalveneRakstz">
    <w:name w:val="Galvene Rakstz."/>
    <w:basedOn w:val="Noklusjumarindkopasfonts1"/>
    <w:rsid w:val="000C66A8"/>
    <w:rPr>
      <w:rFonts w:ascii="Arial" w:eastAsia="SimSun" w:hAnsi="Arial"/>
      <w:kern w:val="1"/>
      <w:lang w:val="ru-RU" w:eastAsia="hi-IN" w:bidi="hi-IN"/>
    </w:rPr>
  </w:style>
  <w:style w:type="character" w:customStyle="1" w:styleId="Pamattekstaatkpe2Rakstz">
    <w:name w:val="Pamatteksta atkāpe 2 Rakstz."/>
    <w:basedOn w:val="Noklusjumarindkopasfonts1"/>
    <w:rsid w:val="000C66A8"/>
    <w:rPr>
      <w:kern w:val="1"/>
      <w:sz w:val="24"/>
      <w:lang w:eastAsia="ar-SA" w:bidi="ar-SA"/>
    </w:rPr>
  </w:style>
  <w:style w:type="character" w:customStyle="1" w:styleId="NosaukumsRakstz">
    <w:name w:val="Nosaukums Rakstz."/>
    <w:basedOn w:val="Noklusjumarindkopasfonts1"/>
    <w:rsid w:val="000C66A8"/>
    <w:rPr>
      <w:b/>
      <w:kern w:val="1"/>
      <w:sz w:val="25"/>
      <w:lang w:eastAsia="ar-SA" w:bidi="ar-SA"/>
    </w:rPr>
  </w:style>
  <w:style w:type="character" w:customStyle="1" w:styleId="ApakvirsrakstsRakstz">
    <w:name w:val="Apakšvirsraksts Rakstz."/>
    <w:basedOn w:val="Noklusjumarindkopasfonts1"/>
    <w:rsid w:val="000C66A8"/>
    <w:rPr>
      <w:rFonts w:ascii="Arial" w:eastAsia="SimSun" w:hAnsi="Arial"/>
      <w:kern w:val="1"/>
      <w:sz w:val="24"/>
      <w:lang w:eastAsia="hi-IN" w:bidi="hi-IN"/>
    </w:rPr>
  </w:style>
  <w:style w:type="character" w:customStyle="1" w:styleId="WW8Num17z0">
    <w:name w:val="WW8Num17z0"/>
    <w:rsid w:val="000C66A8"/>
  </w:style>
  <w:style w:type="character" w:customStyle="1" w:styleId="WW8Num17z2">
    <w:name w:val="WW8Num17z2"/>
    <w:rsid w:val="000C66A8"/>
    <w:rPr>
      <w:rFonts w:ascii="Symbol" w:hAnsi="Symbol"/>
    </w:rPr>
  </w:style>
  <w:style w:type="character" w:customStyle="1" w:styleId="HTMLiepriekformattaisRakstz">
    <w:name w:val="HTML iepriekšformatētais Rakstz."/>
    <w:basedOn w:val="Noklusjumarindkopasfonts1"/>
    <w:rsid w:val="000C66A8"/>
    <w:rPr>
      <w:rFonts w:ascii="Courier New" w:eastAsia="SimSun" w:hAnsi="Courier New" w:cs="Mangal"/>
      <w:kern w:val="1"/>
      <w:sz w:val="20"/>
      <w:szCs w:val="18"/>
      <w:lang w:eastAsia="hi-IN" w:bidi="hi-IN"/>
    </w:rPr>
  </w:style>
  <w:style w:type="character" w:customStyle="1" w:styleId="Komentraatsauce1">
    <w:name w:val="Komentāra atsauce1"/>
    <w:basedOn w:val="Noklusjumarindkopasfonts1"/>
    <w:rsid w:val="000C66A8"/>
    <w:rPr>
      <w:sz w:val="16"/>
      <w:szCs w:val="16"/>
    </w:rPr>
  </w:style>
  <w:style w:type="character" w:customStyle="1" w:styleId="NumberingSymbols">
    <w:name w:val="Numbering Symbols"/>
    <w:rsid w:val="000C66A8"/>
    <w:rPr>
      <w:b w:val="0"/>
      <w:bCs w:val="0"/>
      <w:sz w:val="24"/>
      <w:szCs w:val="24"/>
    </w:rPr>
  </w:style>
  <w:style w:type="paragraph" w:customStyle="1" w:styleId="Heading">
    <w:name w:val="Heading"/>
    <w:basedOn w:val="Normal"/>
    <w:next w:val="BodyText"/>
    <w:rsid w:val="000C66A8"/>
    <w:pPr>
      <w:keepNext/>
      <w:widowControl w:val="0"/>
      <w:suppressAutoHyphens/>
      <w:spacing w:before="240" w:after="120"/>
    </w:pPr>
    <w:rPr>
      <w:rFonts w:ascii="Arial" w:eastAsia="SimSun" w:hAnsi="Arial" w:cs="Mangal"/>
      <w:kern w:val="1"/>
      <w:sz w:val="28"/>
      <w:szCs w:val="28"/>
      <w:lang w:eastAsia="hi-IN" w:bidi="hi-IN"/>
    </w:rPr>
  </w:style>
  <w:style w:type="paragraph" w:styleId="List">
    <w:name w:val="List"/>
    <w:basedOn w:val="BodyText"/>
    <w:rsid w:val="000C66A8"/>
    <w:pPr>
      <w:widowControl w:val="0"/>
      <w:suppressAutoHyphens/>
    </w:pPr>
    <w:rPr>
      <w:rFonts w:eastAsia="SimSun" w:cs="Mangal"/>
      <w:kern w:val="1"/>
      <w:lang w:eastAsia="hi-IN" w:bidi="hi-IN"/>
    </w:rPr>
  </w:style>
  <w:style w:type="paragraph" w:customStyle="1" w:styleId="Index">
    <w:name w:val="Index"/>
    <w:basedOn w:val="Normal"/>
    <w:rsid w:val="000C66A8"/>
    <w:pPr>
      <w:widowControl w:val="0"/>
      <w:suppressLineNumbers/>
      <w:suppressAutoHyphens/>
    </w:pPr>
    <w:rPr>
      <w:rFonts w:eastAsia="SimSun" w:cs="Mangal"/>
      <w:kern w:val="1"/>
      <w:lang w:eastAsia="hi-IN" w:bidi="hi-IN"/>
    </w:rPr>
  </w:style>
  <w:style w:type="paragraph" w:customStyle="1" w:styleId="Parakstszemobjekta1">
    <w:name w:val="Paraksts zem objekta1"/>
    <w:basedOn w:val="Normal"/>
    <w:rsid w:val="000C66A8"/>
    <w:pPr>
      <w:widowControl w:val="0"/>
      <w:suppressLineNumbers/>
      <w:suppressAutoHyphens/>
      <w:spacing w:before="120" w:after="120"/>
    </w:pPr>
    <w:rPr>
      <w:rFonts w:eastAsia="SimSun" w:cs="Mangal"/>
      <w:i/>
      <w:iCs/>
      <w:kern w:val="1"/>
      <w:lang w:eastAsia="hi-IN" w:bidi="hi-IN"/>
    </w:rPr>
  </w:style>
  <w:style w:type="paragraph" w:customStyle="1" w:styleId="ColorfulList-Accent12">
    <w:name w:val="Colorful List - Accent 12"/>
    <w:basedOn w:val="Normal"/>
    <w:rsid w:val="000C66A8"/>
    <w:pPr>
      <w:widowControl w:val="0"/>
      <w:suppressAutoHyphens/>
      <w:spacing w:after="200" w:line="276" w:lineRule="auto"/>
      <w:ind w:left="720"/>
    </w:pPr>
    <w:rPr>
      <w:rFonts w:cs="Mangal"/>
      <w:kern w:val="1"/>
      <w:sz w:val="22"/>
      <w:szCs w:val="22"/>
      <w:lang w:eastAsia="hi-IN" w:bidi="hi-IN"/>
    </w:rPr>
  </w:style>
  <w:style w:type="paragraph" w:customStyle="1" w:styleId="ParastaisWeb1">
    <w:name w:val="Parastais (Web)1"/>
    <w:basedOn w:val="Normal"/>
    <w:rsid w:val="000C66A8"/>
    <w:pPr>
      <w:spacing w:before="100" w:after="119"/>
    </w:pPr>
    <w:rPr>
      <w:kern w:val="1"/>
      <w:lang w:eastAsia="ar-SA"/>
    </w:rPr>
  </w:style>
  <w:style w:type="paragraph" w:customStyle="1" w:styleId="Pamattekstaatkpe21">
    <w:name w:val="Pamatteksta atkāpe 21"/>
    <w:basedOn w:val="Normal"/>
    <w:rsid w:val="000C66A8"/>
    <w:pPr>
      <w:spacing w:after="120" w:line="480" w:lineRule="auto"/>
      <w:ind w:left="283"/>
    </w:pPr>
    <w:rPr>
      <w:kern w:val="1"/>
      <w:lang w:eastAsia="ar-SA"/>
    </w:rPr>
  </w:style>
  <w:style w:type="paragraph" w:styleId="Subtitle">
    <w:name w:val="Subtitle"/>
    <w:basedOn w:val="Normal"/>
    <w:next w:val="BodyText"/>
    <w:link w:val="SubtitleChar"/>
    <w:qFormat/>
    <w:rsid w:val="000C66A8"/>
    <w:pPr>
      <w:widowControl w:val="0"/>
      <w:suppressAutoHyphens/>
      <w:spacing w:after="60"/>
      <w:jc w:val="center"/>
    </w:pPr>
    <w:rPr>
      <w:rFonts w:ascii="Arial" w:eastAsia="SimSun" w:hAnsi="Arial" w:cs="Arial"/>
      <w:kern w:val="1"/>
      <w:lang w:eastAsia="hi-IN" w:bidi="hi-IN"/>
    </w:rPr>
  </w:style>
  <w:style w:type="character" w:customStyle="1" w:styleId="SubtitleChar">
    <w:name w:val="Subtitle Char"/>
    <w:basedOn w:val="DefaultParagraphFont"/>
    <w:link w:val="Subtitle"/>
    <w:rsid w:val="000C66A8"/>
    <w:rPr>
      <w:rFonts w:ascii="Arial" w:eastAsia="SimSun" w:hAnsi="Arial" w:cs="Arial"/>
      <w:kern w:val="1"/>
      <w:sz w:val="24"/>
      <w:szCs w:val="24"/>
      <w:lang w:eastAsia="hi-IN" w:bidi="hi-IN"/>
    </w:rPr>
  </w:style>
  <w:style w:type="paragraph" w:customStyle="1" w:styleId="ColorfulList-Accent11">
    <w:name w:val="Colorful List - Accent 11"/>
    <w:basedOn w:val="Normal"/>
    <w:rsid w:val="000C66A8"/>
    <w:pPr>
      <w:widowControl w:val="0"/>
      <w:suppressAutoHyphens/>
      <w:spacing w:after="200" w:line="276" w:lineRule="auto"/>
      <w:ind w:left="720"/>
    </w:pPr>
    <w:rPr>
      <w:rFonts w:cs="Mangal"/>
      <w:kern w:val="1"/>
      <w:sz w:val="22"/>
      <w:szCs w:val="22"/>
      <w:lang w:eastAsia="hi-IN" w:bidi="hi-IN"/>
    </w:rPr>
  </w:style>
  <w:style w:type="paragraph" w:customStyle="1" w:styleId="HTMLiepriekformattais1">
    <w:name w:val="HTML iepriekšformatētais1"/>
    <w:basedOn w:val="Normal"/>
    <w:rsid w:val="000C66A8"/>
    <w:rPr>
      <w:rFonts w:ascii="Courier New" w:hAnsi="Courier New" w:cs="Courier New"/>
      <w:kern w:val="1"/>
      <w:sz w:val="20"/>
      <w:szCs w:val="20"/>
      <w:lang w:eastAsia="ar-SA"/>
    </w:rPr>
  </w:style>
  <w:style w:type="paragraph" w:customStyle="1" w:styleId="Komentrateksts1">
    <w:name w:val="Komentāra teksts1"/>
    <w:basedOn w:val="Normal"/>
    <w:rsid w:val="000C66A8"/>
    <w:pPr>
      <w:widowControl w:val="0"/>
      <w:suppressAutoHyphens/>
    </w:pPr>
    <w:rPr>
      <w:rFonts w:eastAsia="SimSun" w:cs="Mangal"/>
      <w:kern w:val="1"/>
      <w:sz w:val="20"/>
      <w:szCs w:val="20"/>
      <w:lang w:eastAsia="hi-IN" w:bidi="hi-IN"/>
    </w:rPr>
  </w:style>
  <w:style w:type="paragraph" w:customStyle="1" w:styleId="Komentratma1">
    <w:name w:val="Komentāra tēma1"/>
    <w:basedOn w:val="Komentrateksts1"/>
    <w:next w:val="Komentrateksts1"/>
    <w:rsid w:val="000C66A8"/>
    <w:rPr>
      <w:b/>
      <w:bCs/>
    </w:rPr>
  </w:style>
  <w:style w:type="paragraph" w:customStyle="1" w:styleId="Balonteksts1">
    <w:name w:val="Balonteksts1"/>
    <w:basedOn w:val="Normal"/>
    <w:rsid w:val="000C66A8"/>
    <w:pPr>
      <w:widowControl w:val="0"/>
      <w:suppressAutoHyphens/>
    </w:pPr>
    <w:rPr>
      <w:rFonts w:ascii="Tahoma" w:eastAsia="SimSun" w:hAnsi="Tahoma" w:cs="Tahoma"/>
      <w:kern w:val="1"/>
      <w:sz w:val="16"/>
      <w:szCs w:val="16"/>
      <w:lang w:eastAsia="hi-IN" w:bidi="hi-IN"/>
    </w:rPr>
  </w:style>
  <w:style w:type="paragraph" w:customStyle="1" w:styleId="TableContents">
    <w:name w:val="Table Contents"/>
    <w:basedOn w:val="Normal"/>
    <w:rsid w:val="000C66A8"/>
    <w:pPr>
      <w:widowControl w:val="0"/>
      <w:suppressLineNumbers/>
      <w:suppressAutoHyphens/>
    </w:pPr>
    <w:rPr>
      <w:rFonts w:eastAsia="SimSun" w:cs="Mangal"/>
      <w:kern w:val="1"/>
      <w:lang w:eastAsia="hi-IN" w:bidi="hi-IN"/>
    </w:rPr>
  </w:style>
  <w:style w:type="paragraph" w:customStyle="1" w:styleId="TableHeading">
    <w:name w:val="Table Heading"/>
    <w:basedOn w:val="TableContents"/>
    <w:rsid w:val="000C66A8"/>
    <w:pPr>
      <w:jc w:val="center"/>
    </w:pPr>
    <w:rPr>
      <w:b/>
      <w:bCs/>
    </w:rPr>
  </w:style>
  <w:style w:type="character" w:customStyle="1" w:styleId="BalloonTextChar">
    <w:name w:val="Balloon Text Char"/>
    <w:basedOn w:val="DefaultParagraphFont"/>
    <w:link w:val="BalloonText"/>
    <w:rsid w:val="000C66A8"/>
    <w:rPr>
      <w:rFonts w:ascii="Tahoma" w:hAnsi="Tahoma" w:cs="Tahoma"/>
      <w:sz w:val="16"/>
      <w:szCs w:val="16"/>
    </w:rPr>
  </w:style>
  <w:style w:type="character" w:customStyle="1" w:styleId="c1">
    <w:name w:val="c1"/>
    <w:basedOn w:val="DefaultParagraphFont"/>
    <w:rsid w:val="00210E5C"/>
  </w:style>
</w:styles>
</file>

<file path=word/webSettings.xml><?xml version="1.0" encoding="utf-8"?>
<w:webSettings xmlns:r="http://schemas.openxmlformats.org/officeDocument/2006/relationships" xmlns:w="http://schemas.openxmlformats.org/wordprocessingml/2006/main">
  <w:divs>
    <w:div w:id="55445006">
      <w:bodyDiv w:val="1"/>
      <w:marLeft w:val="0"/>
      <w:marRight w:val="0"/>
      <w:marTop w:val="0"/>
      <w:marBottom w:val="0"/>
      <w:divBdr>
        <w:top w:val="none" w:sz="0" w:space="0" w:color="auto"/>
        <w:left w:val="none" w:sz="0" w:space="0" w:color="auto"/>
        <w:bottom w:val="none" w:sz="0" w:space="0" w:color="auto"/>
        <w:right w:val="none" w:sz="0" w:space="0" w:color="auto"/>
      </w:divBdr>
      <w:divsChild>
        <w:div w:id="1129015697">
          <w:marLeft w:val="0"/>
          <w:marRight w:val="0"/>
          <w:marTop w:val="0"/>
          <w:marBottom w:val="0"/>
          <w:divBdr>
            <w:top w:val="none" w:sz="0" w:space="0" w:color="auto"/>
            <w:left w:val="none" w:sz="0" w:space="0" w:color="auto"/>
            <w:bottom w:val="none" w:sz="0" w:space="0" w:color="auto"/>
            <w:right w:val="none" w:sz="0" w:space="0" w:color="auto"/>
          </w:divBdr>
          <w:divsChild>
            <w:div w:id="218715811">
              <w:marLeft w:val="0"/>
              <w:marRight w:val="0"/>
              <w:marTop w:val="0"/>
              <w:marBottom w:val="0"/>
              <w:divBdr>
                <w:top w:val="none" w:sz="0" w:space="0" w:color="auto"/>
                <w:left w:val="none" w:sz="0" w:space="0" w:color="auto"/>
                <w:bottom w:val="none" w:sz="0" w:space="0" w:color="auto"/>
                <w:right w:val="none" w:sz="0" w:space="0" w:color="auto"/>
              </w:divBdr>
              <w:divsChild>
                <w:div w:id="2004044715">
                  <w:marLeft w:val="0"/>
                  <w:marRight w:val="0"/>
                  <w:marTop w:val="0"/>
                  <w:marBottom w:val="0"/>
                  <w:divBdr>
                    <w:top w:val="none" w:sz="0" w:space="0" w:color="auto"/>
                    <w:left w:val="none" w:sz="0" w:space="0" w:color="auto"/>
                    <w:bottom w:val="none" w:sz="0" w:space="0" w:color="auto"/>
                    <w:right w:val="none" w:sz="0" w:space="0" w:color="auto"/>
                  </w:divBdr>
                  <w:divsChild>
                    <w:div w:id="1106583664">
                      <w:marLeft w:val="0"/>
                      <w:marRight w:val="0"/>
                      <w:marTop w:val="0"/>
                      <w:marBottom w:val="0"/>
                      <w:divBdr>
                        <w:top w:val="none" w:sz="0" w:space="0" w:color="auto"/>
                        <w:left w:val="none" w:sz="0" w:space="0" w:color="auto"/>
                        <w:bottom w:val="none" w:sz="0" w:space="0" w:color="auto"/>
                        <w:right w:val="none" w:sz="0" w:space="0" w:color="auto"/>
                      </w:divBdr>
                      <w:divsChild>
                        <w:div w:id="1904830576">
                          <w:marLeft w:val="0"/>
                          <w:marRight w:val="0"/>
                          <w:marTop w:val="250"/>
                          <w:marBottom w:val="0"/>
                          <w:divBdr>
                            <w:top w:val="none" w:sz="0" w:space="0" w:color="auto"/>
                            <w:left w:val="none" w:sz="0" w:space="0" w:color="auto"/>
                            <w:bottom w:val="none" w:sz="0" w:space="0" w:color="auto"/>
                            <w:right w:val="none" w:sz="0" w:space="0" w:color="auto"/>
                          </w:divBdr>
                          <w:divsChild>
                            <w:div w:id="16578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34346">
      <w:bodyDiv w:val="1"/>
      <w:marLeft w:val="0"/>
      <w:marRight w:val="0"/>
      <w:marTop w:val="0"/>
      <w:marBottom w:val="0"/>
      <w:divBdr>
        <w:top w:val="none" w:sz="0" w:space="0" w:color="auto"/>
        <w:left w:val="none" w:sz="0" w:space="0" w:color="auto"/>
        <w:bottom w:val="none" w:sz="0" w:space="0" w:color="auto"/>
        <w:right w:val="none" w:sz="0" w:space="0" w:color="auto"/>
      </w:divBdr>
      <w:divsChild>
        <w:div w:id="2005666010">
          <w:marLeft w:val="0"/>
          <w:marRight w:val="0"/>
          <w:marTop w:val="0"/>
          <w:marBottom w:val="0"/>
          <w:divBdr>
            <w:top w:val="none" w:sz="0" w:space="0" w:color="auto"/>
            <w:left w:val="none" w:sz="0" w:space="0" w:color="auto"/>
            <w:bottom w:val="none" w:sz="0" w:space="0" w:color="auto"/>
            <w:right w:val="none" w:sz="0" w:space="0" w:color="auto"/>
          </w:divBdr>
          <w:divsChild>
            <w:div w:id="663245362">
              <w:marLeft w:val="0"/>
              <w:marRight w:val="0"/>
              <w:marTop w:val="0"/>
              <w:marBottom w:val="0"/>
              <w:divBdr>
                <w:top w:val="none" w:sz="0" w:space="0" w:color="auto"/>
                <w:left w:val="none" w:sz="0" w:space="0" w:color="auto"/>
                <w:bottom w:val="none" w:sz="0" w:space="0" w:color="auto"/>
                <w:right w:val="none" w:sz="0" w:space="0" w:color="auto"/>
              </w:divBdr>
              <w:divsChild>
                <w:div w:id="926811504">
                  <w:marLeft w:val="0"/>
                  <w:marRight w:val="0"/>
                  <w:marTop w:val="0"/>
                  <w:marBottom w:val="0"/>
                  <w:divBdr>
                    <w:top w:val="none" w:sz="0" w:space="0" w:color="auto"/>
                    <w:left w:val="none" w:sz="0" w:space="0" w:color="auto"/>
                    <w:bottom w:val="none" w:sz="0" w:space="0" w:color="auto"/>
                    <w:right w:val="none" w:sz="0" w:space="0" w:color="auto"/>
                  </w:divBdr>
                  <w:divsChild>
                    <w:div w:id="1924293744">
                      <w:marLeft w:val="0"/>
                      <w:marRight w:val="0"/>
                      <w:marTop w:val="0"/>
                      <w:marBottom w:val="0"/>
                      <w:divBdr>
                        <w:top w:val="none" w:sz="0" w:space="0" w:color="auto"/>
                        <w:left w:val="none" w:sz="0" w:space="0" w:color="auto"/>
                        <w:bottom w:val="none" w:sz="0" w:space="0" w:color="auto"/>
                        <w:right w:val="none" w:sz="0" w:space="0" w:color="auto"/>
                      </w:divBdr>
                      <w:divsChild>
                        <w:div w:id="2049330378">
                          <w:marLeft w:val="0"/>
                          <w:marRight w:val="0"/>
                          <w:marTop w:val="250"/>
                          <w:marBottom w:val="0"/>
                          <w:divBdr>
                            <w:top w:val="none" w:sz="0" w:space="0" w:color="auto"/>
                            <w:left w:val="none" w:sz="0" w:space="0" w:color="auto"/>
                            <w:bottom w:val="none" w:sz="0" w:space="0" w:color="auto"/>
                            <w:right w:val="none" w:sz="0" w:space="0" w:color="auto"/>
                          </w:divBdr>
                          <w:divsChild>
                            <w:div w:id="10164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1130">
      <w:bodyDiv w:val="1"/>
      <w:marLeft w:val="0"/>
      <w:marRight w:val="0"/>
      <w:marTop w:val="0"/>
      <w:marBottom w:val="0"/>
      <w:divBdr>
        <w:top w:val="none" w:sz="0" w:space="0" w:color="auto"/>
        <w:left w:val="none" w:sz="0" w:space="0" w:color="auto"/>
        <w:bottom w:val="none" w:sz="0" w:space="0" w:color="auto"/>
        <w:right w:val="none" w:sz="0" w:space="0" w:color="auto"/>
      </w:divBdr>
      <w:divsChild>
        <w:div w:id="1475902542">
          <w:marLeft w:val="0"/>
          <w:marRight w:val="0"/>
          <w:marTop w:val="0"/>
          <w:marBottom w:val="0"/>
          <w:divBdr>
            <w:top w:val="none" w:sz="0" w:space="0" w:color="auto"/>
            <w:left w:val="none" w:sz="0" w:space="0" w:color="auto"/>
            <w:bottom w:val="none" w:sz="0" w:space="0" w:color="auto"/>
            <w:right w:val="none" w:sz="0" w:space="0" w:color="auto"/>
          </w:divBdr>
        </w:div>
        <w:div w:id="1894191076">
          <w:marLeft w:val="0"/>
          <w:marRight w:val="0"/>
          <w:marTop w:val="0"/>
          <w:marBottom w:val="0"/>
          <w:divBdr>
            <w:top w:val="none" w:sz="0" w:space="0" w:color="auto"/>
            <w:left w:val="none" w:sz="0" w:space="0" w:color="auto"/>
            <w:bottom w:val="none" w:sz="0" w:space="0" w:color="auto"/>
            <w:right w:val="none" w:sz="0" w:space="0" w:color="auto"/>
          </w:divBdr>
        </w:div>
        <w:div w:id="655259152">
          <w:marLeft w:val="0"/>
          <w:marRight w:val="0"/>
          <w:marTop w:val="0"/>
          <w:marBottom w:val="0"/>
          <w:divBdr>
            <w:top w:val="none" w:sz="0" w:space="0" w:color="auto"/>
            <w:left w:val="none" w:sz="0" w:space="0" w:color="auto"/>
            <w:bottom w:val="none" w:sz="0" w:space="0" w:color="auto"/>
            <w:right w:val="none" w:sz="0" w:space="0" w:color="auto"/>
          </w:divBdr>
        </w:div>
        <w:div w:id="2105030903">
          <w:marLeft w:val="0"/>
          <w:marRight w:val="0"/>
          <w:marTop w:val="0"/>
          <w:marBottom w:val="0"/>
          <w:divBdr>
            <w:top w:val="none" w:sz="0" w:space="0" w:color="auto"/>
            <w:left w:val="none" w:sz="0" w:space="0" w:color="auto"/>
            <w:bottom w:val="none" w:sz="0" w:space="0" w:color="auto"/>
            <w:right w:val="none" w:sz="0" w:space="0" w:color="auto"/>
          </w:divBdr>
        </w:div>
        <w:div w:id="2064139898">
          <w:marLeft w:val="0"/>
          <w:marRight w:val="0"/>
          <w:marTop w:val="0"/>
          <w:marBottom w:val="0"/>
          <w:divBdr>
            <w:top w:val="none" w:sz="0" w:space="0" w:color="auto"/>
            <w:left w:val="none" w:sz="0" w:space="0" w:color="auto"/>
            <w:bottom w:val="none" w:sz="0" w:space="0" w:color="auto"/>
            <w:right w:val="none" w:sz="0" w:space="0" w:color="auto"/>
          </w:divBdr>
        </w:div>
        <w:div w:id="1154222897">
          <w:marLeft w:val="0"/>
          <w:marRight w:val="0"/>
          <w:marTop w:val="0"/>
          <w:marBottom w:val="0"/>
          <w:divBdr>
            <w:top w:val="none" w:sz="0" w:space="0" w:color="auto"/>
            <w:left w:val="none" w:sz="0" w:space="0" w:color="auto"/>
            <w:bottom w:val="none" w:sz="0" w:space="0" w:color="auto"/>
            <w:right w:val="none" w:sz="0" w:space="0" w:color="auto"/>
          </w:divBdr>
        </w:div>
        <w:div w:id="1717505444">
          <w:marLeft w:val="0"/>
          <w:marRight w:val="0"/>
          <w:marTop w:val="0"/>
          <w:marBottom w:val="0"/>
          <w:divBdr>
            <w:top w:val="none" w:sz="0" w:space="0" w:color="auto"/>
            <w:left w:val="none" w:sz="0" w:space="0" w:color="auto"/>
            <w:bottom w:val="none" w:sz="0" w:space="0" w:color="auto"/>
            <w:right w:val="none" w:sz="0" w:space="0" w:color="auto"/>
          </w:divBdr>
        </w:div>
        <w:div w:id="1262303690">
          <w:marLeft w:val="0"/>
          <w:marRight w:val="0"/>
          <w:marTop w:val="0"/>
          <w:marBottom w:val="0"/>
          <w:divBdr>
            <w:top w:val="none" w:sz="0" w:space="0" w:color="auto"/>
            <w:left w:val="none" w:sz="0" w:space="0" w:color="auto"/>
            <w:bottom w:val="none" w:sz="0" w:space="0" w:color="auto"/>
            <w:right w:val="none" w:sz="0" w:space="0" w:color="auto"/>
          </w:divBdr>
        </w:div>
        <w:div w:id="337930046">
          <w:marLeft w:val="0"/>
          <w:marRight w:val="0"/>
          <w:marTop w:val="0"/>
          <w:marBottom w:val="0"/>
          <w:divBdr>
            <w:top w:val="none" w:sz="0" w:space="0" w:color="auto"/>
            <w:left w:val="none" w:sz="0" w:space="0" w:color="auto"/>
            <w:bottom w:val="none" w:sz="0" w:space="0" w:color="auto"/>
            <w:right w:val="none" w:sz="0" w:space="0" w:color="auto"/>
          </w:divBdr>
        </w:div>
        <w:div w:id="1729842043">
          <w:marLeft w:val="0"/>
          <w:marRight w:val="0"/>
          <w:marTop w:val="0"/>
          <w:marBottom w:val="0"/>
          <w:divBdr>
            <w:top w:val="none" w:sz="0" w:space="0" w:color="auto"/>
            <w:left w:val="none" w:sz="0" w:space="0" w:color="auto"/>
            <w:bottom w:val="none" w:sz="0" w:space="0" w:color="auto"/>
            <w:right w:val="none" w:sz="0" w:space="0" w:color="auto"/>
          </w:divBdr>
        </w:div>
        <w:div w:id="1528790886">
          <w:marLeft w:val="0"/>
          <w:marRight w:val="0"/>
          <w:marTop w:val="0"/>
          <w:marBottom w:val="0"/>
          <w:divBdr>
            <w:top w:val="none" w:sz="0" w:space="0" w:color="auto"/>
            <w:left w:val="none" w:sz="0" w:space="0" w:color="auto"/>
            <w:bottom w:val="none" w:sz="0" w:space="0" w:color="auto"/>
            <w:right w:val="none" w:sz="0" w:space="0" w:color="auto"/>
          </w:divBdr>
        </w:div>
      </w:divsChild>
    </w:div>
    <w:div w:id="740449134">
      <w:bodyDiv w:val="1"/>
      <w:marLeft w:val="0"/>
      <w:marRight w:val="0"/>
      <w:marTop w:val="0"/>
      <w:marBottom w:val="0"/>
      <w:divBdr>
        <w:top w:val="none" w:sz="0" w:space="0" w:color="auto"/>
        <w:left w:val="none" w:sz="0" w:space="0" w:color="auto"/>
        <w:bottom w:val="none" w:sz="0" w:space="0" w:color="auto"/>
        <w:right w:val="none" w:sz="0" w:space="0" w:color="auto"/>
      </w:divBdr>
      <w:divsChild>
        <w:div w:id="1788893794">
          <w:marLeft w:val="0"/>
          <w:marRight w:val="0"/>
          <w:marTop w:val="0"/>
          <w:marBottom w:val="0"/>
          <w:divBdr>
            <w:top w:val="none" w:sz="0" w:space="0" w:color="auto"/>
            <w:left w:val="none" w:sz="0" w:space="0" w:color="auto"/>
            <w:bottom w:val="none" w:sz="0" w:space="0" w:color="auto"/>
            <w:right w:val="none" w:sz="0" w:space="0" w:color="auto"/>
          </w:divBdr>
        </w:div>
        <w:div w:id="1949698855">
          <w:marLeft w:val="0"/>
          <w:marRight w:val="0"/>
          <w:marTop w:val="0"/>
          <w:marBottom w:val="0"/>
          <w:divBdr>
            <w:top w:val="none" w:sz="0" w:space="0" w:color="auto"/>
            <w:left w:val="none" w:sz="0" w:space="0" w:color="auto"/>
            <w:bottom w:val="none" w:sz="0" w:space="0" w:color="auto"/>
            <w:right w:val="none" w:sz="0" w:space="0" w:color="auto"/>
          </w:divBdr>
        </w:div>
        <w:div w:id="1515608595">
          <w:marLeft w:val="0"/>
          <w:marRight w:val="0"/>
          <w:marTop w:val="0"/>
          <w:marBottom w:val="0"/>
          <w:divBdr>
            <w:top w:val="none" w:sz="0" w:space="0" w:color="auto"/>
            <w:left w:val="none" w:sz="0" w:space="0" w:color="auto"/>
            <w:bottom w:val="none" w:sz="0" w:space="0" w:color="auto"/>
            <w:right w:val="none" w:sz="0" w:space="0" w:color="auto"/>
          </w:divBdr>
        </w:div>
        <w:div w:id="938179283">
          <w:marLeft w:val="0"/>
          <w:marRight w:val="0"/>
          <w:marTop w:val="0"/>
          <w:marBottom w:val="0"/>
          <w:divBdr>
            <w:top w:val="none" w:sz="0" w:space="0" w:color="auto"/>
            <w:left w:val="none" w:sz="0" w:space="0" w:color="auto"/>
            <w:bottom w:val="none" w:sz="0" w:space="0" w:color="auto"/>
            <w:right w:val="none" w:sz="0" w:space="0" w:color="auto"/>
          </w:divBdr>
        </w:div>
        <w:div w:id="497310613">
          <w:marLeft w:val="0"/>
          <w:marRight w:val="0"/>
          <w:marTop w:val="0"/>
          <w:marBottom w:val="0"/>
          <w:divBdr>
            <w:top w:val="none" w:sz="0" w:space="0" w:color="auto"/>
            <w:left w:val="none" w:sz="0" w:space="0" w:color="auto"/>
            <w:bottom w:val="none" w:sz="0" w:space="0" w:color="auto"/>
            <w:right w:val="none" w:sz="0" w:space="0" w:color="auto"/>
          </w:divBdr>
        </w:div>
        <w:div w:id="1940017223">
          <w:marLeft w:val="0"/>
          <w:marRight w:val="0"/>
          <w:marTop w:val="0"/>
          <w:marBottom w:val="0"/>
          <w:divBdr>
            <w:top w:val="none" w:sz="0" w:space="0" w:color="auto"/>
            <w:left w:val="none" w:sz="0" w:space="0" w:color="auto"/>
            <w:bottom w:val="none" w:sz="0" w:space="0" w:color="auto"/>
            <w:right w:val="none" w:sz="0" w:space="0" w:color="auto"/>
          </w:divBdr>
        </w:div>
        <w:div w:id="1099909529">
          <w:marLeft w:val="0"/>
          <w:marRight w:val="0"/>
          <w:marTop w:val="0"/>
          <w:marBottom w:val="0"/>
          <w:divBdr>
            <w:top w:val="none" w:sz="0" w:space="0" w:color="auto"/>
            <w:left w:val="none" w:sz="0" w:space="0" w:color="auto"/>
            <w:bottom w:val="none" w:sz="0" w:space="0" w:color="auto"/>
            <w:right w:val="none" w:sz="0" w:space="0" w:color="auto"/>
          </w:divBdr>
        </w:div>
        <w:div w:id="467672089">
          <w:marLeft w:val="0"/>
          <w:marRight w:val="0"/>
          <w:marTop w:val="0"/>
          <w:marBottom w:val="0"/>
          <w:divBdr>
            <w:top w:val="none" w:sz="0" w:space="0" w:color="auto"/>
            <w:left w:val="none" w:sz="0" w:space="0" w:color="auto"/>
            <w:bottom w:val="none" w:sz="0" w:space="0" w:color="auto"/>
            <w:right w:val="none" w:sz="0" w:space="0" w:color="auto"/>
          </w:divBdr>
        </w:div>
        <w:div w:id="208421450">
          <w:marLeft w:val="0"/>
          <w:marRight w:val="0"/>
          <w:marTop w:val="0"/>
          <w:marBottom w:val="0"/>
          <w:divBdr>
            <w:top w:val="none" w:sz="0" w:space="0" w:color="auto"/>
            <w:left w:val="none" w:sz="0" w:space="0" w:color="auto"/>
            <w:bottom w:val="none" w:sz="0" w:space="0" w:color="auto"/>
            <w:right w:val="none" w:sz="0" w:space="0" w:color="auto"/>
          </w:divBdr>
        </w:div>
        <w:div w:id="898247814">
          <w:marLeft w:val="0"/>
          <w:marRight w:val="0"/>
          <w:marTop w:val="0"/>
          <w:marBottom w:val="0"/>
          <w:divBdr>
            <w:top w:val="none" w:sz="0" w:space="0" w:color="auto"/>
            <w:left w:val="none" w:sz="0" w:space="0" w:color="auto"/>
            <w:bottom w:val="none" w:sz="0" w:space="0" w:color="auto"/>
            <w:right w:val="none" w:sz="0" w:space="0" w:color="auto"/>
          </w:divBdr>
        </w:div>
        <w:div w:id="955911437">
          <w:marLeft w:val="0"/>
          <w:marRight w:val="0"/>
          <w:marTop w:val="0"/>
          <w:marBottom w:val="0"/>
          <w:divBdr>
            <w:top w:val="none" w:sz="0" w:space="0" w:color="auto"/>
            <w:left w:val="none" w:sz="0" w:space="0" w:color="auto"/>
            <w:bottom w:val="none" w:sz="0" w:space="0" w:color="auto"/>
            <w:right w:val="none" w:sz="0" w:space="0" w:color="auto"/>
          </w:divBdr>
        </w:div>
        <w:div w:id="820542398">
          <w:marLeft w:val="0"/>
          <w:marRight w:val="0"/>
          <w:marTop w:val="0"/>
          <w:marBottom w:val="0"/>
          <w:divBdr>
            <w:top w:val="none" w:sz="0" w:space="0" w:color="auto"/>
            <w:left w:val="none" w:sz="0" w:space="0" w:color="auto"/>
            <w:bottom w:val="none" w:sz="0" w:space="0" w:color="auto"/>
            <w:right w:val="none" w:sz="0" w:space="0" w:color="auto"/>
          </w:divBdr>
        </w:div>
        <w:div w:id="1599289702">
          <w:marLeft w:val="0"/>
          <w:marRight w:val="0"/>
          <w:marTop w:val="0"/>
          <w:marBottom w:val="0"/>
          <w:divBdr>
            <w:top w:val="none" w:sz="0" w:space="0" w:color="auto"/>
            <w:left w:val="none" w:sz="0" w:space="0" w:color="auto"/>
            <w:bottom w:val="none" w:sz="0" w:space="0" w:color="auto"/>
            <w:right w:val="none" w:sz="0" w:space="0" w:color="auto"/>
          </w:divBdr>
        </w:div>
        <w:div w:id="435101284">
          <w:marLeft w:val="0"/>
          <w:marRight w:val="0"/>
          <w:marTop w:val="0"/>
          <w:marBottom w:val="0"/>
          <w:divBdr>
            <w:top w:val="none" w:sz="0" w:space="0" w:color="auto"/>
            <w:left w:val="none" w:sz="0" w:space="0" w:color="auto"/>
            <w:bottom w:val="none" w:sz="0" w:space="0" w:color="auto"/>
            <w:right w:val="none" w:sz="0" w:space="0" w:color="auto"/>
          </w:divBdr>
        </w:div>
        <w:div w:id="1620141863">
          <w:marLeft w:val="0"/>
          <w:marRight w:val="0"/>
          <w:marTop w:val="0"/>
          <w:marBottom w:val="0"/>
          <w:divBdr>
            <w:top w:val="none" w:sz="0" w:space="0" w:color="auto"/>
            <w:left w:val="none" w:sz="0" w:space="0" w:color="auto"/>
            <w:bottom w:val="none" w:sz="0" w:space="0" w:color="auto"/>
            <w:right w:val="none" w:sz="0" w:space="0" w:color="auto"/>
          </w:divBdr>
        </w:div>
        <w:div w:id="1552113445">
          <w:marLeft w:val="0"/>
          <w:marRight w:val="0"/>
          <w:marTop w:val="0"/>
          <w:marBottom w:val="0"/>
          <w:divBdr>
            <w:top w:val="none" w:sz="0" w:space="0" w:color="auto"/>
            <w:left w:val="none" w:sz="0" w:space="0" w:color="auto"/>
            <w:bottom w:val="none" w:sz="0" w:space="0" w:color="auto"/>
            <w:right w:val="none" w:sz="0" w:space="0" w:color="auto"/>
          </w:divBdr>
        </w:div>
        <w:div w:id="564606916">
          <w:marLeft w:val="0"/>
          <w:marRight w:val="0"/>
          <w:marTop w:val="0"/>
          <w:marBottom w:val="0"/>
          <w:divBdr>
            <w:top w:val="none" w:sz="0" w:space="0" w:color="auto"/>
            <w:left w:val="none" w:sz="0" w:space="0" w:color="auto"/>
            <w:bottom w:val="none" w:sz="0" w:space="0" w:color="auto"/>
            <w:right w:val="none" w:sz="0" w:space="0" w:color="auto"/>
          </w:divBdr>
        </w:div>
        <w:div w:id="1763527550">
          <w:marLeft w:val="0"/>
          <w:marRight w:val="0"/>
          <w:marTop w:val="0"/>
          <w:marBottom w:val="0"/>
          <w:divBdr>
            <w:top w:val="none" w:sz="0" w:space="0" w:color="auto"/>
            <w:left w:val="none" w:sz="0" w:space="0" w:color="auto"/>
            <w:bottom w:val="none" w:sz="0" w:space="0" w:color="auto"/>
            <w:right w:val="none" w:sz="0" w:space="0" w:color="auto"/>
          </w:divBdr>
        </w:div>
      </w:divsChild>
    </w:div>
    <w:div w:id="882447027">
      <w:bodyDiv w:val="1"/>
      <w:marLeft w:val="0"/>
      <w:marRight w:val="0"/>
      <w:marTop w:val="0"/>
      <w:marBottom w:val="0"/>
      <w:divBdr>
        <w:top w:val="none" w:sz="0" w:space="0" w:color="auto"/>
        <w:left w:val="none" w:sz="0" w:space="0" w:color="auto"/>
        <w:bottom w:val="none" w:sz="0" w:space="0" w:color="auto"/>
        <w:right w:val="none" w:sz="0" w:space="0" w:color="auto"/>
      </w:divBdr>
      <w:divsChild>
        <w:div w:id="633027920">
          <w:marLeft w:val="0"/>
          <w:marRight w:val="0"/>
          <w:marTop w:val="0"/>
          <w:marBottom w:val="0"/>
          <w:divBdr>
            <w:top w:val="none" w:sz="0" w:space="0" w:color="auto"/>
            <w:left w:val="none" w:sz="0" w:space="0" w:color="auto"/>
            <w:bottom w:val="none" w:sz="0" w:space="0" w:color="auto"/>
            <w:right w:val="none" w:sz="0" w:space="0" w:color="auto"/>
          </w:divBdr>
        </w:div>
        <w:div w:id="1365058465">
          <w:marLeft w:val="0"/>
          <w:marRight w:val="0"/>
          <w:marTop w:val="0"/>
          <w:marBottom w:val="0"/>
          <w:divBdr>
            <w:top w:val="none" w:sz="0" w:space="0" w:color="auto"/>
            <w:left w:val="none" w:sz="0" w:space="0" w:color="auto"/>
            <w:bottom w:val="none" w:sz="0" w:space="0" w:color="auto"/>
            <w:right w:val="none" w:sz="0" w:space="0" w:color="auto"/>
          </w:divBdr>
        </w:div>
        <w:div w:id="2003384562">
          <w:marLeft w:val="0"/>
          <w:marRight w:val="0"/>
          <w:marTop w:val="0"/>
          <w:marBottom w:val="0"/>
          <w:divBdr>
            <w:top w:val="none" w:sz="0" w:space="0" w:color="auto"/>
            <w:left w:val="none" w:sz="0" w:space="0" w:color="auto"/>
            <w:bottom w:val="none" w:sz="0" w:space="0" w:color="auto"/>
            <w:right w:val="none" w:sz="0" w:space="0" w:color="auto"/>
          </w:divBdr>
        </w:div>
        <w:div w:id="875973368">
          <w:marLeft w:val="0"/>
          <w:marRight w:val="0"/>
          <w:marTop w:val="0"/>
          <w:marBottom w:val="0"/>
          <w:divBdr>
            <w:top w:val="none" w:sz="0" w:space="0" w:color="auto"/>
            <w:left w:val="none" w:sz="0" w:space="0" w:color="auto"/>
            <w:bottom w:val="none" w:sz="0" w:space="0" w:color="auto"/>
            <w:right w:val="none" w:sz="0" w:space="0" w:color="auto"/>
          </w:divBdr>
        </w:div>
        <w:div w:id="712386612">
          <w:marLeft w:val="0"/>
          <w:marRight w:val="0"/>
          <w:marTop w:val="0"/>
          <w:marBottom w:val="0"/>
          <w:divBdr>
            <w:top w:val="none" w:sz="0" w:space="0" w:color="auto"/>
            <w:left w:val="none" w:sz="0" w:space="0" w:color="auto"/>
            <w:bottom w:val="none" w:sz="0" w:space="0" w:color="auto"/>
            <w:right w:val="none" w:sz="0" w:space="0" w:color="auto"/>
          </w:divBdr>
        </w:div>
        <w:div w:id="1664433748">
          <w:marLeft w:val="0"/>
          <w:marRight w:val="0"/>
          <w:marTop w:val="0"/>
          <w:marBottom w:val="0"/>
          <w:divBdr>
            <w:top w:val="none" w:sz="0" w:space="0" w:color="auto"/>
            <w:left w:val="none" w:sz="0" w:space="0" w:color="auto"/>
            <w:bottom w:val="none" w:sz="0" w:space="0" w:color="auto"/>
            <w:right w:val="none" w:sz="0" w:space="0" w:color="auto"/>
          </w:divBdr>
        </w:div>
        <w:div w:id="605621699">
          <w:marLeft w:val="0"/>
          <w:marRight w:val="0"/>
          <w:marTop w:val="0"/>
          <w:marBottom w:val="0"/>
          <w:divBdr>
            <w:top w:val="none" w:sz="0" w:space="0" w:color="auto"/>
            <w:left w:val="none" w:sz="0" w:space="0" w:color="auto"/>
            <w:bottom w:val="none" w:sz="0" w:space="0" w:color="auto"/>
            <w:right w:val="none" w:sz="0" w:space="0" w:color="auto"/>
          </w:divBdr>
        </w:div>
        <w:div w:id="87892326">
          <w:marLeft w:val="0"/>
          <w:marRight w:val="0"/>
          <w:marTop w:val="0"/>
          <w:marBottom w:val="0"/>
          <w:divBdr>
            <w:top w:val="none" w:sz="0" w:space="0" w:color="auto"/>
            <w:left w:val="none" w:sz="0" w:space="0" w:color="auto"/>
            <w:bottom w:val="none" w:sz="0" w:space="0" w:color="auto"/>
            <w:right w:val="none" w:sz="0" w:space="0" w:color="auto"/>
          </w:divBdr>
        </w:div>
        <w:div w:id="1670526495">
          <w:marLeft w:val="0"/>
          <w:marRight w:val="0"/>
          <w:marTop w:val="0"/>
          <w:marBottom w:val="0"/>
          <w:divBdr>
            <w:top w:val="none" w:sz="0" w:space="0" w:color="auto"/>
            <w:left w:val="none" w:sz="0" w:space="0" w:color="auto"/>
            <w:bottom w:val="none" w:sz="0" w:space="0" w:color="auto"/>
            <w:right w:val="none" w:sz="0" w:space="0" w:color="auto"/>
          </w:divBdr>
        </w:div>
        <w:div w:id="1739284281">
          <w:marLeft w:val="0"/>
          <w:marRight w:val="0"/>
          <w:marTop w:val="0"/>
          <w:marBottom w:val="0"/>
          <w:divBdr>
            <w:top w:val="none" w:sz="0" w:space="0" w:color="auto"/>
            <w:left w:val="none" w:sz="0" w:space="0" w:color="auto"/>
            <w:bottom w:val="none" w:sz="0" w:space="0" w:color="auto"/>
            <w:right w:val="none" w:sz="0" w:space="0" w:color="auto"/>
          </w:divBdr>
        </w:div>
        <w:div w:id="546917586">
          <w:marLeft w:val="0"/>
          <w:marRight w:val="0"/>
          <w:marTop w:val="0"/>
          <w:marBottom w:val="0"/>
          <w:divBdr>
            <w:top w:val="none" w:sz="0" w:space="0" w:color="auto"/>
            <w:left w:val="none" w:sz="0" w:space="0" w:color="auto"/>
            <w:bottom w:val="none" w:sz="0" w:space="0" w:color="auto"/>
            <w:right w:val="none" w:sz="0" w:space="0" w:color="auto"/>
          </w:divBdr>
        </w:div>
        <w:div w:id="690573536">
          <w:marLeft w:val="0"/>
          <w:marRight w:val="0"/>
          <w:marTop w:val="0"/>
          <w:marBottom w:val="0"/>
          <w:divBdr>
            <w:top w:val="none" w:sz="0" w:space="0" w:color="auto"/>
            <w:left w:val="none" w:sz="0" w:space="0" w:color="auto"/>
            <w:bottom w:val="none" w:sz="0" w:space="0" w:color="auto"/>
            <w:right w:val="none" w:sz="0" w:space="0" w:color="auto"/>
          </w:divBdr>
        </w:div>
        <w:div w:id="1117337851">
          <w:marLeft w:val="0"/>
          <w:marRight w:val="0"/>
          <w:marTop w:val="0"/>
          <w:marBottom w:val="0"/>
          <w:divBdr>
            <w:top w:val="none" w:sz="0" w:space="0" w:color="auto"/>
            <w:left w:val="none" w:sz="0" w:space="0" w:color="auto"/>
            <w:bottom w:val="none" w:sz="0" w:space="0" w:color="auto"/>
            <w:right w:val="none" w:sz="0" w:space="0" w:color="auto"/>
          </w:divBdr>
        </w:div>
        <w:div w:id="172690637">
          <w:marLeft w:val="0"/>
          <w:marRight w:val="0"/>
          <w:marTop w:val="0"/>
          <w:marBottom w:val="0"/>
          <w:divBdr>
            <w:top w:val="none" w:sz="0" w:space="0" w:color="auto"/>
            <w:left w:val="none" w:sz="0" w:space="0" w:color="auto"/>
            <w:bottom w:val="none" w:sz="0" w:space="0" w:color="auto"/>
            <w:right w:val="none" w:sz="0" w:space="0" w:color="auto"/>
          </w:divBdr>
        </w:div>
        <w:div w:id="487939564">
          <w:marLeft w:val="0"/>
          <w:marRight w:val="0"/>
          <w:marTop w:val="0"/>
          <w:marBottom w:val="0"/>
          <w:divBdr>
            <w:top w:val="none" w:sz="0" w:space="0" w:color="auto"/>
            <w:left w:val="none" w:sz="0" w:space="0" w:color="auto"/>
            <w:bottom w:val="none" w:sz="0" w:space="0" w:color="auto"/>
            <w:right w:val="none" w:sz="0" w:space="0" w:color="auto"/>
          </w:divBdr>
        </w:div>
        <w:div w:id="1345665115">
          <w:marLeft w:val="0"/>
          <w:marRight w:val="0"/>
          <w:marTop w:val="0"/>
          <w:marBottom w:val="0"/>
          <w:divBdr>
            <w:top w:val="none" w:sz="0" w:space="0" w:color="auto"/>
            <w:left w:val="none" w:sz="0" w:space="0" w:color="auto"/>
            <w:bottom w:val="none" w:sz="0" w:space="0" w:color="auto"/>
            <w:right w:val="none" w:sz="0" w:space="0" w:color="auto"/>
          </w:divBdr>
        </w:div>
        <w:div w:id="355546786">
          <w:marLeft w:val="0"/>
          <w:marRight w:val="0"/>
          <w:marTop w:val="0"/>
          <w:marBottom w:val="0"/>
          <w:divBdr>
            <w:top w:val="none" w:sz="0" w:space="0" w:color="auto"/>
            <w:left w:val="none" w:sz="0" w:space="0" w:color="auto"/>
            <w:bottom w:val="none" w:sz="0" w:space="0" w:color="auto"/>
            <w:right w:val="none" w:sz="0" w:space="0" w:color="auto"/>
          </w:divBdr>
        </w:div>
        <w:div w:id="260190345">
          <w:marLeft w:val="0"/>
          <w:marRight w:val="0"/>
          <w:marTop w:val="0"/>
          <w:marBottom w:val="0"/>
          <w:divBdr>
            <w:top w:val="none" w:sz="0" w:space="0" w:color="auto"/>
            <w:left w:val="none" w:sz="0" w:space="0" w:color="auto"/>
            <w:bottom w:val="none" w:sz="0" w:space="0" w:color="auto"/>
            <w:right w:val="none" w:sz="0" w:space="0" w:color="auto"/>
          </w:divBdr>
        </w:div>
        <w:div w:id="312757130">
          <w:marLeft w:val="0"/>
          <w:marRight w:val="0"/>
          <w:marTop w:val="0"/>
          <w:marBottom w:val="0"/>
          <w:divBdr>
            <w:top w:val="none" w:sz="0" w:space="0" w:color="auto"/>
            <w:left w:val="none" w:sz="0" w:space="0" w:color="auto"/>
            <w:bottom w:val="none" w:sz="0" w:space="0" w:color="auto"/>
            <w:right w:val="none" w:sz="0" w:space="0" w:color="auto"/>
          </w:divBdr>
        </w:div>
        <w:div w:id="399787085">
          <w:marLeft w:val="0"/>
          <w:marRight w:val="0"/>
          <w:marTop w:val="0"/>
          <w:marBottom w:val="0"/>
          <w:divBdr>
            <w:top w:val="none" w:sz="0" w:space="0" w:color="auto"/>
            <w:left w:val="none" w:sz="0" w:space="0" w:color="auto"/>
            <w:bottom w:val="none" w:sz="0" w:space="0" w:color="auto"/>
            <w:right w:val="none" w:sz="0" w:space="0" w:color="auto"/>
          </w:divBdr>
        </w:div>
        <w:div w:id="1227254956">
          <w:marLeft w:val="0"/>
          <w:marRight w:val="0"/>
          <w:marTop w:val="0"/>
          <w:marBottom w:val="0"/>
          <w:divBdr>
            <w:top w:val="none" w:sz="0" w:space="0" w:color="auto"/>
            <w:left w:val="none" w:sz="0" w:space="0" w:color="auto"/>
            <w:bottom w:val="none" w:sz="0" w:space="0" w:color="auto"/>
            <w:right w:val="none" w:sz="0" w:space="0" w:color="auto"/>
          </w:divBdr>
        </w:div>
      </w:divsChild>
    </w:div>
    <w:div w:id="901451063">
      <w:bodyDiv w:val="1"/>
      <w:marLeft w:val="0"/>
      <w:marRight w:val="0"/>
      <w:marTop w:val="0"/>
      <w:marBottom w:val="0"/>
      <w:divBdr>
        <w:top w:val="none" w:sz="0" w:space="0" w:color="auto"/>
        <w:left w:val="none" w:sz="0" w:space="0" w:color="auto"/>
        <w:bottom w:val="none" w:sz="0" w:space="0" w:color="auto"/>
        <w:right w:val="none" w:sz="0" w:space="0" w:color="auto"/>
      </w:divBdr>
      <w:divsChild>
        <w:div w:id="1291787024">
          <w:marLeft w:val="0"/>
          <w:marRight w:val="0"/>
          <w:marTop w:val="0"/>
          <w:marBottom w:val="0"/>
          <w:divBdr>
            <w:top w:val="none" w:sz="0" w:space="0" w:color="auto"/>
            <w:left w:val="none" w:sz="0" w:space="0" w:color="auto"/>
            <w:bottom w:val="none" w:sz="0" w:space="0" w:color="auto"/>
            <w:right w:val="none" w:sz="0" w:space="0" w:color="auto"/>
          </w:divBdr>
          <w:divsChild>
            <w:div w:id="1168863946">
              <w:marLeft w:val="0"/>
              <w:marRight w:val="0"/>
              <w:marTop w:val="0"/>
              <w:marBottom w:val="0"/>
              <w:divBdr>
                <w:top w:val="none" w:sz="0" w:space="0" w:color="auto"/>
                <w:left w:val="none" w:sz="0" w:space="0" w:color="auto"/>
                <w:bottom w:val="none" w:sz="0" w:space="0" w:color="auto"/>
                <w:right w:val="none" w:sz="0" w:space="0" w:color="auto"/>
              </w:divBdr>
              <w:divsChild>
                <w:div w:id="1626691542">
                  <w:marLeft w:val="0"/>
                  <w:marRight w:val="0"/>
                  <w:marTop w:val="0"/>
                  <w:marBottom w:val="0"/>
                  <w:divBdr>
                    <w:top w:val="none" w:sz="0" w:space="0" w:color="auto"/>
                    <w:left w:val="none" w:sz="0" w:space="0" w:color="auto"/>
                    <w:bottom w:val="none" w:sz="0" w:space="0" w:color="auto"/>
                    <w:right w:val="none" w:sz="0" w:space="0" w:color="auto"/>
                  </w:divBdr>
                  <w:divsChild>
                    <w:div w:id="66802339">
                      <w:marLeft w:val="0"/>
                      <w:marRight w:val="0"/>
                      <w:marTop w:val="0"/>
                      <w:marBottom w:val="0"/>
                      <w:divBdr>
                        <w:top w:val="none" w:sz="0" w:space="0" w:color="auto"/>
                        <w:left w:val="none" w:sz="0" w:space="0" w:color="auto"/>
                        <w:bottom w:val="none" w:sz="0" w:space="0" w:color="auto"/>
                        <w:right w:val="none" w:sz="0" w:space="0" w:color="auto"/>
                      </w:divBdr>
                      <w:divsChild>
                        <w:div w:id="1805465684">
                          <w:marLeft w:val="0"/>
                          <w:marRight w:val="0"/>
                          <w:marTop w:val="250"/>
                          <w:marBottom w:val="0"/>
                          <w:divBdr>
                            <w:top w:val="none" w:sz="0" w:space="0" w:color="auto"/>
                            <w:left w:val="none" w:sz="0" w:space="0" w:color="auto"/>
                            <w:bottom w:val="none" w:sz="0" w:space="0" w:color="auto"/>
                            <w:right w:val="none" w:sz="0" w:space="0" w:color="auto"/>
                          </w:divBdr>
                          <w:divsChild>
                            <w:div w:id="16520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122612">
      <w:bodyDiv w:val="1"/>
      <w:marLeft w:val="0"/>
      <w:marRight w:val="0"/>
      <w:marTop w:val="0"/>
      <w:marBottom w:val="0"/>
      <w:divBdr>
        <w:top w:val="none" w:sz="0" w:space="0" w:color="auto"/>
        <w:left w:val="none" w:sz="0" w:space="0" w:color="auto"/>
        <w:bottom w:val="none" w:sz="0" w:space="0" w:color="auto"/>
        <w:right w:val="none" w:sz="0" w:space="0" w:color="auto"/>
      </w:divBdr>
      <w:divsChild>
        <w:div w:id="2146728409">
          <w:marLeft w:val="0"/>
          <w:marRight w:val="0"/>
          <w:marTop w:val="0"/>
          <w:marBottom w:val="0"/>
          <w:divBdr>
            <w:top w:val="none" w:sz="0" w:space="0" w:color="auto"/>
            <w:left w:val="none" w:sz="0" w:space="0" w:color="auto"/>
            <w:bottom w:val="none" w:sz="0" w:space="0" w:color="auto"/>
            <w:right w:val="none" w:sz="0" w:space="0" w:color="auto"/>
          </w:divBdr>
        </w:div>
        <w:div w:id="459417847">
          <w:marLeft w:val="0"/>
          <w:marRight w:val="0"/>
          <w:marTop w:val="0"/>
          <w:marBottom w:val="0"/>
          <w:divBdr>
            <w:top w:val="none" w:sz="0" w:space="0" w:color="auto"/>
            <w:left w:val="none" w:sz="0" w:space="0" w:color="auto"/>
            <w:bottom w:val="none" w:sz="0" w:space="0" w:color="auto"/>
            <w:right w:val="none" w:sz="0" w:space="0" w:color="auto"/>
          </w:divBdr>
        </w:div>
        <w:div w:id="565722044">
          <w:marLeft w:val="0"/>
          <w:marRight w:val="0"/>
          <w:marTop w:val="0"/>
          <w:marBottom w:val="0"/>
          <w:divBdr>
            <w:top w:val="none" w:sz="0" w:space="0" w:color="auto"/>
            <w:left w:val="none" w:sz="0" w:space="0" w:color="auto"/>
            <w:bottom w:val="none" w:sz="0" w:space="0" w:color="auto"/>
            <w:right w:val="none" w:sz="0" w:space="0" w:color="auto"/>
          </w:divBdr>
        </w:div>
        <w:div w:id="828181125">
          <w:marLeft w:val="0"/>
          <w:marRight w:val="0"/>
          <w:marTop w:val="0"/>
          <w:marBottom w:val="0"/>
          <w:divBdr>
            <w:top w:val="none" w:sz="0" w:space="0" w:color="auto"/>
            <w:left w:val="none" w:sz="0" w:space="0" w:color="auto"/>
            <w:bottom w:val="none" w:sz="0" w:space="0" w:color="auto"/>
            <w:right w:val="none" w:sz="0" w:space="0" w:color="auto"/>
          </w:divBdr>
        </w:div>
        <w:div w:id="455756418">
          <w:marLeft w:val="0"/>
          <w:marRight w:val="0"/>
          <w:marTop w:val="0"/>
          <w:marBottom w:val="0"/>
          <w:divBdr>
            <w:top w:val="none" w:sz="0" w:space="0" w:color="auto"/>
            <w:left w:val="none" w:sz="0" w:space="0" w:color="auto"/>
            <w:bottom w:val="none" w:sz="0" w:space="0" w:color="auto"/>
            <w:right w:val="none" w:sz="0" w:space="0" w:color="auto"/>
          </w:divBdr>
        </w:div>
        <w:div w:id="1832981378">
          <w:marLeft w:val="0"/>
          <w:marRight w:val="0"/>
          <w:marTop w:val="0"/>
          <w:marBottom w:val="0"/>
          <w:divBdr>
            <w:top w:val="none" w:sz="0" w:space="0" w:color="auto"/>
            <w:left w:val="none" w:sz="0" w:space="0" w:color="auto"/>
            <w:bottom w:val="none" w:sz="0" w:space="0" w:color="auto"/>
            <w:right w:val="none" w:sz="0" w:space="0" w:color="auto"/>
          </w:divBdr>
        </w:div>
        <w:div w:id="1602375704">
          <w:marLeft w:val="0"/>
          <w:marRight w:val="0"/>
          <w:marTop w:val="0"/>
          <w:marBottom w:val="0"/>
          <w:divBdr>
            <w:top w:val="none" w:sz="0" w:space="0" w:color="auto"/>
            <w:left w:val="none" w:sz="0" w:space="0" w:color="auto"/>
            <w:bottom w:val="none" w:sz="0" w:space="0" w:color="auto"/>
            <w:right w:val="none" w:sz="0" w:space="0" w:color="auto"/>
          </w:divBdr>
        </w:div>
        <w:div w:id="1109206031">
          <w:marLeft w:val="0"/>
          <w:marRight w:val="0"/>
          <w:marTop w:val="0"/>
          <w:marBottom w:val="0"/>
          <w:divBdr>
            <w:top w:val="none" w:sz="0" w:space="0" w:color="auto"/>
            <w:left w:val="none" w:sz="0" w:space="0" w:color="auto"/>
            <w:bottom w:val="none" w:sz="0" w:space="0" w:color="auto"/>
            <w:right w:val="none" w:sz="0" w:space="0" w:color="auto"/>
          </w:divBdr>
        </w:div>
        <w:div w:id="1682704891">
          <w:marLeft w:val="0"/>
          <w:marRight w:val="0"/>
          <w:marTop w:val="0"/>
          <w:marBottom w:val="0"/>
          <w:divBdr>
            <w:top w:val="none" w:sz="0" w:space="0" w:color="auto"/>
            <w:left w:val="none" w:sz="0" w:space="0" w:color="auto"/>
            <w:bottom w:val="none" w:sz="0" w:space="0" w:color="auto"/>
            <w:right w:val="none" w:sz="0" w:space="0" w:color="auto"/>
          </w:divBdr>
        </w:div>
        <w:div w:id="2051952684">
          <w:marLeft w:val="0"/>
          <w:marRight w:val="0"/>
          <w:marTop w:val="0"/>
          <w:marBottom w:val="0"/>
          <w:divBdr>
            <w:top w:val="none" w:sz="0" w:space="0" w:color="auto"/>
            <w:left w:val="none" w:sz="0" w:space="0" w:color="auto"/>
            <w:bottom w:val="none" w:sz="0" w:space="0" w:color="auto"/>
            <w:right w:val="none" w:sz="0" w:space="0" w:color="auto"/>
          </w:divBdr>
        </w:div>
        <w:div w:id="1172599170">
          <w:marLeft w:val="0"/>
          <w:marRight w:val="0"/>
          <w:marTop w:val="0"/>
          <w:marBottom w:val="0"/>
          <w:divBdr>
            <w:top w:val="none" w:sz="0" w:space="0" w:color="auto"/>
            <w:left w:val="none" w:sz="0" w:space="0" w:color="auto"/>
            <w:bottom w:val="none" w:sz="0" w:space="0" w:color="auto"/>
            <w:right w:val="none" w:sz="0" w:space="0" w:color="auto"/>
          </w:divBdr>
        </w:div>
        <w:div w:id="1050151615">
          <w:marLeft w:val="0"/>
          <w:marRight w:val="0"/>
          <w:marTop w:val="0"/>
          <w:marBottom w:val="0"/>
          <w:divBdr>
            <w:top w:val="none" w:sz="0" w:space="0" w:color="auto"/>
            <w:left w:val="none" w:sz="0" w:space="0" w:color="auto"/>
            <w:bottom w:val="none" w:sz="0" w:space="0" w:color="auto"/>
            <w:right w:val="none" w:sz="0" w:space="0" w:color="auto"/>
          </w:divBdr>
        </w:div>
        <w:div w:id="1503665700">
          <w:marLeft w:val="0"/>
          <w:marRight w:val="0"/>
          <w:marTop w:val="0"/>
          <w:marBottom w:val="0"/>
          <w:divBdr>
            <w:top w:val="none" w:sz="0" w:space="0" w:color="auto"/>
            <w:left w:val="none" w:sz="0" w:space="0" w:color="auto"/>
            <w:bottom w:val="none" w:sz="0" w:space="0" w:color="auto"/>
            <w:right w:val="none" w:sz="0" w:space="0" w:color="auto"/>
          </w:divBdr>
        </w:div>
        <w:div w:id="1627539547">
          <w:marLeft w:val="0"/>
          <w:marRight w:val="0"/>
          <w:marTop w:val="0"/>
          <w:marBottom w:val="0"/>
          <w:divBdr>
            <w:top w:val="none" w:sz="0" w:space="0" w:color="auto"/>
            <w:left w:val="none" w:sz="0" w:space="0" w:color="auto"/>
            <w:bottom w:val="none" w:sz="0" w:space="0" w:color="auto"/>
            <w:right w:val="none" w:sz="0" w:space="0" w:color="auto"/>
          </w:divBdr>
        </w:div>
        <w:div w:id="1981419397">
          <w:marLeft w:val="0"/>
          <w:marRight w:val="0"/>
          <w:marTop w:val="0"/>
          <w:marBottom w:val="0"/>
          <w:divBdr>
            <w:top w:val="none" w:sz="0" w:space="0" w:color="auto"/>
            <w:left w:val="none" w:sz="0" w:space="0" w:color="auto"/>
            <w:bottom w:val="none" w:sz="0" w:space="0" w:color="auto"/>
            <w:right w:val="none" w:sz="0" w:space="0" w:color="auto"/>
          </w:divBdr>
        </w:div>
        <w:div w:id="1801653956">
          <w:marLeft w:val="0"/>
          <w:marRight w:val="0"/>
          <w:marTop w:val="0"/>
          <w:marBottom w:val="0"/>
          <w:divBdr>
            <w:top w:val="none" w:sz="0" w:space="0" w:color="auto"/>
            <w:left w:val="none" w:sz="0" w:space="0" w:color="auto"/>
            <w:bottom w:val="none" w:sz="0" w:space="0" w:color="auto"/>
            <w:right w:val="none" w:sz="0" w:space="0" w:color="auto"/>
          </w:divBdr>
        </w:div>
        <w:div w:id="74055738">
          <w:marLeft w:val="0"/>
          <w:marRight w:val="0"/>
          <w:marTop w:val="0"/>
          <w:marBottom w:val="0"/>
          <w:divBdr>
            <w:top w:val="none" w:sz="0" w:space="0" w:color="auto"/>
            <w:left w:val="none" w:sz="0" w:space="0" w:color="auto"/>
            <w:bottom w:val="none" w:sz="0" w:space="0" w:color="auto"/>
            <w:right w:val="none" w:sz="0" w:space="0" w:color="auto"/>
          </w:divBdr>
        </w:div>
        <w:div w:id="1241520308">
          <w:marLeft w:val="0"/>
          <w:marRight w:val="0"/>
          <w:marTop w:val="0"/>
          <w:marBottom w:val="0"/>
          <w:divBdr>
            <w:top w:val="none" w:sz="0" w:space="0" w:color="auto"/>
            <w:left w:val="none" w:sz="0" w:space="0" w:color="auto"/>
            <w:bottom w:val="none" w:sz="0" w:space="0" w:color="auto"/>
            <w:right w:val="none" w:sz="0" w:space="0" w:color="auto"/>
          </w:divBdr>
        </w:div>
        <w:div w:id="1175732792">
          <w:marLeft w:val="0"/>
          <w:marRight w:val="0"/>
          <w:marTop w:val="0"/>
          <w:marBottom w:val="0"/>
          <w:divBdr>
            <w:top w:val="none" w:sz="0" w:space="0" w:color="auto"/>
            <w:left w:val="none" w:sz="0" w:space="0" w:color="auto"/>
            <w:bottom w:val="none" w:sz="0" w:space="0" w:color="auto"/>
            <w:right w:val="none" w:sz="0" w:space="0" w:color="auto"/>
          </w:divBdr>
        </w:div>
        <w:div w:id="1814059166">
          <w:marLeft w:val="0"/>
          <w:marRight w:val="0"/>
          <w:marTop w:val="0"/>
          <w:marBottom w:val="0"/>
          <w:divBdr>
            <w:top w:val="none" w:sz="0" w:space="0" w:color="auto"/>
            <w:left w:val="none" w:sz="0" w:space="0" w:color="auto"/>
            <w:bottom w:val="none" w:sz="0" w:space="0" w:color="auto"/>
            <w:right w:val="none" w:sz="0" w:space="0" w:color="auto"/>
          </w:divBdr>
        </w:div>
        <w:div w:id="1172649412">
          <w:marLeft w:val="0"/>
          <w:marRight w:val="0"/>
          <w:marTop w:val="0"/>
          <w:marBottom w:val="0"/>
          <w:divBdr>
            <w:top w:val="none" w:sz="0" w:space="0" w:color="auto"/>
            <w:left w:val="none" w:sz="0" w:space="0" w:color="auto"/>
            <w:bottom w:val="none" w:sz="0" w:space="0" w:color="auto"/>
            <w:right w:val="none" w:sz="0" w:space="0" w:color="auto"/>
          </w:divBdr>
        </w:div>
        <w:div w:id="693187210">
          <w:marLeft w:val="0"/>
          <w:marRight w:val="0"/>
          <w:marTop w:val="0"/>
          <w:marBottom w:val="0"/>
          <w:divBdr>
            <w:top w:val="none" w:sz="0" w:space="0" w:color="auto"/>
            <w:left w:val="none" w:sz="0" w:space="0" w:color="auto"/>
            <w:bottom w:val="none" w:sz="0" w:space="0" w:color="auto"/>
            <w:right w:val="none" w:sz="0" w:space="0" w:color="auto"/>
          </w:divBdr>
        </w:div>
        <w:div w:id="1903903218">
          <w:marLeft w:val="0"/>
          <w:marRight w:val="0"/>
          <w:marTop w:val="0"/>
          <w:marBottom w:val="0"/>
          <w:divBdr>
            <w:top w:val="none" w:sz="0" w:space="0" w:color="auto"/>
            <w:left w:val="none" w:sz="0" w:space="0" w:color="auto"/>
            <w:bottom w:val="none" w:sz="0" w:space="0" w:color="auto"/>
            <w:right w:val="none" w:sz="0" w:space="0" w:color="auto"/>
          </w:divBdr>
        </w:div>
        <w:div w:id="62728276">
          <w:marLeft w:val="0"/>
          <w:marRight w:val="0"/>
          <w:marTop w:val="0"/>
          <w:marBottom w:val="0"/>
          <w:divBdr>
            <w:top w:val="none" w:sz="0" w:space="0" w:color="auto"/>
            <w:left w:val="none" w:sz="0" w:space="0" w:color="auto"/>
            <w:bottom w:val="none" w:sz="0" w:space="0" w:color="auto"/>
            <w:right w:val="none" w:sz="0" w:space="0" w:color="auto"/>
          </w:divBdr>
        </w:div>
        <w:div w:id="824080857">
          <w:marLeft w:val="0"/>
          <w:marRight w:val="0"/>
          <w:marTop w:val="0"/>
          <w:marBottom w:val="0"/>
          <w:divBdr>
            <w:top w:val="none" w:sz="0" w:space="0" w:color="auto"/>
            <w:left w:val="none" w:sz="0" w:space="0" w:color="auto"/>
            <w:bottom w:val="none" w:sz="0" w:space="0" w:color="auto"/>
            <w:right w:val="none" w:sz="0" w:space="0" w:color="auto"/>
          </w:divBdr>
        </w:div>
        <w:div w:id="569461280">
          <w:marLeft w:val="0"/>
          <w:marRight w:val="0"/>
          <w:marTop w:val="0"/>
          <w:marBottom w:val="0"/>
          <w:divBdr>
            <w:top w:val="none" w:sz="0" w:space="0" w:color="auto"/>
            <w:left w:val="none" w:sz="0" w:space="0" w:color="auto"/>
            <w:bottom w:val="none" w:sz="0" w:space="0" w:color="auto"/>
            <w:right w:val="none" w:sz="0" w:space="0" w:color="auto"/>
          </w:divBdr>
        </w:div>
      </w:divsChild>
    </w:div>
    <w:div w:id="1038967480">
      <w:bodyDiv w:val="1"/>
      <w:marLeft w:val="0"/>
      <w:marRight w:val="0"/>
      <w:marTop w:val="0"/>
      <w:marBottom w:val="0"/>
      <w:divBdr>
        <w:top w:val="none" w:sz="0" w:space="0" w:color="auto"/>
        <w:left w:val="none" w:sz="0" w:space="0" w:color="auto"/>
        <w:bottom w:val="none" w:sz="0" w:space="0" w:color="auto"/>
        <w:right w:val="none" w:sz="0" w:space="0" w:color="auto"/>
      </w:divBdr>
      <w:divsChild>
        <w:div w:id="547955319">
          <w:marLeft w:val="0"/>
          <w:marRight w:val="0"/>
          <w:marTop w:val="0"/>
          <w:marBottom w:val="0"/>
          <w:divBdr>
            <w:top w:val="none" w:sz="0" w:space="0" w:color="auto"/>
            <w:left w:val="none" w:sz="0" w:space="0" w:color="auto"/>
            <w:bottom w:val="none" w:sz="0" w:space="0" w:color="auto"/>
            <w:right w:val="none" w:sz="0" w:space="0" w:color="auto"/>
          </w:divBdr>
          <w:divsChild>
            <w:div w:id="387412170">
              <w:marLeft w:val="0"/>
              <w:marRight w:val="0"/>
              <w:marTop w:val="0"/>
              <w:marBottom w:val="0"/>
              <w:divBdr>
                <w:top w:val="none" w:sz="0" w:space="0" w:color="auto"/>
                <w:left w:val="none" w:sz="0" w:space="0" w:color="auto"/>
                <w:bottom w:val="none" w:sz="0" w:space="0" w:color="auto"/>
                <w:right w:val="none" w:sz="0" w:space="0" w:color="auto"/>
              </w:divBdr>
              <w:divsChild>
                <w:div w:id="703217772">
                  <w:marLeft w:val="0"/>
                  <w:marRight w:val="0"/>
                  <w:marTop w:val="0"/>
                  <w:marBottom w:val="0"/>
                  <w:divBdr>
                    <w:top w:val="none" w:sz="0" w:space="0" w:color="auto"/>
                    <w:left w:val="none" w:sz="0" w:space="0" w:color="auto"/>
                    <w:bottom w:val="none" w:sz="0" w:space="0" w:color="auto"/>
                    <w:right w:val="none" w:sz="0" w:space="0" w:color="auto"/>
                  </w:divBdr>
                  <w:divsChild>
                    <w:div w:id="1584024052">
                      <w:marLeft w:val="0"/>
                      <w:marRight w:val="0"/>
                      <w:marTop w:val="0"/>
                      <w:marBottom w:val="0"/>
                      <w:divBdr>
                        <w:top w:val="none" w:sz="0" w:space="0" w:color="auto"/>
                        <w:left w:val="none" w:sz="0" w:space="0" w:color="auto"/>
                        <w:bottom w:val="none" w:sz="0" w:space="0" w:color="auto"/>
                        <w:right w:val="none" w:sz="0" w:space="0" w:color="auto"/>
                      </w:divBdr>
                      <w:divsChild>
                        <w:div w:id="2084180372">
                          <w:marLeft w:val="0"/>
                          <w:marRight w:val="0"/>
                          <w:marTop w:val="250"/>
                          <w:marBottom w:val="0"/>
                          <w:divBdr>
                            <w:top w:val="none" w:sz="0" w:space="0" w:color="auto"/>
                            <w:left w:val="none" w:sz="0" w:space="0" w:color="auto"/>
                            <w:bottom w:val="none" w:sz="0" w:space="0" w:color="auto"/>
                            <w:right w:val="none" w:sz="0" w:space="0" w:color="auto"/>
                          </w:divBdr>
                          <w:divsChild>
                            <w:div w:id="21158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44231">
      <w:bodyDiv w:val="1"/>
      <w:marLeft w:val="0"/>
      <w:marRight w:val="0"/>
      <w:marTop w:val="0"/>
      <w:marBottom w:val="0"/>
      <w:divBdr>
        <w:top w:val="none" w:sz="0" w:space="0" w:color="auto"/>
        <w:left w:val="none" w:sz="0" w:space="0" w:color="auto"/>
        <w:bottom w:val="none" w:sz="0" w:space="0" w:color="auto"/>
        <w:right w:val="none" w:sz="0" w:space="0" w:color="auto"/>
      </w:divBdr>
      <w:divsChild>
        <w:div w:id="1453402946">
          <w:marLeft w:val="0"/>
          <w:marRight w:val="0"/>
          <w:marTop w:val="0"/>
          <w:marBottom w:val="0"/>
          <w:divBdr>
            <w:top w:val="none" w:sz="0" w:space="0" w:color="auto"/>
            <w:left w:val="none" w:sz="0" w:space="0" w:color="auto"/>
            <w:bottom w:val="none" w:sz="0" w:space="0" w:color="auto"/>
            <w:right w:val="none" w:sz="0" w:space="0" w:color="auto"/>
          </w:divBdr>
        </w:div>
        <w:div w:id="560747866">
          <w:marLeft w:val="0"/>
          <w:marRight w:val="0"/>
          <w:marTop w:val="0"/>
          <w:marBottom w:val="0"/>
          <w:divBdr>
            <w:top w:val="none" w:sz="0" w:space="0" w:color="auto"/>
            <w:left w:val="none" w:sz="0" w:space="0" w:color="auto"/>
            <w:bottom w:val="none" w:sz="0" w:space="0" w:color="auto"/>
            <w:right w:val="none" w:sz="0" w:space="0" w:color="auto"/>
          </w:divBdr>
        </w:div>
        <w:div w:id="258025225">
          <w:marLeft w:val="0"/>
          <w:marRight w:val="0"/>
          <w:marTop w:val="0"/>
          <w:marBottom w:val="0"/>
          <w:divBdr>
            <w:top w:val="none" w:sz="0" w:space="0" w:color="auto"/>
            <w:left w:val="none" w:sz="0" w:space="0" w:color="auto"/>
            <w:bottom w:val="none" w:sz="0" w:space="0" w:color="auto"/>
            <w:right w:val="none" w:sz="0" w:space="0" w:color="auto"/>
          </w:divBdr>
        </w:div>
        <w:div w:id="356584209">
          <w:marLeft w:val="0"/>
          <w:marRight w:val="0"/>
          <w:marTop w:val="0"/>
          <w:marBottom w:val="0"/>
          <w:divBdr>
            <w:top w:val="none" w:sz="0" w:space="0" w:color="auto"/>
            <w:left w:val="none" w:sz="0" w:space="0" w:color="auto"/>
            <w:bottom w:val="none" w:sz="0" w:space="0" w:color="auto"/>
            <w:right w:val="none" w:sz="0" w:space="0" w:color="auto"/>
          </w:divBdr>
        </w:div>
        <w:div w:id="461072524">
          <w:marLeft w:val="0"/>
          <w:marRight w:val="0"/>
          <w:marTop w:val="0"/>
          <w:marBottom w:val="0"/>
          <w:divBdr>
            <w:top w:val="none" w:sz="0" w:space="0" w:color="auto"/>
            <w:left w:val="none" w:sz="0" w:space="0" w:color="auto"/>
            <w:bottom w:val="none" w:sz="0" w:space="0" w:color="auto"/>
            <w:right w:val="none" w:sz="0" w:space="0" w:color="auto"/>
          </w:divBdr>
        </w:div>
        <w:div w:id="1488326295">
          <w:marLeft w:val="0"/>
          <w:marRight w:val="0"/>
          <w:marTop w:val="0"/>
          <w:marBottom w:val="0"/>
          <w:divBdr>
            <w:top w:val="none" w:sz="0" w:space="0" w:color="auto"/>
            <w:left w:val="none" w:sz="0" w:space="0" w:color="auto"/>
            <w:bottom w:val="none" w:sz="0" w:space="0" w:color="auto"/>
            <w:right w:val="none" w:sz="0" w:space="0" w:color="auto"/>
          </w:divBdr>
        </w:div>
        <w:div w:id="1380010346">
          <w:marLeft w:val="0"/>
          <w:marRight w:val="0"/>
          <w:marTop w:val="0"/>
          <w:marBottom w:val="0"/>
          <w:divBdr>
            <w:top w:val="none" w:sz="0" w:space="0" w:color="auto"/>
            <w:left w:val="none" w:sz="0" w:space="0" w:color="auto"/>
            <w:bottom w:val="none" w:sz="0" w:space="0" w:color="auto"/>
            <w:right w:val="none" w:sz="0" w:space="0" w:color="auto"/>
          </w:divBdr>
        </w:div>
        <w:div w:id="368457179">
          <w:marLeft w:val="0"/>
          <w:marRight w:val="0"/>
          <w:marTop w:val="0"/>
          <w:marBottom w:val="0"/>
          <w:divBdr>
            <w:top w:val="none" w:sz="0" w:space="0" w:color="auto"/>
            <w:left w:val="none" w:sz="0" w:space="0" w:color="auto"/>
            <w:bottom w:val="none" w:sz="0" w:space="0" w:color="auto"/>
            <w:right w:val="none" w:sz="0" w:space="0" w:color="auto"/>
          </w:divBdr>
        </w:div>
        <w:div w:id="967668859">
          <w:marLeft w:val="0"/>
          <w:marRight w:val="0"/>
          <w:marTop w:val="0"/>
          <w:marBottom w:val="0"/>
          <w:divBdr>
            <w:top w:val="none" w:sz="0" w:space="0" w:color="auto"/>
            <w:left w:val="none" w:sz="0" w:space="0" w:color="auto"/>
            <w:bottom w:val="none" w:sz="0" w:space="0" w:color="auto"/>
            <w:right w:val="none" w:sz="0" w:space="0" w:color="auto"/>
          </w:divBdr>
        </w:div>
        <w:div w:id="936257682">
          <w:marLeft w:val="0"/>
          <w:marRight w:val="0"/>
          <w:marTop w:val="0"/>
          <w:marBottom w:val="0"/>
          <w:divBdr>
            <w:top w:val="none" w:sz="0" w:space="0" w:color="auto"/>
            <w:left w:val="none" w:sz="0" w:space="0" w:color="auto"/>
            <w:bottom w:val="none" w:sz="0" w:space="0" w:color="auto"/>
            <w:right w:val="none" w:sz="0" w:space="0" w:color="auto"/>
          </w:divBdr>
        </w:div>
        <w:div w:id="179245161">
          <w:marLeft w:val="0"/>
          <w:marRight w:val="0"/>
          <w:marTop w:val="0"/>
          <w:marBottom w:val="0"/>
          <w:divBdr>
            <w:top w:val="none" w:sz="0" w:space="0" w:color="auto"/>
            <w:left w:val="none" w:sz="0" w:space="0" w:color="auto"/>
            <w:bottom w:val="none" w:sz="0" w:space="0" w:color="auto"/>
            <w:right w:val="none" w:sz="0" w:space="0" w:color="auto"/>
          </w:divBdr>
        </w:div>
        <w:div w:id="398674976">
          <w:marLeft w:val="0"/>
          <w:marRight w:val="0"/>
          <w:marTop w:val="0"/>
          <w:marBottom w:val="0"/>
          <w:divBdr>
            <w:top w:val="none" w:sz="0" w:space="0" w:color="auto"/>
            <w:left w:val="none" w:sz="0" w:space="0" w:color="auto"/>
            <w:bottom w:val="none" w:sz="0" w:space="0" w:color="auto"/>
            <w:right w:val="none" w:sz="0" w:space="0" w:color="auto"/>
          </w:divBdr>
        </w:div>
        <w:div w:id="96412529">
          <w:marLeft w:val="0"/>
          <w:marRight w:val="0"/>
          <w:marTop w:val="0"/>
          <w:marBottom w:val="0"/>
          <w:divBdr>
            <w:top w:val="none" w:sz="0" w:space="0" w:color="auto"/>
            <w:left w:val="none" w:sz="0" w:space="0" w:color="auto"/>
            <w:bottom w:val="none" w:sz="0" w:space="0" w:color="auto"/>
            <w:right w:val="none" w:sz="0" w:space="0" w:color="auto"/>
          </w:divBdr>
        </w:div>
        <w:div w:id="1108693205">
          <w:marLeft w:val="0"/>
          <w:marRight w:val="0"/>
          <w:marTop w:val="0"/>
          <w:marBottom w:val="0"/>
          <w:divBdr>
            <w:top w:val="none" w:sz="0" w:space="0" w:color="auto"/>
            <w:left w:val="none" w:sz="0" w:space="0" w:color="auto"/>
            <w:bottom w:val="none" w:sz="0" w:space="0" w:color="auto"/>
            <w:right w:val="none" w:sz="0" w:space="0" w:color="auto"/>
          </w:divBdr>
        </w:div>
        <w:div w:id="547691686">
          <w:marLeft w:val="0"/>
          <w:marRight w:val="0"/>
          <w:marTop w:val="0"/>
          <w:marBottom w:val="0"/>
          <w:divBdr>
            <w:top w:val="none" w:sz="0" w:space="0" w:color="auto"/>
            <w:left w:val="none" w:sz="0" w:space="0" w:color="auto"/>
            <w:bottom w:val="none" w:sz="0" w:space="0" w:color="auto"/>
            <w:right w:val="none" w:sz="0" w:space="0" w:color="auto"/>
          </w:divBdr>
        </w:div>
        <w:div w:id="644747062">
          <w:marLeft w:val="0"/>
          <w:marRight w:val="0"/>
          <w:marTop w:val="0"/>
          <w:marBottom w:val="0"/>
          <w:divBdr>
            <w:top w:val="none" w:sz="0" w:space="0" w:color="auto"/>
            <w:left w:val="none" w:sz="0" w:space="0" w:color="auto"/>
            <w:bottom w:val="none" w:sz="0" w:space="0" w:color="auto"/>
            <w:right w:val="none" w:sz="0" w:space="0" w:color="auto"/>
          </w:divBdr>
        </w:div>
        <w:div w:id="85079962">
          <w:marLeft w:val="0"/>
          <w:marRight w:val="0"/>
          <w:marTop w:val="0"/>
          <w:marBottom w:val="0"/>
          <w:divBdr>
            <w:top w:val="none" w:sz="0" w:space="0" w:color="auto"/>
            <w:left w:val="none" w:sz="0" w:space="0" w:color="auto"/>
            <w:bottom w:val="none" w:sz="0" w:space="0" w:color="auto"/>
            <w:right w:val="none" w:sz="0" w:space="0" w:color="auto"/>
          </w:divBdr>
        </w:div>
        <w:div w:id="732511490">
          <w:marLeft w:val="0"/>
          <w:marRight w:val="0"/>
          <w:marTop w:val="0"/>
          <w:marBottom w:val="0"/>
          <w:divBdr>
            <w:top w:val="none" w:sz="0" w:space="0" w:color="auto"/>
            <w:left w:val="none" w:sz="0" w:space="0" w:color="auto"/>
            <w:bottom w:val="none" w:sz="0" w:space="0" w:color="auto"/>
            <w:right w:val="none" w:sz="0" w:space="0" w:color="auto"/>
          </w:divBdr>
        </w:div>
        <w:div w:id="329066107">
          <w:marLeft w:val="0"/>
          <w:marRight w:val="0"/>
          <w:marTop w:val="0"/>
          <w:marBottom w:val="0"/>
          <w:divBdr>
            <w:top w:val="none" w:sz="0" w:space="0" w:color="auto"/>
            <w:left w:val="none" w:sz="0" w:space="0" w:color="auto"/>
            <w:bottom w:val="none" w:sz="0" w:space="0" w:color="auto"/>
            <w:right w:val="none" w:sz="0" w:space="0" w:color="auto"/>
          </w:divBdr>
        </w:div>
        <w:div w:id="1370690910">
          <w:marLeft w:val="0"/>
          <w:marRight w:val="0"/>
          <w:marTop w:val="0"/>
          <w:marBottom w:val="0"/>
          <w:divBdr>
            <w:top w:val="none" w:sz="0" w:space="0" w:color="auto"/>
            <w:left w:val="none" w:sz="0" w:space="0" w:color="auto"/>
            <w:bottom w:val="none" w:sz="0" w:space="0" w:color="auto"/>
            <w:right w:val="none" w:sz="0" w:space="0" w:color="auto"/>
          </w:divBdr>
        </w:div>
        <w:div w:id="1397162774">
          <w:marLeft w:val="0"/>
          <w:marRight w:val="0"/>
          <w:marTop w:val="0"/>
          <w:marBottom w:val="0"/>
          <w:divBdr>
            <w:top w:val="none" w:sz="0" w:space="0" w:color="auto"/>
            <w:left w:val="none" w:sz="0" w:space="0" w:color="auto"/>
            <w:bottom w:val="none" w:sz="0" w:space="0" w:color="auto"/>
            <w:right w:val="none" w:sz="0" w:space="0" w:color="auto"/>
          </w:divBdr>
        </w:div>
        <w:div w:id="1501693529">
          <w:marLeft w:val="0"/>
          <w:marRight w:val="0"/>
          <w:marTop w:val="0"/>
          <w:marBottom w:val="0"/>
          <w:divBdr>
            <w:top w:val="none" w:sz="0" w:space="0" w:color="auto"/>
            <w:left w:val="none" w:sz="0" w:space="0" w:color="auto"/>
            <w:bottom w:val="none" w:sz="0" w:space="0" w:color="auto"/>
            <w:right w:val="none" w:sz="0" w:space="0" w:color="auto"/>
          </w:divBdr>
        </w:div>
        <w:div w:id="207451801">
          <w:marLeft w:val="0"/>
          <w:marRight w:val="0"/>
          <w:marTop w:val="0"/>
          <w:marBottom w:val="0"/>
          <w:divBdr>
            <w:top w:val="none" w:sz="0" w:space="0" w:color="auto"/>
            <w:left w:val="none" w:sz="0" w:space="0" w:color="auto"/>
            <w:bottom w:val="none" w:sz="0" w:space="0" w:color="auto"/>
            <w:right w:val="none" w:sz="0" w:space="0" w:color="auto"/>
          </w:divBdr>
        </w:div>
        <w:div w:id="1737894136">
          <w:marLeft w:val="0"/>
          <w:marRight w:val="0"/>
          <w:marTop w:val="0"/>
          <w:marBottom w:val="0"/>
          <w:divBdr>
            <w:top w:val="none" w:sz="0" w:space="0" w:color="auto"/>
            <w:left w:val="none" w:sz="0" w:space="0" w:color="auto"/>
            <w:bottom w:val="none" w:sz="0" w:space="0" w:color="auto"/>
            <w:right w:val="none" w:sz="0" w:space="0" w:color="auto"/>
          </w:divBdr>
        </w:div>
        <w:div w:id="1069965121">
          <w:marLeft w:val="0"/>
          <w:marRight w:val="0"/>
          <w:marTop w:val="0"/>
          <w:marBottom w:val="0"/>
          <w:divBdr>
            <w:top w:val="none" w:sz="0" w:space="0" w:color="auto"/>
            <w:left w:val="none" w:sz="0" w:space="0" w:color="auto"/>
            <w:bottom w:val="none" w:sz="0" w:space="0" w:color="auto"/>
            <w:right w:val="none" w:sz="0" w:space="0" w:color="auto"/>
          </w:divBdr>
        </w:div>
        <w:div w:id="1810048311">
          <w:marLeft w:val="0"/>
          <w:marRight w:val="0"/>
          <w:marTop w:val="0"/>
          <w:marBottom w:val="0"/>
          <w:divBdr>
            <w:top w:val="none" w:sz="0" w:space="0" w:color="auto"/>
            <w:left w:val="none" w:sz="0" w:space="0" w:color="auto"/>
            <w:bottom w:val="none" w:sz="0" w:space="0" w:color="auto"/>
            <w:right w:val="none" w:sz="0" w:space="0" w:color="auto"/>
          </w:divBdr>
        </w:div>
        <w:div w:id="1041395467">
          <w:marLeft w:val="0"/>
          <w:marRight w:val="0"/>
          <w:marTop w:val="0"/>
          <w:marBottom w:val="0"/>
          <w:divBdr>
            <w:top w:val="none" w:sz="0" w:space="0" w:color="auto"/>
            <w:left w:val="none" w:sz="0" w:space="0" w:color="auto"/>
            <w:bottom w:val="none" w:sz="0" w:space="0" w:color="auto"/>
            <w:right w:val="none" w:sz="0" w:space="0" w:color="auto"/>
          </w:divBdr>
        </w:div>
        <w:div w:id="256137213">
          <w:marLeft w:val="0"/>
          <w:marRight w:val="0"/>
          <w:marTop w:val="0"/>
          <w:marBottom w:val="0"/>
          <w:divBdr>
            <w:top w:val="none" w:sz="0" w:space="0" w:color="auto"/>
            <w:left w:val="none" w:sz="0" w:space="0" w:color="auto"/>
            <w:bottom w:val="none" w:sz="0" w:space="0" w:color="auto"/>
            <w:right w:val="none" w:sz="0" w:space="0" w:color="auto"/>
          </w:divBdr>
        </w:div>
        <w:div w:id="758911466">
          <w:marLeft w:val="0"/>
          <w:marRight w:val="0"/>
          <w:marTop w:val="0"/>
          <w:marBottom w:val="0"/>
          <w:divBdr>
            <w:top w:val="none" w:sz="0" w:space="0" w:color="auto"/>
            <w:left w:val="none" w:sz="0" w:space="0" w:color="auto"/>
            <w:bottom w:val="none" w:sz="0" w:space="0" w:color="auto"/>
            <w:right w:val="none" w:sz="0" w:space="0" w:color="auto"/>
          </w:divBdr>
        </w:div>
      </w:divsChild>
    </w:div>
    <w:div w:id="1414089992">
      <w:bodyDiv w:val="1"/>
      <w:marLeft w:val="0"/>
      <w:marRight w:val="0"/>
      <w:marTop w:val="0"/>
      <w:marBottom w:val="0"/>
      <w:divBdr>
        <w:top w:val="none" w:sz="0" w:space="0" w:color="auto"/>
        <w:left w:val="none" w:sz="0" w:space="0" w:color="auto"/>
        <w:bottom w:val="none" w:sz="0" w:space="0" w:color="auto"/>
        <w:right w:val="none" w:sz="0" w:space="0" w:color="auto"/>
      </w:divBdr>
      <w:divsChild>
        <w:div w:id="1156607103">
          <w:marLeft w:val="0"/>
          <w:marRight w:val="0"/>
          <w:marTop w:val="0"/>
          <w:marBottom w:val="0"/>
          <w:divBdr>
            <w:top w:val="none" w:sz="0" w:space="0" w:color="auto"/>
            <w:left w:val="none" w:sz="0" w:space="0" w:color="auto"/>
            <w:bottom w:val="none" w:sz="0" w:space="0" w:color="auto"/>
            <w:right w:val="none" w:sz="0" w:space="0" w:color="auto"/>
          </w:divBdr>
        </w:div>
        <w:div w:id="1951621037">
          <w:marLeft w:val="0"/>
          <w:marRight w:val="0"/>
          <w:marTop w:val="0"/>
          <w:marBottom w:val="0"/>
          <w:divBdr>
            <w:top w:val="none" w:sz="0" w:space="0" w:color="auto"/>
            <w:left w:val="none" w:sz="0" w:space="0" w:color="auto"/>
            <w:bottom w:val="none" w:sz="0" w:space="0" w:color="auto"/>
            <w:right w:val="none" w:sz="0" w:space="0" w:color="auto"/>
          </w:divBdr>
        </w:div>
        <w:div w:id="631329850">
          <w:marLeft w:val="0"/>
          <w:marRight w:val="0"/>
          <w:marTop w:val="0"/>
          <w:marBottom w:val="0"/>
          <w:divBdr>
            <w:top w:val="none" w:sz="0" w:space="0" w:color="auto"/>
            <w:left w:val="none" w:sz="0" w:space="0" w:color="auto"/>
            <w:bottom w:val="none" w:sz="0" w:space="0" w:color="auto"/>
            <w:right w:val="none" w:sz="0" w:space="0" w:color="auto"/>
          </w:divBdr>
        </w:div>
        <w:div w:id="1242064290">
          <w:marLeft w:val="0"/>
          <w:marRight w:val="0"/>
          <w:marTop w:val="0"/>
          <w:marBottom w:val="0"/>
          <w:divBdr>
            <w:top w:val="none" w:sz="0" w:space="0" w:color="auto"/>
            <w:left w:val="none" w:sz="0" w:space="0" w:color="auto"/>
            <w:bottom w:val="none" w:sz="0" w:space="0" w:color="auto"/>
            <w:right w:val="none" w:sz="0" w:space="0" w:color="auto"/>
          </w:divBdr>
        </w:div>
        <w:div w:id="815607510">
          <w:marLeft w:val="0"/>
          <w:marRight w:val="0"/>
          <w:marTop w:val="0"/>
          <w:marBottom w:val="0"/>
          <w:divBdr>
            <w:top w:val="none" w:sz="0" w:space="0" w:color="auto"/>
            <w:left w:val="none" w:sz="0" w:space="0" w:color="auto"/>
            <w:bottom w:val="none" w:sz="0" w:space="0" w:color="auto"/>
            <w:right w:val="none" w:sz="0" w:space="0" w:color="auto"/>
          </w:divBdr>
        </w:div>
        <w:div w:id="1592397549">
          <w:marLeft w:val="0"/>
          <w:marRight w:val="0"/>
          <w:marTop w:val="0"/>
          <w:marBottom w:val="0"/>
          <w:divBdr>
            <w:top w:val="none" w:sz="0" w:space="0" w:color="auto"/>
            <w:left w:val="none" w:sz="0" w:space="0" w:color="auto"/>
            <w:bottom w:val="none" w:sz="0" w:space="0" w:color="auto"/>
            <w:right w:val="none" w:sz="0" w:space="0" w:color="auto"/>
          </w:divBdr>
        </w:div>
        <w:div w:id="915940670">
          <w:marLeft w:val="0"/>
          <w:marRight w:val="0"/>
          <w:marTop w:val="0"/>
          <w:marBottom w:val="0"/>
          <w:divBdr>
            <w:top w:val="none" w:sz="0" w:space="0" w:color="auto"/>
            <w:left w:val="none" w:sz="0" w:space="0" w:color="auto"/>
            <w:bottom w:val="none" w:sz="0" w:space="0" w:color="auto"/>
            <w:right w:val="none" w:sz="0" w:space="0" w:color="auto"/>
          </w:divBdr>
        </w:div>
        <w:div w:id="1022050020">
          <w:marLeft w:val="0"/>
          <w:marRight w:val="0"/>
          <w:marTop w:val="0"/>
          <w:marBottom w:val="0"/>
          <w:divBdr>
            <w:top w:val="none" w:sz="0" w:space="0" w:color="auto"/>
            <w:left w:val="none" w:sz="0" w:space="0" w:color="auto"/>
            <w:bottom w:val="none" w:sz="0" w:space="0" w:color="auto"/>
            <w:right w:val="none" w:sz="0" w:space="0" w:color="auto"/>
          </w:divBdr>
        </w:div>
        <w:div w:id="1426997096">
          <w:marLeft w:val="0"/>
          <w:marRight w:val="0"/>
          <w:marTop w:val="0"/>
          <w:marBottom w:val="0"/>
          <w:divBdr>
            <w:top w:val="none" w:sz="0" w:space="0" w:color="auto"/>
            <w:left w:val="none" w:sz="0" w:space="0" w:color="auto"/>
            <w:bottom w:val="none" w:sz="0" w:space="0" w:color="auto"/>
            <w:right w:val="none" w:sz="0" w:space="0" w:color="auto"/>
          </w:divBdr>
        </w:div>
        <w:div w:id="234978804">
          <w:marLeft w:val="0"/>
          <w:marRight w:val="0"/>
          <w:marTop w:val="0"/>
          <w:marBottom w:val="0"/>
          <w:divBdr>
            <w:top w:val="none" w:sz="0" w:space="0" w:color="auto"/>
            <w:left w:val="none" w:sz="0" w:space="0" w:color="auto"/>
            <w:bottom w:val="none" w:sz="0" w:space="0" w:color="auto"/>
            <w:right w:val="none" w:sz="0" w:space="0" w:color="auto"/>
          </w:divBdr>
        </w:div>
        <w:div w:id="549220850">
          <w:marLeft w:val="0"/>
          <w:marRight w:val="0"/>
          <w:marTop w:val="0"/>
          <w:marBottom w:val="0"/>
          <w:divBdr>
            <w:top w:val="none" w:sz="0" w:space="0" w:color="auto"/>
            <w:left w:val="none" w:sz="0" w:space="0" w:color="auto"/>
            <w:bottom w:val="none" w:sz="0" w:space="0" w:color="auto"/>
            <w:right w:val="none" w:sz="0" w:space="0" w:color="auto"/>
          </w:divBdr>
        </w:div>
        <w:div w:id="1742293772">
          <w:marLeft w:val="0"/>
          <w:marRight w:val="0"/>
          <w:marTop w:val="0"/>
          <w:marBottom w:val="0"/>
          <w:divBdr>
            <w:top w:val="none" w:sz="0" w:space="0" w:color="auto"/>
            <w:left w:val="none" w:sz="0" w:space="0" w:color="auto"/>
            <w:bottom w:val="none" w:sz="0" w:space="0" w:color="auto"/>
            <w:right w:val="none" w:sz="0" w:space="0" w:color="auto"/>
          </w:divBdr>
        </w:div>
        <w:div w:id="677073568">
          <w:marLeft w:val="0"/>
          <w:marRight w:val="0"/>
          <w:marTop w:val="0"/>
          <w:marBottom w:val="0"/>
          <w:divBdr>
            <w:top w:val="none" w:sz="0" w:space="0" w:color="auto"/>
            <w:left w:val="none" w:sz="0" w:space="0" w:color="auto"/>
            <w:bottom w:val="none" w:sz="0" w:space="0" w:color="auto"/>
            <w:right w:val="none" w:sz="0" w:space="0" w:color="auto"/>
          </w:divBdr>
        </w:div>
        <w:div w:id="1679844095">
          <w:marLeft w:val="0"/>
          <w:marRight w:val="0"/>
          <w:marTop w:val="0"/>
          <w:marBottom w:val="0"/>
          <w:divBdr>
            <w:top w:val="none" w:sz="0" w:space="0" w:color="auto"/>
            <w:left w:val="none" w:sz="0" w:space="0" w:color="auto"/>
            <w:bottom w:val="none" w:sz="0" w:space="0" w:color="auto"/>
            <w:right w:val="none" w:sz="0" w:space="0" w:color="auto"/>
          </w:divBdr>
        </w:div>
        <w:div w:id="2023974288">
          <w:marLeft w:val="0"/>
          <w:marRight w:val="0"/>
          <w:marTop w:val="0"/>
          <w:marBottom w:val="0"/>
          <w:divBdr>
            <w:top w:val="none" w:sz="0" w:space="0" w:color="auto"/>
            <w:left w:val="none" w:sz="0" w:space="0" w:color="auto"/>
            <w:bottom w:val="none" w:sz="0" w:space="0" w:color="auto"/>
            <w:right w:val="none" w:sz="0" w:space="0" w:color="auto"/>
          </w:divBdr>
        </w:div>
        <w:div w:id="1581712265">
          <w:marLeft w:val="0"/>
          <w:marRight w:val="0"/>
          <w:marTop w:val="0"/>
          <w:marBottom w:val="0"/>
          <w:divBdr>
            <w:top w:val="none" w:sz="0" w:space="0" w:color="auto"/>
            <w:left w:val="none" w:sz="0" w:space="0" w:color="auto"/>
            <w:bottom w:val="none" w:sz="0" w:space="0" w:color="auto"/>
            <w:right w:val="none" w:sz="0" w:space="0" w:color="auto"/>
          </w:divBdr>
        </w:div>
        <w:div w:id="753547340">
          <w:marLeft w:val="0"/>
          <w:marRight w:val="0"/>
          <w:marTop w:val="0"/>
          <w:marBottom w:val="0"/>
          <w:divBdr>
            <w:top w:val="none" w:sz="0" w:space="0" w:color="auto"/>
            <w:left w:val="none" w:sz="0" w:space="0" w:color="auto"/>
            <w:bottom w:val="none" w:sz="0" w:space="0" w:color="auto"/>
            <w:right w:val="none" w:sz="0" w:space="0" w:color="auto"/>
          </w:divBdr>
        </w:div>
        <w:div w:id="1499425787">
          <w:marLeft w:val="0"/>
          <w:marRight w:val="0"/>
          <w:marTop w:val="0"/>
          <w:marBottom w:val="0"/>
          <w:divBdr>
            <w:top w:val="none" w:sz="0" w:space="0" w:color="auto"/>
            <w:left w:val="none" w:sz="0" w:space="0" w:color="auto"/>
            <w:bottom w:val="none" w:sz="0" w:space="0" w:color="auto"/>
            <w:right w:val="none" w:sz="0" w:space="0" w:color="auto"/>
          </w:divBdr>
        </w:div>
        <w:div w:id="498467733">
          <w:marLeft w:val="0"/>
          <w:marRight w:val="0"/>
          <w:marTop w:val="0"/>
          <w:marBottom w:val="0"/>
          <w:divBdr>
            <w:top w:val="none" w:sz="0" w:space="0" w:color="auto"/>
            <w:left w:val="none" w:sz="0" w:space="0" w:color="auto"/>
            <w:bottom w:val="none" w:sz="0" w:space="0" w:color="auto"/>
            <w:right w:val="none" w:sz="0" w:space="0" w:color="auto"/>
          </w:divBdr>
        </w:div>
        <w:div w:id="2102793410">
          <w:marLeft w:val="0"/>
          <w:marRight w:val="0"/>
          <w:marTop w:val="0"/>
          <w:marBottom w:val="0"/>
          <w:divBdr>
            <w:top w:val="none" w:sz="0" w:space="0" w:color="auto"/>
            <w:left w:val="none" w:sz="0" w:space="0" w:color="auto"/>
            <w:bottom w:val="none" w:sz="0" w:space="0" w:color="auto"/>
            <w:right w:val="none" w:sz="0" w:space="0" w:color="auto"/>
          </w:divBdr>
        </w:div>
        <w:div w:id="1483618935">
          <w:marLeft w:val="0"/>
          <w:marRight w:val="0"/>
          <w:marTop w:val="0"/>
          <w:marBottom w:val="0"/>
          <w:divBdr>
            <w:top w:val="none" w:sz="0" w:space="0" w:color="auto"/>
            <w:left w:val="none" w:sz="0" w:space="0" w:color="auto"/>
            <w:bottom w:val="none" w:sz="0" w:space="0" w:color="auto"/>
            <w:right w:val="none" w:sz="0" w:space="0" w:color="auto"/>
          </w:divBdr>
        </w:div>
        <w:div w:id="2139251976">
          <w:marLeft w:val="0"/>
          <w:marRight w:val="0"/>
          <w:marTop w:val="0"/>
          <w:marBottom w:val="0"/>
          <w:divBdr>
            <w:top w:val="none" w:sz="0" w:space="0" w:color="auto"/>
            <w:left w:val="none" w:sz="0" w:space="0" w:color="auto"/>
            <w:bottom w:val="none" w:sz="0" w:space="0" w:color="auto"/>
            <w:right w:val="none" w:sz="0" w:space="0" w:color="auto"/>
          </w:divBdr>
        </w:div>
        <w:div w:id="369231241">
          <w:marLeft w:val="0"/>
          <w:marRight w:val="0"/>
          <w:marTop w:val="0"/>
          <w:marBottom w:val="0"/>
          <w:divBdr>
            <w:top w:val="none" w:sz="0" w:space="0" w:color="auto"/>
            <w:left w:val="none" w:sz="0" w:space="0" w:color="auto"/>
            <w:bottom w:val="none" w:sz="0" w:space="0" w:color="auto"/>
            <w:right w:val="none" w:sz="0" w:space="0" w:color="auto"/>
          </w:divBdr>
        </w:div>
        <w:div w:id="1354695418">
          <w:marLeft w:val="0"/>
          <w:marRight w:val="0"/>
          <w:marTop w:val="0"/>
          <w:marBottom w:val="0"/>
          <w:divBdr>
            <w:top w:val="none" w:sz="0" w:space="0" w:color="auto"/>
            <w:left w:val="none" w:sz="0" w:space="0" w:color="auto"/>
            <w:bottom w:val="none" w:sz="0" w:space="0" w:color="auto"/>
            <w:right w:val="none" w:sz="0" w:space="0" w:color="auto"/>
          </w:divBdr>
        </w:div>
        <w:div w:id="971131539">
          <w:marLeft w:val="0"/>
          <w:marRight w:val="0"/>
          <w:marTop w:val="0"/>
          <w:marBottom w:val="0"/>
          <w:divBdr>
            <w:top w:val="none" w:sz="0" w:space="0" w:color="auto"/>
            <w:left w:val="none" w:sz="0" w:space="0" w:color="auto"/>
            <w:bottom w:val="none" w:sz="0" w:space="0" w:color="auto"/>
            <w:right w:val="none" w:sz="0" w:space="0" w:color="auto"/>
          </w:divBdr>
        </w:div>
        <w:div w:id="102114525">
          <w:marLeft w:val="0"/>
          <w:marRight w:val="0"/>
          <w:marTop w:val="0"/>
          <w:marBottom w:val="0"/>
          <w:divBdr>
            <w:top w:val="none" w:sz="0" w:space="0" w:color="auto"/>
            <w:left w:val="none" w:sz="0" w:space="0" w:color="auto"/>
            <w:bottom w:val="none" w:sz="0" w:space="0" w:color="auto"/>
            <w:right w:val="none" w:sz="0" w:space="0" w:color="auto"/>
          </w:divBdr>
        </w:div>
        <w:div w:id="853492763">
          <w:marLeft w:val="0"/>
          <w:marRight w:val="0"/>
          <w:marTop w:val="0"/>
          <w:marBottom w:val="0"/>
          <w:divBdr>
            <w:top w:val="none" w:sz="0" w:space="0" w:color="auto"/>
            <w:left w:val="none" w:sz="0" w:space="0" w:color="auto"/>
            <w:bottom w:val="none" w:sz="0" w:space="0" w:color="auto"/>
            <w:right w:val="none" w:sz="0" w:space="0" w:color="auto"/>
          </w:divBdr>
        </w:div>
        <w:div w:id="1494953989">
          <w:marLeft w:val="0"/>
          <w:marRight w:val="0"/>
          <w:marTop w:val="0"/>
          <w:marBottom w:val="0"/>
          <w:divBdr>
            <w:top w:val="none" w:sz="0" w:space="0" w:color="auto"/>
            <w:left w:val="none" w:sz="0" w:space="0" w:color="auto"/>
            <w:bottom w:val="none" w:sz="0" w:space="0" w:color="auto"/>
            <w:right w:val="none" w:sz="0" w:space="0" w:color="auto"/>
          </w:divBdr>
        </w:div>
        <w:div w:id="1007051497">
          <w:marLeft w:val="0"/>
          <w:marRight w:val="0"/>
          <w:marTop w:val="0"/>
          <w:marBottom w:val="0"/>
          <w:divBdr>
            <w:top w:val="none" w:sz="0" w:space="0" w:color="auto"/>
            <w:left w:val="none" w:sz="0" w:space="0" w:color="auto"/>
            <w:bottom w:val="none" w:sz="0" w:space="0" w:color="auto"/>
            <w:right w:val="none" w:sz="0" w:space="0" w:color="auto"/>
          </w:divBdr>
        </w:div>
        <w:div w:id="882250352">
          <w:marLeft w:val="0"/>
          <w:marRight w:val="0"/>
          <w:marTop w:val="0"/>
          <w:marBottom w:val="0"/>
          <w:divBdr>
            <w:top w:val="none" w:sz="0" w:space="0" w:color="auto"/>
            <w:left w:val="none" w:sz="0" w:space="0" w:color="auto"/>
            <w:bottom w:val="none" w:sz="0" w:space="0" w:color="auto"/>
            <w:right w:val="none" w:sz="0" w:space="0" w:color="auto"/>
          </w:divBdr>
        </w:div>
        <w:div w:id="1676881312">
          <w:marLeft w:val="0"/>
          <w:marRight w:val="0"/>
          <w:marTop w:val="0"/>
          <w:marBottom w:val="0"/>
          <w:divBdr>
            <w:top w:val="none" w:sz="0" w:space="0" w:color="auto"/>
            <w:left w:val="none" w:sz="0" w:space="0" w:color="auto"/>
            <w:bottom w:val="none" w:sz="0" w:space="0" w:color="auto"/>
            <w:right w:val="none" w:sz="0" w:space="0" w:color="auto"/>
          </w:divBdr>
        </w:div>
        <w:div w:id="1439256767">
          <w:marLeft w:val="0"/>
          <w:marRight w:val="0"/>
          <w:marTop w:val="0"/>
          <w:marBottom w:val="0"/>
          <w:divBdr>
            <w:top w:val="none" w:sz="0" w:space="0" w:color="auto"/>
            <w:left w:val="none" w:sz="0" w:space="0" w:color="auto"/>
            <w:bottom w:val="none" w:sz="0" w:space="0" w:color="auto"/>
            <w:right w:val="none" w:sz="0" w:space="0" w:color="auto"/>
          </w:divBdr>
        </w:div>
        <w:div w:id="1047873109">
          <w:marLeft w:val="0"/>
          <w:marRight w:val="0"/>
          <w:marTop w:val="0"/>
          <w:marBottom w:val="0"/>
          <w:divBdr>
            <w:top w:val="none" w:sz="0" w:space="0" w:color="auto"/>
            <w:left w:val="none" w:sz="0" w:space="0" w:color="auto"/>
            <w:bottom w:val="none" w:sz="0" w:space="0" w:color="auto"/>
            <w:right w:val="none" w:sz="0" w:space="0" w:color="auto"/>
          </w:divBdr>
        </w:div>
        <w:div w:id="1218709959">
          <w:marLeft w:val="0"/>
          <w:marRight w:val="0"/>
          <w:marTop w:val="0"/>
          <w:marBottom w:val="0"/>
          <w:divBdr>
            <w:top w:val="none" w:sz="0" w:space="0" w:color="auto"/>
            <w:left w:val="none" w:sz="0" w:space="0" w:color="auto"/>
            <w:bottom w:val="none" w:sz="0" w:space="0" w:color="auto"/>
            <w:right w:val="none" w:sz="0" w:space="0" w:color="auto"/>
          </w:divBdr>
        </w:div>
        <w:div w:id="423691036">
          <w:marLeft w:val="0"/>
          <w:marRight w:val="0"/>
          <w:marTop w:val="0"/>
          <w:marBottom w:val="0"/>
          <w:divBdr>
            <w:top w:val="none" w:sz="0" w:space="0" w:color="auto"/>
            <w:left w:val="none" w:sz="0" w:space="0" w:color="auto"/>
            <w:bottom w:val="none" w:sz="0" w:space="0" w:color="auto"/>
            <w:right w:val="none" w:sz="0" w:space="0" w:color="auto"/>
          </w:divBdr>
        </w:div>
        <w:div w:id="1257322688">
          <w:marLeft w:val="0"/>
          <w:marRight w:val="0"/>
          <w:marTop w:val="0"/>
          <w:marBottom w:val="0"/>
          <w:divBdr>
            <w:top w:val="none" w:sz="0" w:space="0" w:color="auto"/>
            <w:left w:val="none" w:sz="0" w:space="0" w:color="auto"/>
            <w:bottom w:val="none" w:sz="0" w:space="0" w:color="auto"/>
            <w:right w:val="none" w:sz="0" w:space="0" w:color="auto"/>
          </w:divBdr>
        </w:div>
        <w:div w:id="1128671490">
          <w:marLeft w:val="0"/>
          <w:marRight w:val="0"/>
          <w:marTop w:val="0"/>
          <w:marBottom w:val="0"/>
          <w:divBdr>
            <w:top w:val="none" w:sz="0" w:space="0" w:color="auto"/>
            <w:left w:val="none" w:sz="0" w:space="0" w:color="auto"/>
            <w:bottom w:val="none" w:sz="0" w:space="0" w:color="auto"/>
            <w:right w:val="none" w:sz="0" w:space="0" w:color="auto"/>
          </w:divBdr>
        </w:div>
        <w:div w:id="889851501">
          <w:marLeft w:val="0"/>
          <w:marRight w:val="0"/>
          <w:marTop w:val="0"/>
          <w:marBottom w:val="0"/>
          <w:divBdr>
            <w:top w:val="none" w:sz="0" w:space="0" w:color="auto"/>
            <w:left w:val="none" w:sz="0" w:space="0" w:color="auto"/>
            <w:bottom w:val="none" w:sz="0" w:space="0" w:color="auto"/>
            <w:right w:val="none" w:sz="0" w:space="0" w:color="auto"/>
          </w:divBdr>
        </w:div>
        <w:div w:id="2068143453">
          <w:marLeft w:val="0"/>
          <w:marRight w:val="0"/>
          <w:marTop w:val="0"/>
          <w:marBottom w:val="0"/>
          <w:divBdr>
            <w:top w:val="none" w:sz="0" w:space="0" w:color="auto"/>
            <w:left w:val="none" w:sz="0" w:space="0" w:color="auto"/>
            <w:bottom w:val="none" w:sz="0" w:space="0" w:color="auto"/>
            <w:right w:val="none" w:sz="0" w:space="0" w:color="auto"/>
          </w:divBdr>
        </w:div>
        <w:div w:id="1391465951">
          <w:marLeft w:val="0"/>
          <w:marRight w:val="0"/>
          <w:marTop w:val="0"/>
          <w:marBottom w:val="0"/>
          <w:divBdr>
            <w:top w:val="none" w:sz="0" w:space="0" w:color="auto"/>
            <w:left w:val="none" w:sz="0" w:space="0" w:color="auto"/>
            <w:bottom w:val="none" w:sz="0" w:space="0" w:color="auto"/>
            <w:right w:val="none" w:sz="0" w:space="0" w:color="auto"/>
          </w:divBdr>
        </w:div>
        <w:div w:id="654574137">
          <w:marLeft w:val="0"/>
          <w:marRight w:val="0"/>
          <w:marTop w:val="0"/>
          <w:marBottom w:val="0"/>
          <w:divBdr>
            <w:top w:val="none" w:sz="0" w:space="0" w:color="auto"/>
            <w:left w:val="none" w:sz="0" w:space="0" w:color="auto"/>
            <w:bottom w:val="none" w:sz="0" w:space="0" w:color="auto"/>
            <w:right w:val="none" w:sz="0" w:space="0" w:color="auto"/>
          </w:divBdr>
        </w:div>
        <w:div w:id="1292979605">
          <w:marLeft w:val="0"/>
          <w:marRight w:val="0"/>
          <w:marTop w:val="0"/>
          <w:marBottom w:val="0"/>
          <w:divBdr>
            <w:top w:val="none" w:sz="0" w:space="0" w:color="auto"/>
            <w:left w:val="none" w:sz="0" w:space="0" w:color="auto"/>
            <w:bottom w:val="none" w:sz="0" w:space="0" w:color="auto"/>
            <w:right w:val="none" w:sz="0" w:space="0" w:color="auto"/>
          </w:divBdr>
        </w:div>
        <w:div w:id="1721977509">
          <w:marLeft w:val="0"/>
          <w:marRight w:val="0"/>
          <w:marTop w:val="0"/>
          <w:marBottom w:val="0"/>
          <w:divBdr>
            <w:top w:val="none" w:sz="0" w:space="0" w:color="auto"/>
            <w:left w:val="none" w:sz="0" w:space="0" w:color="auto"/>
            <w:bottom w:val="none" w:sz="0" w:space="0" w:color="auto"/>
            <w:right w:val="none" w:sz="0" w:space="0" w:color="auto"/>
          </w:divBdr>
        </w:div>
        <w:div w:id="857890179">
          <w:marLeft w:val="0"/>
          <w:marRight w:val="0"/>
          <w:marTop w:val="0"/>
          <w:marBottom w:val="0"/>
          <w:divBdr>
            <w:top w:val="none" w:sz="0" w:space="0" w:color="auto"/>
            <w:left w:val="none" w:sz="0" w:space="0" w:color="auto"/>
            <w:bottom w:val="none" w:sz="0" w:space="0" w:color="auto"/>
            <w:right w:val="none" w:sz="0" w:space="0" w:color="auto"/>
          </w:divBdr>
        </w:div>
        <w:div w:id="57092562">
          <w:marLeft w:val="0"/>
          <w:marRight w:val="0"/>
          <w:marTop w:val="0"/>
          <w:marBottom w:val="0"/>
          <w:divBdr>
            <w:top w:val="none" w:sz="0" w:space="0" w:color="auto"/>
            <w:left w:val="none" w:sz="0" w:space="0" w:color="auto"/>
            <w:bottom w:val="none" w:sz="0" w:space="0" w:color="auto"/>
            <w:right w:val="none" w:sz="0" w:space="0" w:color="auto"/>
          </w:divBdr>
        </w:div>
        <w:div w:id="1766269363">
          <w:marLeft w:val="0"/>
          <w:marRight w:val="0"/>
          <w:marTop w:val="0"/>
          <w:marBottom w:val="0"/>
          <w:divBdr>
            <w:top w:val="none" w:sz="0" w:space="0" w:color="auto"/>
            <w:left w:val="none" w:sz="0" w:space="0" w:color="auto"/>
            <w:bottom w:val="none" w:sz="0" w:space="0" w:color="auto"/>
            <w:right w:val="none" w:sz="0" w:space="0" w:color="auto"/>
          </w:divBdr>
        </w:div>
        <w:div w:id="1405756712">
          <w:marLeft w:val="0"/>
          <w:marRight w:val="0"/>
          <w:marTop w:val="0"/>
          <w:marBottom w:val="0"/>
          <w:divBdr>
            <w:top w:val="none" w:sz="0" w:space="0" w:color="auto"/>
            <w:left w:val="none" w:sz="0" w:space="0" w:color="auto"/>
            <w:bottom w:val="none" w:sz="0" w:space="0" w:color="auto"/>
            <w:right w:val="none" w:sz="0" w:space="0" w:color="auto"/>
          </w:divBdr>
        </w:div>
        <w:div w:id="2025548678">
          <w:marLeft w:val="0"/>
          <w:marRight w:val="0"/>
          <w:marTop w:val="0"/>
          <w:marBottom w:val="0"/>
          <w:divBdr>
            <w:top w:val="none" w:sz="0" w:space="0" w:color="auto"/>
            <w:left w:val="none" w:sz="0" w:space="0" w:color="auto"/>
            <w:bottom w:val="none" w:sz="0" w:space="0" w:color="auto"/>
            <w:right w:val="none" w:sz="0" w:space="0" w:color="auto"/>
          </w:divBdr>
        </w:div>
        <w:div w:id="737870384">
          <w:marLeft w:val="0"/>
          <w:marRight w:val="0"/>
          <w:marTop w:val="0"/>
          <w:marBottom w:val="0"/>
          <w:divBdr>
            <w:top w:val="none" w:sz="0" w:space="0" w:color="auto"/>
            <w:left w:val="none" w:sz="0" w:space="0" w:color="auto"/>
            <w:bottom w:val="none" w:sz="0" w:space="0" w:color="auto"/>
            <w:right w:val="none" w:sz="0" w:space="0" w:color="auto"/>
          </w:divBdr>
        </w:div>
        <w:div w:id="2048875065">
          <w:marLeft w:val="0"/>
          <w:marRight w:val="0"/>
          <w:marTop w:val="0"/>
          <w:marBottom w:val="0"/>
          <w:divBdr>
            <w:top w:val="none" w:sz="0" w:space="0" w:color="auto"/>
            <w:left w:val="none" w:sz="0" w:space="0" w:color="auto"/>
            <w:bottom w:val="none" w:sz="0" w:space="0" w:color="auto"/>
            <w:right w:val="none" w:sz="0" w:space="0" w:color="auto"/>
          </w:divBdr>
        </w:div>
        <w:div w:id="1635595940">
          <w:marLeft w:val="0"/>
          <w:marRight w:val="0"/>
          <w:marTop w:val="0"/>
          <w:marBottom w:val="0"/>
          <w:divBdr>
            <w:top w:val="none" w:sz="0" w:space="0" w:color="auto"/>
            <w:left w:val="none" w:sz="0" w:space="0" w:color="auto"/>
            <w:bottom w:val="none" w:sz="0" w:space="0" w:color="auto"/>
            <w:right w:val="none" w:sz="0" w:space="0" w:color="auto"/>
          </w:divBdr>
        </w:div>
        <w:div w:id="1495220215">
          <w:marLeft w:val="0"/>
          <w:marRight w:val="0"/>
          <w:marTop w:val="0"/>
          <w:marBottom w:val="0"/>
          <w:divBdr>
            <w:top w:val="none" w:sz="0" w:space="0" w:color="auto"/>
            <w:left w:val="none" w:sz="0" w:space="0" w:color="auto"/>
            <w:bottom w:val="none" w:sz="0" w:space="0" w:color="auto"/>
            <w:right w:val="none" w:sz="0" w:space="0" w:color="auto"/>
          </w:divBdr>
        </w:div>
        <w:div w:id="326445372">
          <w:marLeft w:val="0"/>
          <w:marRight w:val="0"/>
          <w:marTop w:val="0"/>
          <w:marBottom w:val="0"/>
          <w:divBdr>
            <w:top w:val="none" w:sz="0" w:space="0" w:color="auto"/>
            <w:left w:val="none" w:sz="0" w:space="0" w:color="auto"/>
            <w:bottom w:val="none" w:sz="0" w:space="0" w:color="auto"/>
            <w:right w:val="none" w:sz="0" w:space="0" w:color="auto"/>
          </w:divBdr>
        </w:div>
        <w:div w:id="1695425509">
          <w:marLeft w:val="0"/>
          <w:marRight w:val="0"/>
          <w:marTop w:val="0"/>
          <w:marBottom w:val="0"/>
          <w:divBdr>
            <w:top w:val="none" w:sz="0" w:space="0" w:color="auto"/>
            <w:left w:val="none" w:sz="0" w:space="0" w:color="auto"/>
            <w:bottom w:val="none" w:sz="0" w:space="0" w:color="auto"/>
            <w:right w:val="none" w:sz="0" w:space="0" w:color="auto"/>
          </w:divBdr>
        </w:div>
        <w:div w:id="386344680">
          <w:marLeft w:val="0"/>
          <w:marRight w:val="0"/>
          <w:marTop w:val="0"/>
          <w:marBottom w:val="0"/>
          <w:divBdr>
            <w:top w:val="none" w:sz="0" w:space="0" w:color="auto"/>
            <w:left w:val="none" w:sz="0" w:space="0" w:color="auto"/>
            <w:bottom w:val="none" w:sz="0" w:space="0" w:color="auto"/>
            <w:right w:val="none" w:sz="0" w:space="0" w:color="auto"/>
          </w:divBdr>
        </w:div>
        <w:div w:id="706763203">
          <w:marLeft w:val="0"/>
          <w:marRight w:val="0"/>
          <w:marTop w:val="0"/>
          <w:marBottom w:val="0"/>
          <w:divBdr>
            <w:top w:val="none" w:sz="0" w:space="0" w:color="auto"/>
            <w:left w:val="none" w:sz="0" w:space="0" w:color="auto"/>
            <w:bottom w:val="none" w:sz="0" w:space="0" w:color="auto"/>
            <w:right w:val="none" w:sz="0" w:space="0" w:color="auto"/>
          </w:divBdr>
        </w:div>
        <w:div w:id="651642490">
          <w:marLeft w:val="0"/>
          <w:marRight w:val="0"/>
          <w:marTop w:val="0"/>
          <w:marBottom w:val="0"/>
          <w:divBdr>
            <w:top w:val="none" w:sz="0" w:space="0" w:color="auto"/>
            <w:left w:val="none" w:sz="0" w:space="0" w:color="auto"/>
            <w:bottom w:val="none" w:sz="0" w:space="0" w:color="auto"/>
            <w:right w:val="none" w:sz="0" w:space="0" w:color="auto"/>
          </w:divBdr>
        </w:div>
        <w:div w:id="1578392921">
          <w:marLeft w:val="0"/>
          <w:marRight w:val="0"/>
          <w:marTop w:val="0"/>
          <w:marBottom w:val="0"/>
          <w:divBdr>
            <w:top w:val="none" w:sz="0" w:space="0" w:color="auto"/>
            <w:left w:val="none" w:sz="0" w:space="0" w:color="auto"/>
            <w:bottom w:val="none" w:sz="0" w:space="0" w:color="auto"/>
            <w:right w:val="none" w:sz="0" w:space="0" w:color="auto"/>
          </w:divBdr>
        </w:div>
        <w:div w:id="1393851389">
          <w:marLeft w:val="0"/>
          <w:marRight w:val="0"/>
          <w:marTop w:val="0"/>
          <w:marBottom w:val="0"/>
          <w:divBdr>
            <w:top w:val="none" w:sz="0" w:space="0" w:color="auto"/>
            <w:left w:val="none" w:sz="0" w:space="0" w:color="auto"/>
            <w:bottom w:val="none" w:sz="0" w:space="0" w:color="auto"/>
            <w:right w:val="none" w:sz="0" w:space="0" w:color="auto"/>
          </w:divBdr>
        </w:div>
        <w:div w:id="859390637">
          <w:marLeft w:val="0"/>
          <w:marRight w:val="0"/>
          <w:marTop w:val="0"/>
          <w:marBottom w:val="0"/>
          <w:divBdr>
            <w:top w:val="none" w:sz="0" w:space="0" w:color="auto"/>
            <w:left w:val="none" w:sz="0" w:space="0" w:color="auto"/>
            <w:bottom w:val="none" w:sz="0" w:space="0" w:color="auto"/>
            <w:right w:val="none" w:sz="0" w:space="0" w:color="auto"/>
          </w:divBdr>
        </w:div>
        <w:div w:id="250742489">
          <w:marLeft w:val="0"/>
          <w:marRight w:val="0"/>
          <w:marTop w:val="0"/>
          <w:marBottom w:val="0"/>
          <w:divBdr>
            <w:top w:val="none" w:sz="0" w:space="0" w:color="auto"/>
            <w:left w:val="none" w:sz="0" w:space="0" w:color="auto"/>
            <w:bottom w:val="none" w:sz="0" w:space="0" w:color="auto"/>
            <w:right w:val="none" w:sz="0" w:space="0" w:color="auto"/>
          </w:divBdr>
        </w:div>
        <w:div w:id="1054937009">
          <w:marLeft w:val="0"/>
          <w:marRight w:val="0"/>
          <w:marTop w:val="0"/>
          <w:marBottom w:val="0"/>
          <w:divBdr>
            <w:top w:val="none" w:sz="0" w:space="0" w:color="auto"/>
            <w:left w:val="none" w:sz="0" w:space="0" w:color="auto"/>
            <w:bottom w:val="none" w:sz="0" w:space="0" w:color="auto"/>
            <w:right w:val="none" w:sz="0" w:space="0" w:color="auto"/>
          </w:divBdr>
        </w:div>
        <w:div w:id="383725469">
          <w:marLeft w:val="0"/>
          <w:marRight w:val="0"/>
          <w:marTop w:val="0"/>
          <w:marBottom w:val="0"/>
          <w:divBdr>
            <w:top w:val="none" w:sz="0" w:space="0" w:color="auto"/>
            <w:left w:val="none" w:sz="0" w:space="0" w:color="auto"/>
            <w:bottom w:val="none" w:sz="0" w:space="0" w:color="auto"/>
            <w:right w:val="none" w:sz="0" w:space="0" w:color="auto"/>
          </w:divBdr>
        </w:div>
        <w:div w:id="576283082">
          <w:marLeft w:val="0"/>
          <w:marRight w:val="0"/>
          <w:marTop w:val="0"/>
          <w:marBottom w:val="0"/>
          <w:divBdr>
            <w:top w:val="none" w:sz="0" w:space="0" w:color="auto"/>
            <w:left w:val="none" w:sz="0" w:space="0" w:color="auto"/>
            <w:bottom w:val="none" w:sz="0" w:space="0" w:color="auto"/>
            <w:right w:val="none" w:sz="0" w:space="0" w:color="auto"/>
          </w:divBdr>
        </w:div>
        <w:div w:id="544803270">
          <w:marLeft w:val="0"/>
          <w:marRight w:val="0"/>
          <w:marTop w:val="0"/>
          <w:marBottom w:val="0"/>
          <w:divBdr>
            <w:top w:val="none" w:sz="0" w:space="0" w:color="auto"/>
            <w:left w:val="none" w:sz="0" w:space="0" w:color="auto"/>
            <w:bottom w:val="none" w:sz="0" w:space="0" w:color="auto"/>
            <w:right w:val="none" w:sz="0" w:space="0" w:color="auto"/>
          </w:divBdr>
        </w:div>
        <w:div w:id="1961956832">
          <w:marLeft w:val="0"/>
          <w:marRight w:val="0"/>
          <w:marTop w:val="0"/>
          <w:marBottom w:val="0"/>
          <w:divBdr>
            <w:top w:val="none" w:sz="0" w:space="0" w:color="auto"/>
            <w:left w:val="none" w:sz="0" w:space="0" w:color="auto"/>
            <w:bottom w:val="none" w:sz="0" w:space="0" w:color="auto"/>
            <w:right w:val="none" w:sz="0" w:space="0" w:color="auto"/>
          </w:divBdr>
        </w:div>
        <w:div w:id="868759159">
          <w:marLeft w:val="0"/>
          <w:marRight w:val="0"/>
          <w:marTop w:val="0"/>
          <w:marBottom w:val="0"/>
          <w:divBdr>
            <w:top w:val="none" w:sz="0" w:space="0" w:color="auto"/>
            <w:left w:val="none" w:sz="0" w:space="0" w:color="auto"/>
            <w:bottom w:val="none" w:sz="0" w:space="0" w:color="auto"/>
            <w:right w:val="none" w:sz="0" w:space="0" w:color="auto"/>
          </w:divBdr>
        </w:div>
        <w:div w:id="2080245242">
          <w:marLeft w:val="0"/>
          <w:marRight w:val="0"/>
          <w:marTop w:val="0"/>
          <w:marBottom w:val="0"/>
          <w:divBdr>
            <w:top w:val="none" w:sz="0" w:space="0" w:color="auto"/>
            <w:left w:val="none" w:sz="0" w:space="0" w:color="auto"/>
            <w:bottom w:val="none" w:sz="0" w:space="0" w:color="auto"/>
            <w:right w:val="none" w:sz="0" w:space="0" w:color="auto"/>
          </w:divBdr>
        </w:div>
        <w:div w:id="1342776436">
          <w:marLeft w:val="0"/>
          <w:marRight w:val="0"/>
          <w:marTop w:val="0"/>
          <w:marBottom w:val="0"/>
          <w:divBdr>
            <w:top w:val="none" w:sz="0" w:space="0" w:color="auto"/>
            <w:left w:val="none" w:sz="0" w:space="0" w:color="auto"/>
            <w:bottom w:val="none" w:sz="0" w:space="0" w:color="auto"/>
            <w:right w:val="none" w:sz="0" w:space="0" w:color="auto"/>
          </w:divBdr>
        </w:div>
        <w:div w:id="2060399550">
          <w:marLeft w:val="0"/>
          <w:marRight w:val="0"/>
          <w:marTop w:val="0"/>
          <w:marBottom w:val="0"/>
          <w:divBdr>
            <w:top w:val="none" w:sz="0" w:space="0" w:color="auto"/>
            <w:left w:val="none" w:sz="0" w:space="0" w:color="auto"/>
            <w:bottom w:val="none" w:sz="0" w:space="0" w:color="auto"/>
            <w:right w:val="none" w:sz="0" w:space="0" w:color="auto"/>
          </w:divBdr>
        </w:div>
        <w:div w:id="370229029">
          <w:marLeft w:val="0"/>
          <w:marRight w:val="0"/>
          <w:marTop w:val="0"/>
          <w:marBottom w:val="0"/>
          <w:divBdr>
            <w:top w:val="none" w:sz="0" w:space="0" w:color="auto"/>
            <w:left w:val="none" w:sz="0" w:space="0" w:color="auto"/>
            <w:bottom w:val="none" w:sz="0" w:space="0" w:color="auto"/>
            <w:right w:val="none" w:sz="0" w:space="0" w:color="auto"/>
          </w:divBdr>
        </w:div>
        <w:div w:id="270405327">
          <w:marLeft w:val="0"/>
          <w:marRight w:val="0"/>
          <w:marTop w:val="0"/>
          <w:marBottom w:val="0"/>
          <w:divBdr>
            <w:top w:val="none" w:sz="0" w:space="0" w:color="auto"/>
            <w:left w:val="none" w:sz="0" w:space="0" w:color="auto"/>
            <w:bottom w:val="none" w:sz="0" w:space="0" w:color="auto"/>
            <w:right w:val="none" w:sz="0" w:space="0" w:color="auto"/>
          </w:divBdr>
        </w:div>
        <w:div w:id="534656511">
          <w:marLeft w:val="0"/>
          <w:marRight w:val="0"/>
          <w:marTop w:val="0"/>
          <w:marBottom w:val="0"/>
          <w:divBdr>
            <w:top w:val="none" w:sz="0" w:space="0" w:color="auto"/>
            <w:left w:val="none" w:sz="0" w:space="0" w:color="auto"/>
            <w:bottom w:val="none" w:sz="0" w:space="0" w:color="auto"/>
            <w:right w:val="none" w:sz="0" w:space="0" w:color="auto"/>
          </w:divBdr>
        </w:div>
        <w:div w:id="440807439">
          <w:marLeft w:val="0"/>
          <w:marRight w:val="0"/>
          <w:marTop w:val="0"/>
          <w:marBottom w:val="0"/>
          <w:divBdr>
            <w:top w:val="none" w:sz="0" w:space="0" w:color="auto"/>
            <w:left w:val="none" w:sz="0" w:space="0" w:color="auto"/>
            <w:bottom w:val="none" w:sz="0" w:space="0" w:color="auto"/>
            <w:right w:val="none" w:sz="0" w:space="0" w:color="auto"/>
          </w:divBdr>
        </w:div>
        <w:div w:id="1436051026">
          <w:marLeft w:val="0"/>
          <w:marRight w:val="0"/>
          <w:marTop w:val="0"/>
          <w:marBottom w:val="0"/>
          <w:divBdr>
            <w:top w:val="none" w:sz="0" w:space="0" w:color="auto"/>
            <w:left w:val="none" w:sz="0" w:space="0" w:color="auto"/>
            <w:bottom w:val="none" w:sz="0" w:space="0" w:color="auto"/>
            <w:right w:val="none" w:sz="0" w:space="0" w:color="auto"/>
          </w:divBdr>
        </w:div>
        <w:div w:id="2061246290">
          <w:marLeft w:val="0"/>
          <w:marRight w:val="0"/>
          <w:marTop w:val="0"/>
          <w:marBottom w:val="0"/>
          <w:divBdr>
            <w:top w:val="none" w:sz="0" w:space="0" w:color="auto"/>
            <w:left w:val="none" w:sz="0" w:space="0" w:color="auto"/>
            <w:bottom w:val="none" w:sz="0" w:space="0" w:color="auto"/>
            <w:right w:val="none" w:sz="0" w:space="0" w:color="auto"/>
          </w:divBdr>
        </w:div>
        <w:div w:id="198209062">
          <w:marLeft w:val="0"/>
          <w:marRight w:val="0"/>
          <w:marTop w:val="0"/>
          <w:marBottom w:val="0"/>
          <w:divBdr>
            <w:top w:val="none" w:sz="0" w:space="0" w:color="auto"/>
            <w:left w:val="none" w:sz="0" w:space="0" w:color="auto"/>
            <w:bottom w:val="none" w:sz="0" w:space="0" w:color="auto"/>
            <w:right w:val="none" w:sz="0" w:space="0" w:color="auto"/>
          </w:divBdr>
        </w:div>
        <w:div w:id="1318194644">
          <w:marLeft w:val="0"/>
          <w:marRight w:val="0"/>
          <w:marTop w:val="0"/>
          <w:marBottom w:val="0"/>
          <w:divBdr>
            <w:top w:val="none" w:sz="0" w:space="0" w:color="auto"/>
            <w:left w:val="none" w:sz="0" w:space="0" w:color="auto"/>
            <w:bottom w:val="none" w:sz="0" w:space="0" w:color="auto"/>
            <w:right w:val="none" w:sz="0" w:space="0" w:color="auto"/>
          </w:divBdr>
        </w:div>
        <w:div w:id="366181320">
          <w:marLeft w:val="0"/>
          <w:marRight w:val="0"/>
          <w:marTop w:val="0"/>
          <w:marBottom w:val="0"/>
          <w:divBdr>
            <w:top w:val="none" w:sz="0" w:space="0" w:color="auto"/>
            <w:left w:val="none" w:sz="0" w:space="0" w:color="auto"/>
            <w:bottom w:val="none" w:sz="0" w:space="0" w:color="auto"/>
            <w:right w:val="none" w:sz="0" w:space="0" w:color="auto"/>
          </w:divBdr>
        </w:div>
        <w:div w:id="1167867090">
          <w:marLeft w:val="0"/>
          <w:marRight w:val="0"/>
          <w:marTop w:val="0"/>
          <w:marBottom w:val="0"/>
          <w:divBdr>
            <w:top w:val="none" w:sz="0" w:space="0" w:color="auto"/>
            <w:left w:val="none" w:sz="0" w:space="0" w:color="auto"/>
            <w:bottom w:val="none" w:sz="0" w:space="0" w:color="auto"/>
            <w:right w:val="none" w:sz="0" w:space="0" w:color="auto"/>
          </w:divBdr>
        </w:div>
        <w:div w:id="1702435424">
          <w:marLeft w:val="0"/>
          <w:marRight w:val="0"/>
          <w:marTop w:val="0"/>
          <w:marBottom w:val="0"/>
          <w:divBdr>
            <w:top w:val="none" w:sz="0" w:space="0" w:color="auto"/>
            <w:left w:val="none" w:sz="0" w:space="0" w:color="auto"/>
            <w:bottom w:val="none" w:sz="0" w:space="0" w:color="auto"/>
            <w:right w:val="none" w:sz="0" w:space="0" w:color="auto"/>
          </w:divBdr>
        </w:div>
        <w:div w:id="1510370436">
          <w:marLeft w:val="0"/>
          <w:marRight w:val="0"/>
          <w:marTop w:val="0"/>
          <w:marBottom w:val="0"/>
          <w:divBdr>
            <w:top w:val="none" w:sz="0" w:space="0" w:color="auto"/>
            <w:left w:val="none" w:sz="0" w:space="0" w:color="auto"/>
            <w:bottom w:val="none" w:sz="0" w:space="0" w:color="auto"/>
            <w:right w:val="none" w:sz="0" w:space="0" w:color="auto"/>
          </w:divBdr>
        </w:div>
        <w:div w:id="562830731">
          <w:marLeft w:val="0"/>
          <w:marRight w:val="0"/>
          <w:marTop w:val="0"/>
          <w:marBottom w:val="0"/>
          <w:divBdr>
            <w:top w:val="none" w:sz="0" w:space="0" w:color="auto"/>
            <w:left w:val="none" w:sz="0" w:space="0" w:color="auto"/>
            <w:bottom w:val="none" w:sz="0" w:space="0" w:color="auto"/>
            <w:right w:val="none" w:sz="0" w:space="0" w:color="auto"/>
          </w:divBdr>
        </w:div>
        <w:div w:id="1788887194">
          <w:marLeft w:val="0"/>
          <w:marRight w:val="0"/>
          <w:marTop w:val="0"/>
          <w:marBottom w:val="0"/>
          <w:divBdr>
            <w:top w:val="none" w:sz="0" w:space="0" w:color="auto"/>
            <w:left w:val="none" w:sz="0" w:space="0" w:color="auto"/>
            <w:bottom w:val="none" w:sz="0" w:space="0" w:color="auto"/>
            <w:right w:val="none" w:sz="0" w:space="0" w:color="auto"/>
          </w:divBdr>
        </w:div>
        <w:div w:id="1747190098">
          <w:marLeft w:val="0"/>
          <w:marRight w:val="0"/>
          <w:marTop w:val="0"/>
          <w:marBottom w:val="0"/>
          <w:divBdr>
            <w:top w:val="none" w:sz="0" w:space="0" w:color="auto"/>
            <w:left w:val="none" w:sz="0" w:space="0" w:color="auto"/>
            <w:bottom w:val="none" w:sz="0" w:space="0" w:color="auto"/>
            <w:right w:val="none" w:sz="0" w:space="0" w:color="auto"/>
          </w:divBdr>
        </w:div>
        <w:div w:id="806357111">
          <w:marLeft w:val="0"/>
          <w:marRight w:val="0"/>
          <w:marTop w:val="0"/>
          <w:marBottom w:val="0"/>
          <w:divBdr>
            <w:top w:val="none" w:sz="0" w:space="0" w:color="auto"/>
            <w:left w:val="none" w:sz="0" w:space="0" w:color="auto"/>
            <w:bottom w:val="none" w:sz="0" w:space="0" w:color="auto"/>
            <w:right w:val="none" w:sz="0" w:space="0" w:color="auto"/>
          </w:divBdr>
        </w:div>
        <w:div w:id="1275596834">
          <w:marLeft w:val="0"/>
          <w:marRight w:val="0"/>
          <w:marTop w:val="0"/>
          <w:marBottom w:val="0"/>
          <w:divBdr>
            <w:top w:val="none" w:sz="0" w:space="0" w:color="auto"/>
            <w:left w:val="none" w:sz="0" w:space="0" w:color="auto"/>
            <w:bottom w:val="none" w:sz="0" w:space="0" w:color="auto"/>
            <w:right w:val="none" w:sz="0" w:space="0" w:color="auto"/>
          </w:divBdr>
        </w:div>
        <w:div w:id="2078437262">
          <w:marLeft w:val="0"/>
          <w:marRight w:val="0"/>
          <w:marTop w:val="0"/>
          <w:marBottom w:val="0"/>
          <w:divBdr>
            <w:top w:val="none" w:sz="0" w:space="0" w:color="auto"/>
            <w:left w:val="none" w:sz="0" w:space="0" w:color="auto"/>
            <w:bottom w:val="none" w:sz="0" w:space="0" w:color="auto"/>
            <w:right w:val="none" w:sz="0" w:space="0" w:color="auto"/>
          </w:divBdr>
        </w:div>
        <w:div w:id="1425221007">
          <w:marLeft w:val="0"/>
          <w:marRight w:val="0"/>
          <w:marTop w:val="0"/>
          <w:marBottom w:val="0"/>
          <w:divBdr>
            <w:top w:val="none" w:sz="0" w:space="0" w:color="auto"/>
            <w:left w:val="none" w:sz="0" w:space="0" w:color="auto"/>
            <w:bottom w:val="none" w:sz="0" w:space="0" w:color="auto"/>
            <w:right w:val="none" w:sz="0" w:space="0" w:color="auto"/>
          </w:divBdr>
        </w:div>
        <w:div w:id="69619646">
          <w:marLeft w:val="0"/>
          <w:marRight w:val="0"/>
          <w:marTop w:val="0"/>
          <w:marBottom w:val="0"/>
          <w:divBdr>
            <w:top w:val="none" w:sz="0" w:space="0" w:color="auto"/>
            <w:left w:val="none" w:sz="0" w:space="0" w:color="auto"/>
            <w:bottom w:val="none" w:sz="0" w:space="0" w:color="auto"/>
            <w:right w:val="none" w:sz="0" w:space="0" w:color="auto"/>
          </w:divBdr>
        </w:div>
        <w:div w:id="1470586183">
          <w:marLeft w:val="0"/>
          <w:marRight w:val="0"/>
          <w:marTop w:val="0"/>
          <w:marBottom w:val="0"/>
          <w:divBdr>
            <w:top w:val="none" w:sz="0" w:space="0" w:color="auto"/>
            <w:left w:val="none" w:sz="0" w:space="0" w:color="auto"/>
            <w:bottom w:val="none" w:sz="0" w:space="0" w:color="auto"/>
            <w:right w:val="none" w:sz="0" w:space="0" w:color="auto"/>
          </w:divBdr>
        </w:div>
        <w:div w:id="388303672">
          <w:marLeft w:val="0"/>
          <w:marRight w:val="0"/>
          <w:marTop w:val="0"/>
          <w:marBottom w:val="0"/>
          <w:divBdr>
            <w:top w:val="none" w:sz="0" w:space="0" w:color="auto"/>
            <w:left w:val="none" w:sz="0" w:space="0" w:color="auto"/>
            <w:bottom w:val="none" w:sz="0" w:space="0" w:color="auto"/>
            <w:right w:val="none" w:sz="0" w:space="0" w:color="auto"/>
          </w:divBdr>
        </w:div>
        <w:div w:id="1848052329">
          <w:marLeft w:val="0"/>
          <w:marRight w:val="0"/>
          <w:marTop w:val="0"/>
          <w:marBottom w:val="0"/>
          <w:divBdr>
            <w:top w:val="none" w:sz="0" w:space="0" w:color="auto"/>
            <w:left w:val="none" w:sz="0" w:space="0" w:color="auto"/>
            <w:bottom w:val="none" w:sz="0" w:space="0" w:color="auto"/>
            <w:right w:val="none" w:sz="0" w:space="0" w:color="auto"/>
          </w:divBdr>
        </w:div>
        <w:div w:id="1829323310">
          <w:marLeft w:val="0"/>
          <w:marRight w:val="0"/>
          <w:marTop w:val="0"/>
          <w:marBottom w:val="0"/>
          <w:divBdr>
            <w:top w:val="none" w:sz="0" w:space="0" w:color="auto"/>
            <w:left w:val="none" w:sz="0" w:space="0" w:color="auto"/>
            <w:bottom w:val="none" w:sz="0" w:space="0" w:color="auto"/>
            <w:right w:val="none" w:sz="0" w:space="0" w:color="auto"/>
          </w:divBdr>
        </w:div>
        <w:div w:id="1887133596">
          <w:marLeft w:val="0"/>
          <w:marRight w:val="0"/>
          <w:marTop w:val="0"/>
          <w:marBottom w:val="0"/>
          <w:divBdr>
            <w:top w:val="none" w:sz="0" w:space="0" w:color="auto"/>
            <w:left w:val="none" w:sz="0" w:space="0" w:color="auto"/>
            <w:bottom w:val="none" w:sz="0" w:space="0" w:color="auto"/>
            <w:right w:val="none" w:sz="0" w:space="0" w:color="auto"/>
          </w:divBdr>
        </w:div>
        <w:div w:id="2044743599">
          <w:marLeft w:val="0"/>
          <w:marRight w:val="0"/>
          <w:marTop w:val="0"/>
          <w:marBottom w:val="0"/>
          <w:divBdr>
            <w:top w:val="none" w:sz="0" w:space="0" w:color="auto"/>
            <w:left w:val="none" w:sz="0" w:space="0" w:color="auto"/>
            <w:bottom w:val="none" w:sz="0" w:space="0" w:color="auto"/>
            <w:right w:val="none" w:sz="0" w:space="0" w:color="auto"/>
          </w:divBdr>
        </w:div>
        <w:div w:id="122697448">
          <w:marLeft w:val="0"/>
          <w:marRight w:val="0"/>
          <w:marTop w:val="0"/>
          <w:marBottom w:val="0"/>
          <w:divBdr>
            <w:top w:val="none" w:sz="0" w:space="0" w:color="auto"/>
            <w:left w:val="none" w:sz="0" w:space="0" w:color="auto"/>
            <w:bottom w:val="none" w:sz="0" w:space="0" w:color="auto"/>
            <w:right w:val="none" w:sz="0" w:space="0" w:color="auto"/>
          </w:divBdr>
        </w:div>
        <w:div w:id="1975283001">
          <w:marLeft w:val="0"/>
          <w:marRight w:val="0"/>
          <w:marTop w:val="0"/>
          <w:marBottom w:val="0"/>
          <w:divBdr>
            <w:top w:val="none" w:sz="0" w:space="0" w:color="auto"/>
            <w:left w:val="none" w:sz="0" w:space="0" w:color="auto"/>
            <w:bottom w:val="none" w:sz="0" w:space="0" w:color="auto"/>
            <w:right w:val="none" w:sz="0" w:space="0" w:color="auto"/>
          </w:divBdr>
        </w:div>
        <w:div w:id="1544946652">
          <w:marLeft w:val="0"/>
          <w:marRight w:val="0"/>
          <w:marTop w:val="0"/>
          <w:marBottom w:val="0"/>
          <w:divBdr>
            <w:top w:val="none" w:sz="0" w:space="0" w:color="auto"/>
            <w:left w:val="none" w:sz="0" w:space="0" w:color="auto"/>
            <w:bottom w:val="none" w:sz="0" w:space="0" w:color="auto"/>
            <w:right w:val="none" w:sz="0" w:space="0" w:color="auto"/>
          </w:divBdr>
        </w:div>
        <w:div w:id="153375144">
          <w:marLeft w:val="0"/>
          <w:marRight w:val="0"/>
          <w:marTop w:val="0"/>
          <w:marBottom w:val="0"/>
          <w:divBdr>
            <w:top w:val="none" w:sz="0" w:space="0" w:color="auto"/>
            <w:left w:val="none" w:sz="0" w:space="0" w:color="auto"/>
            <w:bottom w:val="none" w:sz="0" w:space="0" w:color="auto"/>
            <w:right w:val="none" w:sz="0" w:space="0" w:color="auto"/>
          </w:divBdr>
        </w:div>
        <w:div w:id="674917884">
          <w:marLeft w:val="0"/>
          <w:marRight w:val="0"/>
          <w:marTop w:val="0"/>
          <w:marBottom w:val="0"/>
          <w:divBdr>
            <w:top w:val="none" w:sz="0" w:space="0" w:color="auto"/>
            <w:left w:val="none" w:sz="0" w:space="0" w:color="auto"/>
            <w:bottom w:val="none" w:sz="0" w:space="0" w:color="auto"/>
            <w:right w:val="none" w:sz="0" w:space="0" w:color="auto"/>
          </w:divBdr>
        </w:div>
        <w:div w:id="2054647581">
          <w:marLeft w:val="0"/>
          <w:marRight w:val="0"/>
          <w:marTop w:val="0"/>
          <w:marBottom w:val="0"/>
          <w:divBdr>
            <w:top w:val="none" w:sz="0" w:space="0" w:color="auto"/>
            <w:left w:val="none" w:sz="0" w:space="0" w:color="auto"/>
            <w:bottom w:val="none" w:sz="0" w:space="0" w:color="auto"/>
            <w:right w:val="none" w:sz="0" w:space="0" w:color="auto"/>
          </w:divBdr>
        </w:div>
        <w:div w:id="1725324761">
          <w:marLeft w:val="0"/>
          <w:marRight w:val="0"/>
          <w:marTop w:val="0"/>
          <w:marBottom w:val="0"/>
          <w:divBdr>
            <w:top w:val="none" w:sz="0" w:space="0" w:color="auto"/>
            <w:left w:val="none" w:sz="0" w:space="0" w:color="auto"/>
            <w:bottom w:val="none" w:sz="0" w:space="0" w:color="auto"/>
            <w:right w:val="none" w:sz="0" w:space="0" w:color="auto"/>
          </w:divBdr>
        </w:div>
        <w:div w:id="74667514">
          <w:marLeft w:val="0"/>
          <w:marRight w:val="0"/>
          <w:marTop w:val="0"/>
          <w:marBottom w:val="0"/>
          <w:divBdr>
            <w:top w:val="none" w:sz="0" w:space="0" w:color="auto"/>
            <w:left w:val="none" w:sz="0" w:space="0" w:color="auto"/>
            <w:bottom w:val="none" w:sz="0" w:space="0" w:color="auto"/>
            <w:right w:val="none" w:sz="0" w:space="0" w:color="auto"/>
          </w:divBdr>
        </w:div>
        <w:div w:id="28996254">
          <w:marLeft w:val="0"/>
          <w:marRight w:val="0"/>
          <w:marTop w:val="0"/>
          <w:marBottom w:val="0"/>
          <w:divBdr>
            <w:top w:val="none" w:sz="0" w:space="0" w:color="auto"/>
            <w:left w:val="none" w:sz="0" w:space="0" w:color="auto"/>
            <w:bottom w:val="none" w:sz="0" w:space="0" w:color="auto"/>
            <w:right w:val="none" w:sz="0" w:space="0" w:color="auto"/>
          </w:divBdr>
        </w:div>
        <w:div w:id="1369572077">
          <w:marLeft w:val="0"/>
          <w:marRight w:val="0"/>
          <w:marTop w:val="0"/>
          <w:marBottom w:val="0"/>
          <w:divBdr>
            <w:top w:val="none" w:sz="0" w:space="0" w:color="auto"/>
            <w:left w:val="none" w:sz="0" w:space="0" w:color="auto"/>
            <w:bottom w:val="none" w:sz="0" w:space="0" w:color="auto"/>
            <w:right w:val="none" w:sz="0" w:space="0" w:color="auto"/>
          </w:divBdr>
        </w:div>
        <w:div w:id="1409957088">
          <w:marLeft w:val="0"/>
          <w:marRight w:val="0"/>
          <w:marTop w:val="0"/>
          <w:marBottom w:val="0"/>
          <w:divBdr>
            <w:top w:val="none" w:sz="0" w:space="0" w:color="auto"/>
            <w:left w:val="none" w:sz="0" w:space="0" w:color="auto"/>
            <w:bottom w:val="none" w:sz="0" w:space="0" w:color="auto"/>
            <w:right w:val="none" w:sz="0" w:space="0" w:color="auto"/>
          </w:divBdr>
        </w:div>
        <w:div w:id="21829757">
          <w:marLeft w:val="0"/>
          <w:marRight w:val="0"/>
          <w:marTop w:val="0"/>
          <w:marBottom w:val="0"/>
          <w:divBdr>
            <w:top w:val="none" w:sz="0" w:space="0" w:color="auto"/>
            <w:left w:val="none" w:sz="0" w:space="0" w:color="auto"/>
            <w:bottom w:val="none" w:sz="0" w:space="0" w:color="auto"/>
            <w:right w:val="none" w:sz="0" w:space="0" w:color="auto"/>
          </w:divBdr>
        </w:div>
        <w:div w:id="172308892">
          <w:marLeft w:val="0"/>
          <w:marRight w:val="0"/>
          <w:marTop w:val="0"/>
          <w:marBottom w:val="0"/>
          <w:divBdr>
            <w:top w:val="none" w:sz="0" w:space="0" w:color="auto"/>
            <w:left w:val="none" w:sz="0" w:space="0" w:color="auto"/>
            <w:bottom w:val="none" w:sz="0" w:space="0" w:color="auto"/>
            <w:right w:val="none" w:sz="0" w:space="0" w:color="auto"/>
          </w:divBdr>
        </w:div>
        <w:div w:id="472452457">
          <w:marLeft w:val="0"/>
          <w:marRight w:val="0"/>
          <w:marTop w:val="0"/>
          <w:marBottom w:val="0"/>
          <w:divBdr>
            <w:top w:val="none" w:sz="0" w:space="0" w:color="auto"/>
            <w:left w:val="none" w:sz="0" w:space="0" w:color="auto"/>
            <w:bottom w:val="none" w:sz="0" w:space="0" w:color="auto"/>
            <w:right w:val="none" w:sz="0" w:space="0" w:color="auto"/>
          </w:divBdr>
        </w:div>
        <w:div w:id="309797361">
          <w:marLeft w:val="0"/>
          <w:marRight w:val="0"/>
          <w:marTop w:val="0"/>
          <w:marBottom w:val="0"/>
          <w:divBdr>
            <w:top w:val="none" w:sz="0" w:space="0" w:color="auto"/>
            <w:left w:val="none" w:sz="0" w:space="0" w:color="auto"/>
            <w:bottom w:val="none" w:sz="0" w:space="0" w:color="auto"/>
            <w:right w:val="none" w:sz="0" w:space="0" w:color="auto"/>
          </w:divBdr>
        </w:div>
        <w:div w:id="432866225">
          <w:marLeft w:val="0"/>
          <w:marRight w:val="0"/>
          <w:marTop w:val="0"/>
          <w:marBottom w:val="0"/>
          <w:divBdr>
            <w:top w:val="none" w:sz="0" w:space="0" w:color="auto"/>
            <w:left w:val="none" w:sz="0" w:space="0" w:color="auto"/>
            <w:bottom w:val="none" w:sz="0" w:space="0" w:color="auto"/>
            <w:right w:val="none" w:sz="0" w:space="0" w:color="auto"/>
          </w:divBdr>
        </w:div>
        <w:div w:id="494422977">
          <w:marLeft w:val="0"/>
          <w:marRight w:val="0"/>
          <w:marTop w:val="0"/>
          <w:marBottom w:val="0"/>
          <w:divBdr>
            <w:top w:val="none" w:sz="0" w:space="0" w:color="auto"/>
            <w:left w:val="none" w:sz="0" w:space="0" w:color="auto"/>
            <w:bottom w:val="none" w:sz="0" w:space="0" w:color="auto"/>
            <w:right w:val="none" w:sz="0" w:space="0" w:color="auto"/>
          </w:divBdr>
        </w:div>
        <w:div w:id="970012968">
          <w:marLeft w:val="0"/>
          <w:marRight w:val="0"/>
          <w:marTop w:val="0"/>
          <w:marBottom w:val="0"/>
          <w:divBdr>
            <w:top w:val="none" w:sz="0" w:space="0" w:color="auto"/>
            <w:left w:val="none" w:sz="0" w:space="0" w:color="auto"/>
            <w:bottom w:val="none" w:sz="0" w:space="0" w:color="auto"/>
            <w:right w:val="none" w:sz="0" w:space="0" w:color="auto"/>
          </w:divBdr>
        </w:div>
        <w:div w:id="1280525631">
          <w:marLeft w:val="0"/>
          <w:marRight w:val="0"/>
          <w:marTop w:val="0"/>
          <w:marBottom w:val="0"/>
          <w:divBdr>
            <w:top w:val="none" w:sz="0" w:space="0" w:color="auto"/>
            <w:left w:val="none" w:sz="0" w:space="0" w:color="auto"/>
            <w:bottom w:val="none" w:sz="0" w:space="0" w:color="auto"/>
            <w:right w:val="none" w:sz="0" w:space="0" w:color="auto"/>
          </w:divBdr>
        </w:div>
        <w:div w:id="573318377">
          <w:marLeft w:val="0"/>
          <w:marRight w:val="0"/>
          <w:marTop w:val="0"/>
          <w:marBottom w:val="0"/>
          <w:divBdr>
            <w:top w:val="none" w:sz="0" w:space="0" w:color="auto"/>
            <w:left w:val="none" w:sz="0" w:space="0" w:color="auto"/>
            <w:bottom w:val="none" w:sz="0" w:space="0" w:color="auto"/>
            <w:right w:val="none" w:sz="0" w:space="0" w:color="auto"/>
          </w:divBdr>
        </w:div>
        <w:div w:id="241257491">
          <w:marLeft w:val="0"/>
          <w:marRight w:val="0"/>
          <w:marTop w:val="0"/>
          <w:marBottom w:val="0"/>
          <w:divBdr>
            <w:top w:val="none" w:sz="0" w:space="0" w:color="auto"/>
            <w:left w:val="none" w:sz="0" w:space="0" w:color="auto"/>
            <w:bottom w:val="none" w:sz="0" w:space="0" w:color="auto"/>
            <w:right w:val="none" w:sz="0" w:space="0" w:color="auto"/>
          </w:divBdr>
        </w:div>
        <w:div w:id="120349072">
          <w:marLeft w:val="0"/>
          <w:marRight w:val="0"/>
          <w:marTop w:val="0"/>
          <w:marBottom w:val="0"/>
          <w:divBdr>
            <w:top w:val="none" w:sz="0" w:space="0" w:color="auto"/>
            <w:left w:val="none" w:sz="0" w:space="0" w:color="auto"/>
            <w:bottom w:val="none" w:sz="0" w:space="0" w:color="auto"/>
            <w:right w:val="none" w:sz="0" w:space="0" w:color="auto"/>
          </w:divBdr>
        </w:div>
        <w:div w:id="25721439">
          <w:marLeft w:val="0"/>
          <w:marRight w:val="0"/>
          <w:marTop w:val="0"/>
          <w:marBottom w:val="0"/>
          <w:divBdr>
            <w:top w:val="none" w:sz="0" w:space="0" w:color="auto"/>
            <w:left w:val="none" w:sz="0" w:space="0" w:color="auto"/>
            <w:bottom w:val="none" w:sz="0" w:space="0" w:color="auto"/>
            <w:right w:val="none" w:sz="0" w:space="0" w:color="auto"/>
          </w:divBdr>
        </w:div>
        <w:div w:id="834611536">
          <w:marLeft w:val="0"/>
          <w:marRight w:val="0"/>
          <w:marTop w:val="0"/>
          <w:marBottom w:val="0"/>
          <w:divBdr>
            <w:top w:val="none" w:sz="0" w:space="0" w:color="auto"/>
            <w:left w:val="none" w:sz="0" w:space="0" w:color="auto"/>
            <w:bottom w:val="none" w:sz="0" w:space="0" w:color="auto"/>
            <w:right w:val="none" w:sz="0" w:space="0" w:color="auto"/>
          </w:divBdr>
        </w:div>
        <w:div w:id="63532319">
          <w:marLeft w:val="0"/>
          <w:marRight w:val="0"/>
          <w:marTop w:val="0"/>
          <w:marBottom w:val="0"/>
          <w:divBdr>
            <w:top w:val="none" w:sz="0" w:space="0" w:color="auto"/>
            <w:left w:val="none" w:sz="0" w:space="0" w:color="auto"/>
            <w:bottom w:val="none" w:sz="0" w:space="0" w:color="auto"/>
            <w:right w:val="none" w:sz="0" w:space="0" w:color="auto"/>
          </w:divBdr>
        </w:div>
        <w:div w:id="1643727141">
          <w:marLeft w:val="0"/>
          <w:marRight w:val="0"/>
          <w:marTop w:val="0"/>
          <w:marBottom w:val="0"/>
          <w:divBdr>
            <w:top w:val="none" w:sz="0" w:space="0" w:color="auto"/>
            <w:left w:val="none" w:sz="0" w:space="0" w:color="auto"/>
            <w:bottom w:val="none" w:sz="0" w:space="0" w:color="auto"/>
            <w:right w:val="none" w:sz="0" w:space="0" w:color="auto"/>
          </w:divBdr>
        </w:div>
        <w:div w:id="883102472">
          <w:marLeft w:val="0"/>
          <w:marRight w:val="0"/>
          <w:marTop w:val="0"/>
          <w:marBottom w:val="0"/>
          <w:divBdr>
            <w:top w:val="none" w:sz="0" w:space="0" w:color="auto"/>
            <w:left w:val="none" w:sz="0" w:space="0" w:color="auto"/>
            <w:bottom w:val="none" w:sz="0" w:space="0" w:color="auto"/>
            <w:right w:val="none" w:sz="0" w:space="0" w:color="auto"/>
          </w:divBdr>
        </w:div>
        <w:div w:id="527260692">
          <w:marLeft w:val="0"/>
          <w:marRight w:val="0"/>
          <w:marTop w:val="0"/>
          <w:marBottom w:val="0"/>
          <w:divBdr>
            <w:top w:val="none" w:sz="0" w:space="0" w:color="auto"/>
            <w:left w:val="none" w:sz="0" w:space="0" w:color="auto"/>
            <w:bottom w:val="none" w:sz="0" w:space="0" w:color="auto"/>
            <w:right w:val="none" w:sz="0" w:space="0" w:color="auto"/>
          </w:divBdr>
        </w:div>
        <w:div w:id="334460739">
          <w:marLeft w:val="0"/>
          <w:marRight w:val="0"/>
          <w:marTop w:val="0"/>
          <w:marBottom w:val="0"/>
          <w:divBdr>
            <w:top w:val="none" w:sz="0" w:space="0" w:color="auto"/>
            <w:left w:val="none" w:sz="0" w:space="0" w:color="auto"/>
            <w:bottom w:val="none" w:sz="0" w:space="0" w:color="auto"/>
            <w:right w:val="none" w:sz="0" w:space="0" w:color="auto"/>
          </w:divBdr>
        </w:div>
        <w:div w:id="2119789538">
          <w:marLeft w:val="0"/>
          <w:marRight w:val="0"/>
          <w:marTop w:val="0"/>
          <w:marBottom w:val="0"/>
          <w:divBdr>
            <w:top w:val="none" w:sz="0" w:space="0" w:color="auto"/>
            <w:left w:val="none" w:sz="0" w:space="0" w:color="auto"/>
            <w:bottom w:val="none" w:sz="0" w:space="0" w:color="auto"/>
            <w:right w:val="none" w:sz="0" w:space="0" w:color="auto"/>
          </w:divBdr>
        </w:div>
        <w:div w:id="1458178159">
          <w:marLeft w:val="0"/>
          <w:marRight w:val="0"/>
          <w:marTop w:val="0"/>
          <w:marBottom w:val="0"/>
          <w:divBdr>
            <w:top w:val="none" w:sz="0" w:space="0" w:color="auto"/>
            <w:left w:val="none" w:sz="0" w:space="0" w:color="auto"/>
            <w:bottom w:val="none" w:sz="0" w:space="0" w:color="auto"/>
            <w:right w:val="none" w:sz="0" w:space="0" w:color="auto"/>
          </w:divBdr>
        </w:div>
        <w:div w:id="232591927">
          <w:marLeft w:val="0"/>
          <w:marRight w:val="0"/>
          <w:marTop w:val="0"/>
          <w:marBottom w:val="0"/>
          <w:divBdr>
            <w:top w:val="none" w:sz="0" w:space="0" w:color="auto"/>
            <w:left w:val="none" w:sz="0" w:space="0" w:color="auto"/>
            <w:bottom w:val="none" w:sz="0" w:space="0" w:color="auto"/>
            <w:right w:val="none" w:sz="0" w:space="0" w:color="auto"/>
          </w:divBdr>
        </w:div>
        <w:div w:id="1706128562">
          <w:marLeft w:val="0"/>
          <w:marRight w:val="0"/>
          <w:marTop w:val="0"/>
          <w:marBottom w:val="0"/>
          <w:divBdr>
            <w:top w:val="none" w:sz="0" w:space="0" w:color="auto"/>
            <w:left w:val="none" w:sz="0" w:space="0" w:color="auto"/>
            <w:bottom w:val="none" w:sz="0" w:space="0" w:color="auto"/>
            <w:right w:val="none" w:sz="0" w:space="0" w:color="auto"/>
          </w:divBdr>
        </w:div>
        <w:div w:id="7104077">
          <w:marLeft w:val="0"/>
          <w:marRight w:val="0"/>
          <w:marTop w:val="0"/>
          <w:marBottom w:val="0"/>
          <w:divBdr>
            <w:top w:val="none" w:sz="0" w:space="0" w:color="auto"/>
            <w:left w:val="none" w:sz="0" w:space="0" w:color="auto"/>
            <w:bottom w:val="none" w:sz="0" w:space="0" w:color="auto"/>
            <w:right w:val="none" w:sz="0" w:space="0" w:color="auto"/>
          </w:divBdr>
        </w:div>
        <w:div w:id="1162820208">
          <w:marLeft w:val="0"/>
          <w:marRight w:val="0"/>
          <w:marTop w:val="0"/>
          <w:marBottom w:val="0"/>
          <w:divBdr>
            <w:top w:val="none" w:sz="0" w:space="0" w:color="auto"/>
            <w:left w:val="none" w:sz="0" w:space="0" w:color="auto"/>
            <w:bottom w:val="none" w:sz="0" w:space="0" w:color="auto"/>
            <w:right w:val="none" w:sz="0" w:space="0" w:color="auto"/>
          </w:divBdr>
        </w:div>
        <w:div w:id="1906524347">
          <w:marLeft w:val="0"/>
          <w:marRight w:val="0"/>
          <w:marTop w:val="0"/>
          <w:marBottom w:val="0"/>
          <w:divBdr>
            <w:top w:val="none" w:sz="0" w:space="0" w:color="auto"/>
            <w:left w:val="none" w:sz="0" w:space="0" w:color="auto"/>
            <w:bottom w:val="none" w:sz="0" w:space="0" w:color="auto"/>
            <w:right w:val="none" w:sz="0" w:space="0" w:color="auto"/>
          </w:divBdr>
        </w:div>
        <w:div w:id="1757358174">
          <w:marLeft w:val="0"/>
          <w:marRight w:val="0"/>
          <w:marTop w:val="0"/>
          <w:marBottom w:val="0"/>
          <w:divBdr>
            <w:top w:val="none" w:sz="0" w:space="0" w:color="auto"/>
            <w:left w:val="none" w:sz="0" w:space="0" w:color="auto"/>
            <w:bottom w:val="none" w:sz="0" w:space="0" w:color="auto"/>
            <w:right w:val="none" w:sz="0" w:space="0" w:color="auto"/>
          </w:divBdr>
        </w:div>
        <w:div w:id="543716567">
          <w:marLeft w:val="0"/>
          <w:marRight w:val="0"/>
          <w:marTop w:val="0"/>
          <w:marBottom w:val="0"/>
          <w:divBdr>
            <w:top w:val="none" w:sz="0" w:space="0" w:color="auto"/>
            <w:left w:val="none" w:sz="0" w:space="0" w:color="auto"/>
            <w:bottom w:val="none" w:sz="0" w:space="0" w:color="auto"/>
            <w:right w:val="none" w:sz="0" w:space="0" w:color="auto"/>
          </w:divBdr>
        </w:div>
        <w:div w:id="260337559">
          <w:marLeft w:val="0"/>
          <w:marRight w:val="0"/>
          <w:marTop w:val="0"/>
          <w:marBottom w:val="0"/>
          <w:divBdr>
            <w:top w:val="none" w:sz="0" w:space="0" w:color="auto"/>
            <w:left w:val="none" w:sz="0" w:space="0" w:color="auto"/>
            <w:bottom w:val="none" w:sz="0" w:space="0" w:color="auto"/>
            <w:right w:val="none" w:sz="0" w:space="0" w:color="auto"/>
          </w:divBdr>
        </w:div>
        <w:div w:id="671689433">
          <w:marLeft w:val="0"/>
          <w:marRight w:val="0"/>
          <w:marTop w:val="0"/>
          <w:marBottom w:val="0"/>
          <w:divBdr>
            <w:top w:val="none" w:sz="0" w:space="0" w:color="auto"/>
            <w:left w:val="none" w:sz="0" w:space="0" w:color="auto"/>
            <w:bottom w:val="none" w:sz="0" w:space="0" w:color="auto"/>
            <w:right w:val="none" w:sz="0" w:space="0" w:color="auto"/>
          </w:divBdr>
        </w:div>
        <w:div w:id="1524589103">
          <w:marLeft w:val="0"/>
          <w:marRight w:val="0"/>
          <w:marTop w:val="0"/>
          <w:marBottom w:val="0"/>
          <w:divBdr>
            <w:top w:val="none" w:sz="0" w:space="0" w:color="auto"/>
            <w:left w:val="none" w:sz="0" w:space="0" w:color="auto"/>
            <w:bottom w:val="none" w:sz="0" w:space="0" w:color="auto"/>
            <w:right w:val="none" w:sz="0" w:space="0" w:color="auto"/>
          </w:divBdr>
        </w:div>
        <w:div w:id="1078602106">
          <w:marLeft w:val="0"/>
          <w:marRight w:val="0"/>
          <w:marTop w:val="0"/>
          <w:marBottom w:val="0"/>
          <w:divBdr>
            <w:top w:val="none" w:sz="0" w:space="0" w:color="auto"/>
            <w:left w:val="none" w:sz="0" w:space="0" w:color="auto"/>
            <w:bottom w:val="none" w:sz="0" w:space="0" w:color="auto"/>
            <w:right w:val="none" w:sz="0" w:space="0" w:color="auto"/>
          </w:divBdr>
        </w:div>
        <w:div w:id="890574568">
          <w:marLeft w:val="0"/>
          <w:marRight w:val="0"/>
          <w:marTop w:val="0"/>
          <w:marBottom w:val="0"/>
          <w:divBdr>
            <w:top w:val="none" w:sz="0" w:space="0" w:color="auto"/>
            <w:left w:val="none" w:sz="0" w:space="0" w:color="auto"/>
            <w:bottom w:val="none" w:sz="0" w:space="0" w:color="auto"/>
            <w:right w:val="none" w:sz="0" w:space="0" w:color="auto"/>
          </w:divBdr>
        </w:div>
        <w:div w:id="1081752188">
          <w:marLeft w:val="0"/>
          <w:marRight w:val="0"/>
          <w:marTop w:val="0"/>
          <w:marBottom w:val="0"/>
          <w:divBdr>
            <w:top w:val="none" w:sz="0" w:space="0" w:color="auto"/>
            <w:left w:val="none" w:sz="0" w:space="0" w:color="auto"/>
            <w:bottom w:val="none" w:sz="0" w:space="0" w:color="auto"/>
            <w:right w:val="none" w:sz="0" w:space="0" w:color="auto"/>
          </w:divBdr>
        </w:div>
        <w:div w:id="1028751108">
          <w:marLeft w:val="0"/>
          <w:marRight w:val="0"/>
          <w:marTop w:val="0"/>
          <w:marBottom w:val="0"/>
          <w:divBdr>
            <w:top w:val="none" w:sz="0" w:space="0" w:color="auto"/>
            <w:left w:val="none" w:sz="0" w:space="0" w:color="auto"/>
            <w:bottom w:val="none" w:sz="0" w:space="0" w:color="auto"/>
            <w:right w:val="none" w:sz="0" w:space="0" w:color="auto"/>
          </w:divBdr>
        </w:div>
        <w:div w:id="1659191265">
          <w:marLeft w:val="0"/>
          <w:marRight w:val="0"/>
          <w:marTop w:val="0"/>
          <w:marBottom w:val="0"/>
          <w:divBdr>
            <w:top w:val="none" w:sz="0" w:space="0" w:color="auto"/>
            <w:left w:val="none" w:sz="0" w:space="0" w:color="auto"/>
            <w:bottom w:val="none" w:sz="0" w:space="0" w:color="auto"/>
            <w:right w:val="none" w:sz="0" w:space="0" w:color="auto"/>
          </w:divBdr>
        </w:div>
        <w:div w:id="833181630">
          <w:marLeft w:val="0"/>
          <w:marRight w:val="0"/>
          <w:marTop w:val="0"/>
          <w:marBottom w:val="0"/>
          <w:divBdr>
            <w:top w:val="none" w:sz="0" w:space="0" w:color="auto"/>
            <w:left w:val="none" w:sz="0" w:space="0" w:color="auto"/>
            <w:bottom w:val="none" w:sz="0" w:space="0" w:color="auto"/>
            <w:right w:val="none" w:sz="0" w:space="0" w:color="auto"/>
          </w:divBdr>
        </w:div>
        <w:div w:id="1009716111">
          <w:marLeft w:val="0"/>
          <w:marRight w:val="0"/>
          <w:marTop w:val="0"/>
          <w:marBottom w:val="0"/>
          <w:divBdr>
            <w:top w:val="none" w:sz="0" w:space="0" w:color="auto"/>
            <w:left w:val="none" w:sz="0" w:space="0" w:color="auto"/>
            <w:bottom w:val="none" w:sz="0" w:space="0" w:color="auto"/>
            <w:right w:val="none" w:sz="0" w:space="0" w:color="auto"/>
          </w:divBdr>
        </w:div>
        <w:div w:id="1897662403">
          <w:marLeft w:val="0"/>
          <w:marRight w:val="0"/>
          <w:marTop w:val="0"/>
          <w:marBottom w:val="0"/>
          <w:divBdr>
            <w:top w:val="none" w:sz="0" w:space="0" w:color="auto"/>
            <w:left w:val="none" w:sz="0" w:space="0" w:color="auto"/>
            <w:bottom w:val="none" w:sz="0" w:space="0" w:color="auto"/>
            <w:right w:val="none" w:sz="0" w:space="0" w:color="auto"/>
          </w:divBdr>
        </w:div>
        <w:div w:id="1605842819">
          <w:marLeft w:val="0"/>
          <w:marRight w:val="0"/>
          <w:marTop w:val="0"/>
          <w:marBottom w:val="0"/>
          <w:divBdr>
            <w:top w:val="none" w:sz="0" w:space="0" w:color="auto"/>
            <w:left w:val="none" w:sz="0" w:space="0" w:color="auto"/>
            <w:bottom w:val="none" w:sz="0" w:space="0" w:color="auto"/>
            <w:right w:val="none" w:sz="0" w:space="0" w:color="auto"/>
          </w:divBdr>
        </w:div>
        <w:div w:id="1032652610">
          <w:marLeft w:val="0"/>
          <w:marRight w:val="0"/>
          <w:marTop w:val="0"/>
          <w:marBottom w:val="0"/>
          <w:divBdr>
            <w:top w:val="none" w:sz="0" w:space="0" w:color="auto"/>
            <w:left w:val="none" w:sz="0" w:space="0" w:color="auto"/>
            <w:bottom w:val="none" w:sz="0" w:space="0" w:color="auto"/>
            <w:right w:val="none" w:sz="0" w:space="0" w:color="auto"/>
          </w:divBdr>
        </w:div>
        <w:div w:id="1770614715">
          <w:marLeft w:val="0"/>
          <w:marRight w:val="0"/>
          <w:marTop w:val="0"/>
          <w:marBottom w:val="0"/>
          <w:divBdr>
            <w:top w:val="none" w:sz="0" w:space="0" w:color="auto"/>
            <w:left w:val="none" w:sz="0" w:space="0" w:color="auto"/>
            <w:bottom w:val="none" w:sz="0" w:space="0" w:color="auto"/>
            <w:right w:val="none" w:sz="0" w:space="0" w:color="auto"/>
          </w:divBdr>
        </w:div>
        <w:div w:id="1879121511">
          <w:marLeft w:val="0"/>
          <w:marRight w:val="0"/>
          <w:marTop w:val="0"/>
          <w:marBottom w:val="0"/>
          <w:divBdr>
            <w:top w:val="none" w:sz="0" w:space="0" w:color="auto"/>
            <w:left w:val="none" w:sz="0" w:space="0" w:color="auto"/>
            <w:bottom w:val="none" w:sz="0" w:space="0" w:color="auto"/>
            <w:right w:val="none" w:sz="0" w:space="0" w:color="auto"/>
          </w:divBdr>
        </w:div>
        <w:div w:id="1486817603">
          <w:marLeft w:val="0"/>
          <w:marRight w:val="0"/>
          <w:marTop w:val="0"/>
          <w:marBottom w:val="0"/>
          <w:divBdr>
            <w:top w:val="none" w:sz="0" w:space="0" w:color="auto"/>
            <w:left w:val="none" w:sz="0" w:space="0" w:color="auto"/>
            <w:bottom w:val="none" w:sz="0" w:space="0" w:color="auto"/>
            <w:right w:val="none" w:sz="0" w:space="0" w:color="auto"/>
          </w:divBdr>
        </w:div>
        <w:div w:id="1311518120">
          <w:marLeft w:val="0"/>
          <w:marRight w:val="0"/>
          <w:marTop w:val="0"/>
          <w:marBottom w:val="0"/>
          <w:divBdr>
            <w:top w:val="none" w:sz="0" w:space="0" w:color="auto"/>
            <w:left w:val="none" w:sz="0" w:space="0" w:color="auto"/>
            <w:bottom w:val="none" w:sz="0" w:space="0" w:color="auto"/>
            <w:right w:val="none" w:sz="0" w:space="0" w:color="auto"/>
          </w:divBdr>
        </w:div>
        <w:div w:id="751514351">
          <w:marLeft w:val="0"/>
          <w:marRight w:val="0"/>
          <w:marTop w:val="0"/>
          <w:marBottom w:val="0"/>
          <w:divBdr>
            <w:top w:val="none" w:sz="0" w:space="0" w:color="auto"/>
            <w:left w:val="none" w:sz="0" w:space="0" w:color="auto"/>
            <w:bottom w:val="none" w:sz="0" w:space="0" w:color="auto"/>
            <w:right w:val="none" w:sz="0" w:space="0" w:color="auto"/>
          </w:divBdr>
        </w:div>
        <w:div w:id="2136825881">
          <w:marLeft w:val="0"/>
          <w:marRight w:val="0"/>
          <w:marTop w:val="0"/>
          <w:marBottom w:val="0"/>
          <w:divBdr>
            <w:top w:val="none" w:sz="0" w:space="0" w:color="auto"/>
            <w:left w:val="none" w:sz="0" w:space="0" w:color="auto"/>
            <w:bottom w:val="none" w:sz="0" w:space="0" w:color="auto"/>
            <w:right w:val="none" w:sz="0" w:space="0" w:color="auto"/>
          </w:divBdr>
        </w:div>
        <w:div w:id="1305086029">
          <w:marLeft w:val="0"/>
          <w:marRight w:val="0"/>
          <w:marTop w:val="0"/>
          <w:marBottom w:val="0"/>
          <w:divBdr>
            <w:top w:val="none" w:sz="0" w:space="0" w:color="auto"/>
            <w:left w:val="none" w:sz="0" w:space="0" w:color="auto"/>
            <w:bottom w:val="none" w:sz="0" w:space="0" w:color="auto"/>
            <w:right w:val="none" w:sz="0" w:space="0" w:color="auto"/>
          </w:divBdr>
        </w:div>
        <w:div w:id="1912806660">
          <w:marLeft w:val="0"/>
          <w:marRight w:val="0"/>
          <w:marTop w:val="0"/>
          <w:marBottom w:val="0"/>
          <w:divBdr>
            <w:top w:val="none" w:sz="0" w:space="0" w:color="auto"/>
            <w:left w:val="none" w:sz="0" w:space="0" w:color="auto"/>
            <w:bottom w:val="none" w:sz="0" w:space="0" w:color="auto"/>
            <w:right w:val="none" w:sz="0" w:space="0" w:color="auto"/>
          </w:divBdr>
        </w:div>
        <w:div w:id="1007052415">
          <w:marLeft w:val="0"/>
          <w:marRight w:val="0"/>
          <w:marTop w:val="0"/>
          <w:marBottom w:val="0"/>
          <w:divBdr>
            <w:top w:val="none" w:sz="0" w:space="0" w:color="auto"/>
            <w:left w:val="none" w:sz="0" w:space="0" w:color="auto"/>
            <w:bottom w:val="none" w:sz="0" w:space="0" w:color="auto"/>
            <w:right w:val="none" w:sz="0" w:space="0" w:color="auto"/>
          </w:divBdr>
        </w:div>
        <w:div w:id="907807000">
          <w:marLeft w:val="0"/>
          <w:marRight w:val="0"/>
          <w:marTop w:val="0"/>
          <w:marBottom w:val="0"/>
          <w:divBdr>
            <w:top w:val="none" w:sz="0" w:space="0" w:color="auto"/>
            <w:left w:val="none" w:sz="0" w:space="0" w:color="auto"/>
            <w:bottom w:val="none" w:sz="0" w:space="0" w:color="auto"/>
            <w:right w:val="none" w:sz="0" w:space="0" w:color="auto"/>
          </w:divBdr>
        </w:div>
        <w:div w:id="1874803651">
          <w:marLeft w:val="0"/>
          <w:marRight w:val="0"/>
          <w:marTop w:val="0"/>
          <w:marBottom w:val="0"/>
          <w:divBdr>
            <w:top w:val="none" w:sz="0" w:space="0" w:color="auto"/>
            <w:left w:val="none" w:sz="0" w:space="0" w:color="auto"/>
            <w:bottom w:val="none" w:sz="0" w:space="0" w:color="auto"/>
            <w:right w:val="none" w:sz="0" w:space="0" w:color="auto"/>
          </w:divBdr>
        </w:div>
        <w:div w:id="850536187">
          <w:marLeft w:val="0"/>
          <w:marRight w:val="0"/>
          <w:marTop w:val="0"/>
          <w:marBottom w:val="0"/>
          <w:divBdr>
            <w:top w:val="none" w:sz="0" w:space="0" w:color="auto"/>
            <w:left w:val="none" w:sz="0" w:space="0" w:color="auto"/>
            <w:bottom w:val="none" w:sz="0" w:space="0" w:color="auto"/>
            <w:right w:val="none" w:sz="0" w:space="0" w:color="auto"/>
          </w:divBdr>
        </w:div>
        <w:div w:id="2054425703">
          <w:marLeft w:val="0"/>
          <w:marRight w:val="0"/>
          <w:marTop w:val="0"/>
          <w:marBottom w:val="0"/>
          <w:divBdr>
            <w:top w:val="none" w:sz="0" w:space="0" w:color="auto"/>
            <w:left w:val="none" w:sz="0" w:space="0" w:color="auto"/>
            <w:bottom w:val="none" w:sz="0" w:space="0" w:color="auto"/>
            <w:right w:val="none" w:sz="0" w:space="0" w:color="auto"/>
          </w:divBdr>
        </w:div>
        <w:div w:id="1532962174">
          <w:marLeft w:val="0"/>
          <w:marRight w:val="0"/>
          <w:marTop w:val="0"/>
          <w:marBottom w:val="0"/>
          <w:divBdr>
            <w:top w:val="none" w:sz="0" w:space="0" w:color="auto"/>
            <w:left w:val="none" w:sz="0" w:space="0" w:color="auto"/>
            <w:bottom w:val="none" w:sz="0" w:space="0" w:color="auto"/>
            <w:right w:val="none" w:sz="0" w:space="0" w:color="auto"/>
          </w:divBdr>
        </w:div>
      </w:divsChild>
    </w:div>
    <w:div w:id="1753428883">
      <w:bodyDiv w:val="1"/>
      <w:marLeft w:val="0"/>
      <w:marRight w:val="0"/>
      <w:marTop w:val="0"/>
      <w:marBottom w:val="0"/>
      <w:divBdr>
        <w:top w:val="none" w:sz="0" w:space="0" w:color="auto"/>
        <w:left w:val="none" w:sz="0" w:space="0" w:color="auto"/>
        <w:bottom w:val="none" w:sz="0" w:space="0" w:color="auto"/>
        <w:right w:val="none" w:sz="0" w:space="0" w:color="auto"/>
      </w:divBdr>
      <w:divsChild>
        <w:div w:id="2002543033">
          <w:marLeft w:val="0"/>
          <w:marRight w:val="0"/>
          <w:marTop w:val="0"/>
          <w:marBottom w:val="0"/>
          <w:divBdr>
            <w:top w:val="none" w:sz="0" w:space="0" w:color="auto"/>
            <w:left w:val="none" w:sz="0" w:space="0" w:color="auto"/>
            <w:bottom w:val="none" w:sz="0" w:space="0" w:color="auto"/>
            <w:right w:val="none" w:sz="0" w:space="0" w:color="auto"/>
          </w:divBdr>
        </w:div>
        <w:div w:id="237833220">
          <w:marLeft w:val="0"/>
          <w:marRight w:val="0"/>
          <w:marTop w:val="0"/>
          <w:marBottom w:val="0"/>
          <w:divBdr>
            <w:top w:val="none" w:sz="0" w:space="0" w:color="auto"/>
            <w:left w:val="none" w:sz="0" w:space="0" w:color="auto"/>
            <w:bottom w:val="none" w:sz="0" w:space="0" w:color="auto"/>
            <w:right w:val="none" w:sz="0" w:space="0" w:color="auto"/>
          </w:divBdr>
        </w:div>
        <w:div w:id="1868131868">
          <w:marLeft w:val="0"/>
          <w:marRight w:val="0"/>
          <w:marTop w:val="0"/>
          <w:marBottom w:val="0"/>
          <w:divBdr>
            <w:top w:val="none" w:sz="0" w:space="0" w:color="auto"/>
            <w:left w:val="none" w:sz="0" w:space="0" w:color="auto"/>
            <w:bottom w:val="none" w:sz="0" w:space="0" w:color="auto"/>
            <w:right w:val="none" w:sz="0" w:space="0" w:color="auto"/>
          </w:divBdr>
        </w:div>
        <w:div w:id="1599950012">
          <w:marLeft w:val="0"/>
          <w:marRight w:val="0"/>
          <w:marTop w:val="0"/>
          <w:marBottom w:val="0"/>
          <w:divBdr>
            <w:top w:val="none" w:sz="0" w:space="0" w:color="auto"/>
            <w:left w:val="none" w:sz="0" w:space="0" w:color="auto"/>
            <w:bottom w:val="none" w:sz="0" w:space="0" w:color="auto"/>
            <w:right w:val="none" w:sz="0" w:space="0" w:color="auto"/>
          </w:divBdr>
        </w:div>
        <w:div w:id="1803842220">
          <w:marLeft w:val="0"/>
          <w:marRight w:val="0"/>
          <w:marTop w:val="0"/>
          <w:marBottom w:val="0"/>
          <w:divBdr>
            <w:top w:val="none" w:sz="0" w:space="0" w:color="auto"/>
            <w:left w:val="none" w:sz="0" w:space="0" w:color="auto"/>
            <w:bottom w:val="none" w:sz="0" w:space="0" w:color="auto"/>
            <w:right w:val="none" w:sz="0" w:space="0" w:color="auto"/>
          </w:divBdr>
        </w:div>
        <w:div w:id="1262106932">
          <w:marLeft w:val="0"/>
          <w:marRight w:val="0"/>
          <w:marTop w:val="0"/>
          <w:marBottom w:val="0"/>
          <w:divBdr>
            <w:top w:val="none" w:sz="0" w:space="0" w:color="auto"/>
            <w:left w:val="none" w:sz="0" w:space="0" w:color="auto"/>
            <w:bottom w:val="none" w:sz="0" w:space="0" w:color="auto"/>
            <w:right w:val="none" w:sz="0" w:space="0" w:color="auto"/>
          </w:divBdr>
        </w:div>
        <w:div w:id="544368001">
          <w:marLeft w:val="0"/>
          <w:marRight w:val="0"/>
          <w:marTop w:val="0"/>
          <w:marBottom w:val="0"/>
          <w:divBdr>
            <w:top w:val="none" w:sz="0" w:space="0" w:color="auto"/>
            <w:left w:val="none" w:sz="0" w:space="0" w:color="auto"/>
            <w:bottom w:val="none" w:sz="0" w:space="0" w:color="auto"/>
            <w:right w:val="none" w:sz="0" w:space="0" w:color="auto"/>
          </w:divBdr>
        </w:div>
        <w:div w:id="625504581">
          <w:marLeft w:val="0"/>
          <w:marRight w:val="0"/>
          <w:marTop w:val="0"/>
          <w:marBottom w:val="0"/>
          <w:divBdr>
            <w:top w:val="none" w:sz="0" w:space="0" w:color="auto"/>
            <w:left w:val="none" w:sz="0" w:space="0" w:color="auto"/>
            <w:bottom w:val="none" w:sz="0" w:space="0" w:color="auto"/>
            <w:right w:val="none" w:sz="0" w:space="0" w:color="auto"/>
          </w:divBdr>
        </w:div>
        <w:div w:id="537010727">
          <w:marLeft w:val="0"/>
          <w:marRight w:val="0"/>
          <w:marTop w:val="0"/>
          <w:marBottom w:val="0"/>
          <w:divBdr>
            <w:top w:val="none" w:sz="0" w:space="0" w:color="auto"/>
            <w:left w:val="none" w:sz="0" w:space="0" w:color="auto"/>
            <w:bottom w:val="none" w:sz="0" w:space="0" w:color="auto"/>
            <w:right w:val="none" w:sz="0" w:space="0" w:color="auto"/>
          </w:divBdr>
        </w:div>
        <w:div w:id="922683967">
          <w:marLeft w:val="0"/>
          <w:marRight w:val="0"/>
          <w:marTop w:val="0"/>
          <w:marBottom w:val="0"/>
          <w:divBdr>
            <w:top w:val="none" w:sz="0" w:space="0" w:color="auto"/>
            <w:left w:val="none" w:sz="0" w:space="0" w:color="auto"/>
            <w:bottom w:val="none" w:sz="0" w:space="0" w:color="auto"/>
            <w:right w:val="none" w:sz="0" w:space="0" w:color="auto"/>
          </w:divBdr>
        </w:div>
        <w:div w:id="275408500">
          <w:marLeft w:val="0"/>
          <w:marRight w:val="0"/>
          <w:marTop w:val="0"/>
          <w:marBottom w:val="0"/>
          <w:divBdr>
            <w:top w:val="none" w:sz="0" w:space="0" w:color="auto"/>
            <w:left w:val="none" w:sz="0" w:space="0" w:color="auto"/>
            <w:bottom w:val="none" w:sz="0" w:space="0" w:color="auto"/>
            <w:right w:val="none" w:sz="0" w:space="0" w:color="auto"/>
          </w:divBdr>
        </w:div>
        <w:div w:id="149444735">
          <w:marLeft w:val="0"/>
          <w:marRight w:val="0"/>
          <w:marTop w:val="0"/>
          <w:marBottom w:val="0"/>
          <w:divBdr>
            <w:top w:val="none" w:sz="0" w:space="0" w:color="auto"/>
            <w:left w:val="none" w:sz="0" w:space="0" w:color="auto"/>
            <w:bottom w:val="none" w:sz="0" w:space="0" w:color="auto"/>
            <w:right w:val="none" w:sz="0" w:space="0" w:color="auto"/>
          </w:divBdr>
        </w:div>
        <w:div w:id="889147317">
          <w:marLeft w:val="0"/>
          <w:marRight w:val="0"/>
          <w:marTop w:val="0"/>
          <w:marBottom w:val="0"/>
          <w:divBdr>
            <w:top w:val="none" w:sz="0" w:space="0" w:color="auto"/>
            <w:left w:val="none" w:sz="0" w:space="0" w:color="auto"/>
            <w:bottom w:val="none" w:sz="0" w:space="0" w:color="auto"/>
            <w:right w:val="none" w:sz="0" w:space="0" w:color="auto"/>
          </w:divBdr>
        </w:div>
        <w:div w:id="1627350238">
          <w:marLeft w:val="0"/>
          <w:marRight w:val="0"/>
          <w:marTop w:val="0"/>
          <w:marBottom w:val="0"/>
          <w:divBdr>
            <w:top w:val="none" w:sz="0" w:space="0" w:color="auto"/>
            <w:left w:val="none" w:sz="0" w:space="0" w:color="auto"/>
            <w:bottom w:val="none" w:sz="0" w:space="0" w:color="auto"/>
            <w:right w:val="none" w:sz="0" w:space="0" w:color="auto"/>
          </w:divBdr>
        </w:div>
        <w:div w:id="1172329138">
          <w:marLeft w:val="0"/>
          <w:marRight w:val="0"/>
          <w:marTop w:val="0"/>
          <w:marBottom w:val="0"/>
          <w:divBdr>
            <w:top w:val="none" w:sz="0" w:space="0" w:color="auto"/>
            <w:left w:val="none" w:sz="0" w:space="0" w:color="auto"/>
            <w:bottom w:val="none" w:sz="0" w:space="0" w:color="auto"/>
            <w:right w:val="none" w:sz="0" w:space="0" w:color="auto"/>
          </w:divBdr>
        </w:div>
        <w:div w:id="280891068">
          <w:marLeft w:val="0"/>
          <w:marRight w:val="0"/>
          <w:marTop w:val="0"/>
          <w:marBottom w:val="0"/>
          <w:divBdr>
            <w:top w:val="none" w:sz="0" w:space="0" w:color="auto"/>
            <w:left w:val="none" w:sz="0" w:space="0" w:color="auto"/>
            <w:bottom w:val="none" w:sz="0" w:space="0" w:color="auto"/>
            <w:right w:val="none" w:sz="0" w:space="0" w:color="auto"/>
          </w:divBdr>
        </w:div>
        <w:div w:id="1303150558">
          <w:marLeft w:val="0"/>
          <w:marRight w:val="0"/>
          <w:marTop w:val="0"/>
          <w:marBottom w:val="0"/>
          <w:divBdr>
            <w:top w:val="none" w:sz="0" w:space="0" w:color="auto"/>
            <w:left w:val="none" w:sz="0" w:space="0" w:color="auto"/>
            <w:bottom w:val="none" w:sz="0" w:space="0" w:color="auto"/>
            <w:right w:val="none" w:sz="0" w:space="0" w:color="auto"/>
          </w:divBdr>
        </w:div>
        <w:div w:id="191654697">
          <w:marLeft w:val="0"/>
          <w:marRight w:val="0"/>
          <w:marTop w:val="0"/>
          <w:marBottom w:val="0"/>
          <w:divBdr>
            <w:top w:val="none" w:sz="0" w:space="0" w:color="auto"/>
            <w:left w:val="none" w:sz="0" w:space="0" w:color="auto"/>
            <w:bottom w:val="none" w:sz="0" w:space="0" w:color="auto"/>
            <w:right w:val="none" w:sz="0" w:space="0" w:color="auto"/>
          </w:divBdr>
        </w:div>
        <w:div w:id="883911327">
          <w:marLeft w:val="0"/>
          <w:marRight w:val="0"/>
          <w:marTop w:val="0"/>
          <w:marBottom w:val="0"/>
          <w:divBdr>
            <w:top w:val="none" w:sz="0" w:space="0" w:color="auto"/>
            <w:left w:val="none" w:sz="0" w:space="0" w:color="auto"/>
            <w:bottom w:val="none" w:sz="0" w:space="0" w:color="auto"/>
            <w:right w:val="none" w:sz="0" w:space="0" w:color="auto"/>
          </w:divBdr>
        </w:div>
        <w:div w:id="2101900804">
          <w:marLeft w:val="0"/>
          <w:marRight w:val="0"/>
          <w:marTop w:val="0"/>
          <w:marBottom w:val="0"/>
          <w:divBdr>
            <w:top w:val="none" w:sz="0" w:space="0" w:color="auto"/>
            <w:left w:val="none" w:sz="0" w:space="0" w:color="auto"/>
            <w:bottom w:val="none" w:sz="0" w:space="0" w:color="auto"/>
            <w:right w:val="none" w:sz="0" w:space="0" w:color="auto"/>
          </w:divBdr>
        </w:div>
        <w:div w:id="355350712">
          <w:marLeft w:val="0"/>
          <w:marRight w:val="0"/>
          <w:marTop w:val="0"/>
          <w:marBottom w:val="0"/>
          <w:divBdr>
            <w:top w:val="none" w:sz="0" w:space="0" w:color="auto"/>
            <w:left w:val="none" w:sz="0" w:space="0" w:color="auto"/>
            <w:bottom w:val="none" w:sz="0" w:space="0" w:color="auto"/>
            <w:right w:val="none" w:sz="0" w:space="0" w:color="auto"/>
          </w:divBdr>
        </w:div>
        <w:div w:id="1910730500">
          <w:marLeft w:val="0"/>
          <w:marRight w:val="0"/>
          <w:marTop w:val="0"/>
          <w:marBottom w:val="0"/>
          <w:divBdr>
            <w:top w:val="none" w:sz="0" w:space="0" w:color="auto"/>
            <w:left w:val="none" w:sz="0" w:space="0" w:color="auto"/>
            <w:bottom w:val="none" w:sz="0" w:space="0" w:color="auto"/>
            <w:right w:val="none" w:sz="0" w:space="0" w:color="auto"/>
          </w:divBdr>
        </w:div>
        <w:div w:id="475954443">
          <w:marLeft w:val="0"/>
          <w:marRight w:val="0"/>
          <w:marTop w:val="0"/>
          <w:marBottom w:val="0"/>
          <w:divBdr>
            <w:top w:val="none" w:sz="0" w:space="0" w:color="auto"/>
            <w:left w:val="none" w:sz="0" w:space="0" w:color="auto"/>
            <w:bottom w:val="none" w:sz="0" w:space="0" w:color="auto"/>
            <w:right w:val="none" w:sz="0" w:space="0" w:color="auto"/>
          </w:divBdr>
        </w:div>
        <w:div w:id="1116944162">
          <w:marLeft w:val="0"/>
          <w:marRight w:val="0"/>
          <w:marTop w:val="0"/>
          <w:marBottom w:val="0"/>
          <w:divBdr>
            <w:top w:val="none" w:sz="0" w:space="0" w:color="auto"/>
            <w:left w:val="none" w:sz="0" w:space="0" w:color="auto"/>
            <w:bottom w:val="none" w:sz="0" w:space="0" w:color="auto"/>
            <w:right w:val="none" w:sz="0" w:space="0" w:color="auto"/>
          </w:divBdr>
        </w:div>
        <w:div w:id="787165281">
          <w:marLeft w:val="0"/>
          <w:marRight w:val="0"/>
          <w:marTop w:val="0"/>
          <w:marBottom w:val="0"/>
          <w:divBdr>
            <w:top w:val="none" w:sz="0" w:space="0" w:color="auto"/>
            <w:left w:val="none" w:sz="0" w:space="0" w:color="auto"/>
            <w:bottom w:val="none" w:sz="0" w:space="0" w:color="auto"/>
            <w:right w:val="none" w:sz="0" w:space="0" w:color="auto"/>
          </w:divBdr>
        </w:div>
        <w:div w:id="88626719">
          <w:marLeft w:val="0"/>
          <w:marRight w:val="0"/>
          <w:marTop w:val="0"/>
          <w:marBottom w:val="0"/>
          <w:divBdr>
            <w:top w:val="none" w:sz="0" w:space="0" w:color="auto"/>
            <w:left w:val="none" w:sz="0" w:space="0" w:color="auto"/>
            <w:bottom w:val="none" w:sz="0" w:space="0" w:color="auto"/>
            <w:right w:val="none" w:sz="0" w:space="0" w:color="auto"/>
          </w:divBdr>
        </w:div>
        <w:div w:id="2007198420">
          <w:marLeft w:val="0"/>
          <w:marRight w:val="0"/>
          <w:marTop w:val="0"/>
          <w:marBottom w:val="0"/>
          <w:divBdr>
            <w:top w:val="none" w:sz="0" w:space="0" w:color="auto"/>
            <w:left w:val="none" w:sz="0" w:space="0" w:color="auto"/>
            <w:bottom w:val="none" w:sz="0" w:space="0" w:color="auto"/>
            <w:right w:val="none" w:sz="0" w:space="0" w:color="auto"/>
          </w:divBdr>
        </w:div>
        <w:div w:id="2085300593">
          <w:marLeft w:val="0"/>
          <w:marRight w:val="0"/>
          <w:marTop w:val="0"/>
          <w:marBottom w:val="0"/>
          <w:divBdr>
            <w:top w:val="none" w:sz="0" w:space="0" w:color="auto"/>
            <w:left w:val="none" w:sz="0" w:space="0" w:color="auto"/>
            <w:bottom w:val="none" w:sz="0" w:space="0" w:color="auto"/>
            <w:right w:val="none" w:sz="0" w:space="0" w:color="auto"/>
          </w:divBdr>
        </w:div>
        <w:div w:id="1812284240">
          <w:marLeft w:val="0"/>
          <w:marRight w:val="0"/>
          <w:marTop w:val="0"/>
          <w:marBottom w:val="0"/>
          <w:divBdr>
            <w:top w:val="none" w:sz="0" w:space="0" w:color="auto"/>
            <w:left w:val="none" w:sz="0" w:space="0" w:color="auto"/>
            <w:bottom w:val="none" w:sz="0" w:space="0" w:color="auto"/>
            <w:right w:val="none" w:sz="0" w:space="0" w:color="auto"/>
          </w:divBdr>
        </w:div>
        <w:div w:id="1975791015">
          <w:marLeft w:val="0"/>
          <w:marRight w:val="0"/>
          <w:marTop w:val="0"/>
          <w:marBottom w:val="0"/>
          <w:divBdr>
            <w:top w:val="none" w:sz="0" w:space="0" w:color="auto"/>
            <w:left w:val="none" w:sz="0" w:space="0" w:color="auto"/>
            <w:bottom w:val="none" w:sz="0" w:space="0" w:color="auto"/>
            <w:right w:val="none" w:sz="0" w:space="0" w:color="auto"/>
          </w:divBdr>
        </w:div>
        <w:div w:id="1721241847">
          <w:marLeft w:val="0"/>
          <w:marRight w:val="0"/>
          <w:marTop w:val="0"/>
          <w:marBottom w:val="0"/>
          <w:divBdr>
            <w:top w:val="none" w:sz="0" w:space="0" w:color="auto"/>
            <w:left w:val="none" w:sz="0" w:space="0" w:color="auto"/>
            <w:bottom w:val="none" w:sz="0" w:space="0" w:color="auto"/>
            <w:right w:val="none" w:sz="0" w:space="0" w:color="auto"/>
          </w:divBdr>
        </w:div>
        <w:div w:id="1517310476">
          <w:marLeft w:val="0"/>
          <w:marRight w:val="0"/>
          <w:marTop w:val="0"/>
          <w:marBottom w:val="0"/>
          <w:divBdr>
            <w:top w:val="none" w:sz="0" w:space="0" w:color="auto"/>
            <w:left w:val="none" w:sz="0" w:space="0" w:color="auto"/>
            <w:bottom w:val="none" w:sz="0" w:space="0" w:color="auto"/>
            <w:right w:val="none" w:sz="0" w:space="0" w:color="auto"/>
          </w:divBdr>
        </w:div>
        <w:div w:id="1236358769">
          <w:marLeft w:val="0"/>
          <w:marRight w:val="0"/>
          <w:marTop w:val="0"/>
          <w:marBottom w:val="0"/>
          <w:divBdr>
            <w:top w:val="none" w:sz="0" w:space="0" w:color="auto"/>
            <w:left w:val="none" w:sz="0" w:space="0" w:color="auto"/>
            <w:bottom w:val="none" w:sz="0" w:space="0" w:color="auto"/>
            <w:right w:val="none" w:sz="0" w:space="0" w:color="auto"/>
          </w:divBdr>
        </w:div>
        <w:div w:id="1314136972">
          <w:marLeft w:val="0"/>
          <w:marRight w:val="0"/>
          <w:marTop w:val="0"/>
          <w:marBottom w:val="0"/>
          <w:divBdr>
            <w:top w:val="none" w:sz="0" w:space="0" w:color="auto"/>
            <w:left w:val="none" w:sz="0" w:space="0" w:color="auto"/>
            <w:bottom w:val="none" w:sz="0" w:space="0" w:color="auto"/>
            <w:right w:val="none" w:sz="0" w:space="0" w:color="auto"/>
          </w:divBdr>
        </w:div>
        <w:div w:id="883255783">
          <w:marLeft w:val="0"/>
          <w:marRight w:val="0"/>
          <w:marTop w:val="0"/>
          <w:marBottom w:val="0"/>
          <w:divBdr>
            <w:top w:val="none" w:sz="0" w:space="0" w:color="auto"/>
            <w:left w:val="none" w:sz="0" w:space="0" w:color="auto"/>
            <w:bottom w:val="none" w:sz="0" w:space="0" w:color="auto"/>
            <w:right w:val="none" w:sz="0" w:space="0" w:color="auto"/>
          </w:divBdr>
        </w:div>
        <w:div w:id="1766461965">
          <w:marLeft w:val="0"/>
          <w:marRight w:val="0"/>
          <w:marTop w:val="0"/>
          <w:marBottom w:val="0"/>
          <w:divBdr>
            <w:top w:val="none" w:sz="0" w:space="0" w:color="auto"/>
            <w:left w:val="none" w:sz="0" w:space="0" w:color="auto"/>
            <w:bottom w:val="none" w:sz="0" w:space="0" w:color="auto"/>
            <w:right w:val="none" w:sz="0" w:space="0" w:color="auto"/>
          </w:divBdr>
        </w:div>
        <w:div w:id="250041763">
          <w:marLeft w:val="0"/>
          <w:marRight w:val="0"/>
          <w:marTop w:val="0"/>
          <w:marBottom w:val="0"/>
          <w:divBdr>
            <w:top w:val="none" w:sz="0" w:space="0" w:color="auto"/>
            <w:left w:val="none" w:sz="0" w:space="0" w:color="auto"/>
            <w:bottom w:val="none" w:sz="0" w:space="0" w:color="auto"/>
            <w:right w:val="none" w:sz="0" w:space="0" w:color="auto"/>
          </w:divBdr>
        </w:div>
        <w:div w:id="2118791721">
          <w:marLeft w:val="0"/>
          <w:marRight w:val="0"/>
          <w:marTop w:val="0"/>
          <w:marBottom w:val="0"/>
          <w:divBdr>
            <w:top w:val="none" w:sz="0" w:space="0" w:color="auto"/>
            <w:left w:val="none" w:sz="0" w:space="0" w:color="auto"/>
            <w:bottom w:val="none" w:sz="0" w:space="0" w:color="auto"/>
            <w:right w:val="none" w:sz="0" w:space="0" w:color="auto"/>
          </w:divBdr>
        </w:div>
        <w:div w:id="1736539616">
          <w:marLeft w:val="0"/>
          <w:marRight w:val="0"/>
          <w:marTop w:val="0"/>
          <w:marBottom w:val="0"/>
          <w:divBdr>
            <w:top w:val="none" w:sz="0" w:space="0" w:color="auto"/>
            <w:left w:val="none" w:sz="0" w:space="0" w:color="auto"/>
            <w:bottom w:val="none" w:sz="0" w:space="0" w:color="auto"/>
            <w:right w:val="none" w:sz="0" w:space="0" w:color="auto"/>
          </w:divBdr>
        </w:div>
        <w:div w:id="865874327">
          <w:marLeft w:val="0"/>
          <w:marRight w:val="0"/>
          <w:marTop w:val="0"/>
          <w:marBottom w:val="0"/>
          <w:divBdr>
            <w:top w:val="none" w:sz="0" w:space="0" w:color="auto"/>
            <w:left w:val="none" w:sz="0" w:space="0" w:color="auto"/>
            <w:bottom w:val="none" w:sz="0" w:space="0" w:color="auto"/>
            <w:right w:val="none" w:sz="0" w:space="0" w:color="auto"/>
          </w:divBdr>
        </w:div>
        <w:div w:id="1967851873">
          <w:marLeft w:val="0"/>
          <w:marRight w:val="0"/>
          <w:marTop w:val="0"/>
          <w:marBottom w:val="0"/>
          <w:divBdr>
            <w:top w:val="none" w:sz="0" w:space="0" w:color="auto"/>
            <w:left w:val="none" w:sz="0" w:space="0" w:color="auto"/>
            <w:bottom w:val="none" w:sz="0" w:space="0" w:color="auto"/>
            <w:right w:val="none" w:sz="0" w:space="0" w:color="auto"/>
          </w:divBdr>
        </w:div>
        <w:div w:id="1474982390">
          <w:marLeft w:val="0"/>
          <w:marRight w:val="0"/>
          <w:marTop w:val="0"/>
          <w:marBottom w:val="0"/>
          <w:divBdr>
            <w:top w:val="none" w:sz="0" w:space="0" w:color="auto"/>
            <w:left w:val="none" w:sz="0" w:space="0" w:color="auto"/>
            <w:bottom w:val="none" w:sz="0" w:space="0" w:color="auto"/>
            <w:right w:val="none" w:sz="0" w:space="0" w:color="auto"/>
          </w:divBdr>
        </w:div>
        <w:div w:id="354618121">
          <w:marLeft w:val="0"/>
          <w:marRight w:val="0"/>
          <w:marTop w:val="0"/>
          <w:marBottom w:val="0"/>
          <w:divBdr>
            <w:top w:val="none" w:sz="0" w:space="0" w:color="auto"/>
            <w:left w:val="none" w:sz="0" w:space="0" w:color="auto"/>
            <w:bottom w:val="none" w:sz="0" w:space="0" w:color="auto"/>
            <w:right w:val="none" w:sz="0" w:space="0" w:color="auto"/>
          </w:divBdr>
        </w:div>
        <w:div w:id="1758400797">
          <w:marLeft w:val="0"/>
          <w:marRight w:val="0"/>
          <w:marTop w:val="0"/>
          <w:marBottom w:val="0"/>
          <w:divBdr>
            <w:top w:val="none" w:sz="0" w:space="0" w:color="auto"/>
            <w:left w:val="none" w:sz="0" w:space="0" w:color="auto"/>
            <w:bottom w:val="none" w:sz="0" w:space="0" w:color="auto"/>
            <w:right w:val="none" w:sz="0" w:space="0" w:color="auto"/>
          </w:divBdr>
        </w:div>
        <w:div w:id="419761966">
          <w:marLeft w:val="0"/>
          <w:marRight w:val="0"/>
          <w:marTop w:val="0"/>
          <w:marBottom w:val="0"/>
          <w:divBdr>
            <w:top w:val="none" w:sz="0" w:space="0" w:color="auto"/>
            <w:left w:val="none" w:sz="0" w:space="0" w:color="auto"/>
            <w:bottom w:val="none" w:sz="0" w:space="0" w:color="auto"/>
            <w:right w:val="none" w:sz="0" w:space="0" w:color="auto"/>
          </w:divBdr>
        </w:div>
        <w:div w:id="1656372020">
          <w:marLeft w:val="0"/>
          <w:marRight w:val="0"/>
          <w:marTop w:val="0"/>
          <w:marBottom w:val="0"/>
          <w:divBdr>
            <w:top w:val="none" w:sz="0" w:space="0" w:color="auto"/>
            <w:left w:val="none" w:sz="0" w:space="0" w:color="auto"/>
            <w:bottom w:val="none" w:sz="0" w:space="0" w:color="auto"/>
            <w:right w:val="none" w:sz="0" w:space="0" w:color="auto"/>
          </w:divBdr>
        </w:div>
        <w:div w:id="1401096915">
          <w:marLeft w:val="0"/>
          <w:marRight w:val="0"/>
          <w:marTop w:val="0"/>
          <w:marBottom w:val="0"/>
          <w:divBdr>
            <w:top w:val="none" w:sz="0" w:space="0" w:color="auto"/>
            <w:left w:val="none" w:sz="0" w:space="0" w:color="auto"/>
            <w:bottom w:val="none" w:sz="0" w:space="0" w:color="auto"/>
            <w:right w:val="none" w:sz="0" w:space="0" w:color="auto"/>
          </w:divBdr>
        </w:div>
        <w:div w:id="1016737019">
          <w:marLeft w:val="0"/>
          <w:marRight w:val="0"/>
          <w:marTop w:val="0"/>
          <w:marBottom w:val="0"/>
          <w:divBdr>
            <w:top w:val="none" w:sz="0" w:space="0" w:color="auto"/>
            <w:left w:val="none" w:sz="0" w:space="0" w:color="auto"/>
            <w:bottom w:val="none" w:sz="0" w:space="0" w:color="auto"/>
            <w:right w:val="none" w:sz="0" w:space="0" w:color="auto"/>
          </w:divBdr>
        </w:div>
        <w:div w:id="949511096">
          <w:marLeft w:val="0"/>
          <w:marRight w:val="0"/>
          <w:marTop w:val="0"/>
          <w:marBottom w:val="0"/>
          <w:divBdr>
            <w:top w:val="none" w:sz="0" w:space="0" w:color="auto"/>
            <w:left w:val="none" w:sz="0" w:space="0" w:color="auto"/>
            <w:bottom w:val="none" w:sz="0" w:space="0" w:color="auto"/>
            <w:right w:val="none" w:sz="0" w:space="0" w:color="auto"/>
          </w:divBdr>
        </w:div>
        <w:div w:id="1045105589">
          <w:marLeft w:val="0"/>
          <w:marRight w:val="0"/>
          <w:marTop w:val="0"/>
          <w:marBottom w:val="0"/>
          <w:divBdr>
            <w:top w:val="none" w:sz="0" w:space="0" w:color="auto"/>
            <w:left w:val="none" w:sz="0" w:space="0" w:color="auto"/>
            <w:bottom w:val="none" w:sz="0" w:space="0" w:color="auto"/>
            <w:right w:val="none" w:sz="0" w:space="0" w:color="auto"/>
          </w:divBdr>
        </w:div>
        <w:div w:id="984775517">
          <w:marLeft w:val="0"/>
          <w:marRight w:val="0"/>
          <w:marTop w:val="0"/>
          <w:marBottom w:val="0"/>
          <w:divBdr>
            <w:top w:val="none" w:sz="0" w:space="0" w:color="auto"/>
            <w:left w:val="none" w:sz="0" w:space="0" w:color="auto"/>
            <w:bottom w:val="none" w:sz="0" w:space="0" w:color="auto"/>
            <w:right w:val="none" w:sz="0" w:space="0" w:color="auto"/>
          </w:divBdr>
        </w:div>
        <w:div w:id="1097098807">
          <w:marLeft w:val="0"/>
          <w:marRight w:val="0"/>
          <w:marTop w:val="0"/>
          <w:marBottom w:val="0"/>
          <w:divBdr>
            <w:top w:val="none" w:sz="0" w:space="0" w:color="auto"/>
            <w:left w:val="none" w:sz="0" w:space="0" w:color="auto"/>
            <w:bottom w:val="none" w:sz="0" w:space="0" w:color="auto"/>
            <w:right w:val="none" w:sz="0" w:space="0" w:color="auto"/>
          </w:divBdr>
        </w:div>
        <w:div w:id="12732583">
          <w:marLeft w:val="0"/>
          <w:marRight w:val="0"/>
          <w:marTop w:val="0"/>
          <w:marBottom w:val="0"/>
          <w:divBdr>
            <w:top w:val="none" w:sz="0" w:space="0" w:color="auto"/>
            <w:left w:val="none" w:sz="0" w:space="0" w:color="auto"/>
            <w:bottom w:val="none" w:sz="0" w:space="0" w:color="auto"/>
            <w:right w:val="none" w:sz="0" w:space="0" w:color="auto"/>
          </w:divBdr>
        </w:div>
        <w:div w:id="1309018960">
          <w:marLeft w:val="0"/>
          <w:marRight w:val="0"/>
          <w:marTop w:val="0"/>
          <w:marBottom w:val="0"/>
          <w:divBdr>
            <w:top w:val="none" w:sz="0" w:space="0" w:color="auto"/>
            <w:left w:val="none" w:sz="0" w:space="0" w:color="auto"/>
            <w:bottom w:val="none" w:sz="0" w:space="0" w:color="auto"/>
            <w:right w:val="none" w:sz="0" w:space="0" w:color="auto"/>
          </w:divBdr>
        </w:div>
        <w:div w:id="1983460493">
          <w:marLeft w:val="0"/>
          <w:marRight w:val="0"/>
          <w:marTop w:val="0"/>
          <w:marBottom w:val="0"/>
          <w:divBdr>
            <w:top w:val="none" w:sz="0" w:space="0" w:color="auto"/>
            <w:left w:val="none" w:sz="0" w:space="0" w:color="auto"/>
            <w:bottom w:val="none" w:sz="0" w:space="0" w:color="auto"/>
            <w:right w:val="none" w:sz="0" w:space="0" w:color="auto"/>
          </w:divBdr>
        </w:div>
        <w:div w:id="733285454">
          <w:marLeft w:val="0"/>
          <w:marRight w:val="0"/>
          <w:marTop w:val="0"/>
          <w:marBottom w:val="0"/>
          <w:divBdr>
            <w:top w:val="none" w:sz="0" w:space="0" w:color="auto"/>
            <w:left w:val="none" w:sz="0" w:space="0" w:color="auto"/>
            <w:bottom w:val="none" w:sz="0" w:space="0" w:color="auto"/>
            <w:right w:val="none" w:sz="0" w:space="0" w:color="auto"/>
          </w:divBdr>
        </w:div>
        <w:div w:id="565914227">
          <w:marLeft w:val="0"/>
          <w:marRight w:val="0"/>
          <w:marTop w:val="0"/>
          <w:marBottom w:val="0"/>
          <w:divBdr>
            <w:top w:val="none" w:sz="0" w:space="0" w:color="auto"/>
            <w:left w:val="none" w:sz="0" w:space="0" w:color="auto"/>
            <w:bottom w:val="none" w:sz="0" w:space="0" w:color="auto"/>
            <w:right w:val="none" w:sz="0" w:space="0" w:color="auto"/>
          </w:divBdr>
        </w:div>
        <w:div w:id="122623162">
          <w:marLeft w:val="0"/>
          <w:marRight w:val="0"/>
          <w:marTop w:val="0"/>
          <w:marBottom w:val="0"/>
          <w:divBdr>
            <w:top w:val="none" w:sz="0" w:space="0" w:color="auto"/>
            <w:left w:val="none" w:sz="0" w:space="0" w:color="auto"/>
            <w:bottom w:val="none" w:sz="0" w:space="0" w:color="auto"/>
            <w:right w:val="none" w:sz="0" w:space="0" w:color="auto"/>
          </w:divBdr>
        </w:div>
        <w:div w:id="808088134">
          <w:marLeft w:val="0"/>
          <w:marRight w:val="0"/>
          <w:marTop w:val="0"/>
          <w:marBottom w:val="0"/>
          <w:divBdr>
            <w:top w:val="none" w:sz="0" w:space="0" w:color="auto"/>
            <w:left w:val="none" w:sz="0" w:space="0" w:color="auto"/>
            <w:bottom w:val="none" w:sz="0" w:space="0" w:color="auto"/>
            <w:right w:val="none" w:sz="0" w:space="0" w:color="auto"/>
          </w:divBdr>
        </w:div>
        <w:div w:id="50232057">
          <w:marLeft w:val="0"/>
          <w:marRight w:val="0"/>
          <w:marTop w:val="0"/>
          <w:marBottom w:val="0"/>
          <w:divBdr>
            <w:top w:val="none" w:sz="0" w:space="0" w:color="auto"/>
            <w:left w:val="none" w:sz="0" w:space="0" w:color="auto"/>
            <w:bottom w:val="none" w:sz="0" w:space="0" w:color="auto"/>
            <w:right w:val="none" w:sz="0" w:space="0" w:color="auto"/>
          </w:divBdr>
        </w:div>
        <w:div w:id="1053623113">
          <w:marLeft w:val="0"/>
          <w:marRight w:val="0"/>
          <w:marTop w:val="0"/>
          <w:marBottom w:val="0"/>
          <w:divBdr>
            <w:top w:val="none" w:sz="0" w:space="0" w:color="auto"/>
            <w:left w:val="none" w:sz="0" w:space="0" w:color="auto"/>
            <w:bottom w:val="none" w:sz="0" w:space="0" w:color="auto"/>
            <w:right w:val="none" w:sz="0" w:space="0" w:color="auto"/>
          </w:divBdr>
        </w:div>
        <w:div w:id="29576352">
          <w:marLeft w:val="0"/>
          <w:marRight w:val="0"/>
          <w:marTop w:val="0"/>
          <w:marBottom w:val="0"/>
          <w:divBdr>
            <w:top w:val="none" w:sz="0" w:space="0" w:color="auto"/>
            <w:left w:val="none" w:sz="0" w:space="0" w:color="auto"/>
            <w:bottom w:val="none" w:sz="0" w:space="0" w:color="auto"/>
            <w:right w:val="none" w:sz="0" w:space="0" w:color="auto"/>
          </w:divBdr>
        </w:div>
        <w:div w:id="744448274">
          <w:marLeft w:val="0"/>
          <w:marRight w:val="0"/>
          <w:marTop w:val="0"/>
          <w:marBottom w:val="0"/>
          <w:divBdr>
            <w:top w:val="none" w:sz="0" w:space="0" w:color="auto"/>
            <w:left w:val="none" w:sz="0" w:space="0" w:color="auto"/>
            <w:bottom w:val="none" w:sz="0" w:space="0" w:color="auto"/>
            <w:right w:val="none" w:sz="0" w:space="0" w:color="auto"/>
          </w:divBdr>
        </w:div>
        <w:div w:id="209613352">
          <w:marLeft w:val="0"/>
          <w:marRight w:val="0"/>
          <w:marTop w:val="0"/>
          <w:marBottom w:val="0"/>
          <w:divBdr>
            <w:top w:val="none" w:sz="0" w:space="0" w:color="auto"/>
            <w:left w:val="none" w:sz="0" w:space="0" w:color="auto"/>
            <w:bottom w:val="none" w:sz="0" w:space="0" w:color="auto"/>
            <w:right w:val="none" w:sz="0" w:space="0" w:color="auto"/>
          </w:divBdr>
        </w:div>
        <w:div w:id="487017953">
          <w:marLeft w:val="0"/>
          <w:marRight w:val="0"/>
          <w:marTop w:val="0"/>
          <w:marBottom w:val="0"/>
          <w:divBdr>
            <w:top w:val="none" w:sz="0" w:space="0" w:color="auto"/>
            <w:left w:val="none" w:sz="0" w:space="0" w:color="auto"/>
            <w:bottom w:val="none" w:sz="0" w:space="0" w:color="auto"/>
            <w:right w:val="none" w:sz="0" w:space="0" w:color="auto"/>
          </w:divBdr>
        </w:div>
        <w:div w:id="1054045634">
          <w:marLeft w:val="0"/>
          <w:marRight w:val="0"/>
          <w:marTop w:val="0"/>
          <w:marBottom w:val="0"/>
          <w:divBdr>
            <w:top w:val="none" w:sz="0" w:space="0" w:color="auto"/>
            <w:left w:val="none" w:sz="0" w:space="0" w:color="auto"/>
            <w:bottom w:val="none" w:sz="0" w:space="0" w:color="auto"/>
            <w:right w:val="none" w:sz="0" w:space="0" w:color="auto"/>
          </w:divBdr>
        </w:div>
        <w:div w:id="1027877263">
          <w:marLeft w:val="0"/>
          <w:marRight w:val="0"/>
          <w:marTop w:val="0"/>
          <w:marBottom w:val="0"/>
          <w:divBdr>
            <w:top w:val="none" w:sz="0" w:space="0" w:color="auto"/>
            <w:left w:val="none" w:sz="0" w:space="0" w:color="auto"/>
            <w:bottom w:val="none" w:sz="0" w:space="0" w:color="auto"/>
            <w:right w:val="none" w:sz="0" w:space="0" w:color="auto"/>
          </w:divBdr>
        </w:div>
        <w:div w:id="1479804853">
          <w:marLeft w:val="0"/>
          <w:marRight w:val="0"/>
          <w:marTop w:val="0"/>
          <w:marBottom w:val="0"/>
          <w:divBdr>
            <w:top w:val="none" w:sz="0" w:space="0" w:color="auto"/>
            <w:left w:val="none" w:sz="0" w:space="0" w:color="auto"/>
            <w:bottom w:val="none" w:sz="0" w:space="0" w:color="auto"/>
            <w:right w:val="none" w:sz="0" w:space="0" w:color="auto"/>
          </w:divBdr>
        </w:div>
        <w:div w:id="1114902774">
          <w:marLeft w:val="0"/>
          <w:marRight w:val="0"/>
          <w:marTop w:val="0"/>
          <w:marBottom w:val="0"/>
          <w:divBdr>
            <w:top w:val="none" w:sz="0" w:space="0" w:color="auto"/>
            <w:left w:val="none" w:sz="0" w:space="0" w:color="auto"/>
            <w:bottom w:val="none" w:sz="0" w:space="0" w:color="auto"/>
            <w:right w:val="none" w:sz="0" w:space="0" w:color="auto"/>
          </w:divBdr>
        </w:div>
        <w:div w:id="721053908">
          <w:marLeft w:val="0"/>
          <w:marRight w:val="0"/>
          <w:marTop w:val="0"/>
          <w:marBottom w:val="0"/>
          <w:divBdr>
            <w:top w:val="none" w:sz="0" w:space="0" w:color="auto"/>
            <w:left w:val="none" w:sz="0" w:space="0" w:color="auto"/>
            <w:bottom w:val="none" w:sz="0" w:space="0" w:color="auto"/>
            <w:right w:val="none" w:sz="0" w:space="0" w:color="auto"/>
          </w:divBdr>
        </w:div>
        <w:div w:id="750471823">
          <w:marLeft w:val="0"/>
          <w:marRight w:val="0"/>
          <w:marTop w:val="0"/>
          <w:marBottom w:val="0"/>
          <w:divBdr>
            <w:top w:val="none" w:sz="0" w:space="0" w:color="auto"/>
            <w:left w:val="none" w:sz="0" w:space="0" w:color="auto"/>
            <w:bottom w:val="none" w:sz="0" w:space="0" w:color="auto"/>
            <w:right w:val="none" w:sz="0" w:space="0" w:color="auto"/>
          </w:divBdr>
        </w:div>
        <w:div w:id="1858813980">
          <w:marLeft w:val="0"/>
          <w:marRight w:val="0"/>
          <w:marTop w:val="0"/>
          <w:marBottom w:val="0"/>
          <w:divBdr>
            <w:top w:val="none" w:sz="0" w:space="0" w:color="auto"/>
            <w:left w:val="none" w:sz="0" w:space="0" w:color="auto"/>
            <w:bottom w:val="none" w:sz="0" w:space="0" w:color="auto"/>
            <w:right w:val="none" w:sz="0" w:space="0" w:color="auto"/>
          </w:divBdr>
        </w:div>
        <w:div w:id="72514518">
          <w:marLeft w:val="0"/>
          <w:marRight w:val="0"/>
          <w:marTop w:val="0"/>
          <w:marBottom w:val="0"/>
          <w:divBdr>
            <w:top w:val="none" w:sz="0" w:space="0" w:color="auto"/>
            <w:left w:val="none" w:sz="0" w:space="0" w:color="auto"/>
            <w:bottom w:val="none" w:sz="0" w:space="0" w:color="auto"/>
            <w:right w:val="none" w:sz="0" w:space="0" w:color="auto"/>
          </w:divBdr>
        </w:div>
      </w:divsChild>
    </w:div>
    <w:div w:id="1793397739">
      <w:bodyDiv w:val="1"/>
      <w:marLeft w:val="0"/>
      <w:marRight w:val="0"/>
      <w:marTop w:val="0"/>
      <w:marBottom w:val="0"/>
      <w:divBdr>
        <w:top w:val="none" w:sz="0" w:space="0" w:color="auto"/>
        <w:left w:val="none" w:sz="0" w:space="0" w:color="auto"/>
        <w:bottom w:val="none" w:sz="0" w:space="0" w:color="auto"/>
        <w:right w:val="none" w:sz="0" w:space="0" w:color="auto"/>
      </w:divBdr>
      <w:divsChild>
        <w:div w:id="1861890346">
          <w:marLeft w:val="0"/>
          <w:marRight w:val="0"/>
          <w:marTop w:val="0"/>
          <w:marBottom w:val="0"/>
          <w:divBdr>
            <w:top w:val="none" w:sz="0" w:space="0" w:color="auto"/>
            <w:left w:val="none" w:sz="0" w:space="0" w:color="auto"/>
            <w:bottom w:val="none" w:sz="0" w:space="0" w:color="auto"/>
            <w:right w:val="none" w:sz="0" w:space="0" w:color="auto"/>
          </w:divBdr>
        </w:div>
        <w:div w:id="967055031">
          <w:marLeft w:val="0"/>
          <w:marRight w:val="0"/>
          <w:marTop w:val="0"/>
          <w:marBottom w:val="0"/>
          <w:divBdr>
            <w:top w:val="none" w:sz="0" w:space="0" w:color="auto"/>
            <w:left w:val="none" w:sz="0" w:space="0" w:color="auto"/>
            <w:bottom w:val="none" w:sz="0" w:space="0" w:color="auto"/>
            <w:right w:val="none" w:sz="0" w:space="0" w:color="auto"/>
          </w:divBdr>
        </w:div>
        <w:div w:id="1903059057">
          <w:marLeft w:val="0"/>
          <w:marRight w:val="0"/>
          <w:marTop w:val="0"/>
          <w:marBottom w:val="0"/>
          <w:divBdr>
            <w:top w:val="none" w:sz="0" w:space="0" w:color="auto"/>
            <w:left w:val="none" w:sz="0" w:space="0" w:color="auto"/>
            <w:bottom w:val="none" w:sz="0" w:space="0" w:color="auto"/>
            <w:right w:val="none" w:sz="0" w:space="0" w:color="auto"/>
          </w:divBdr>
        </w:div>
        <w:div w:id="28996977">
          <w:marLeft w:val="0"/>
          <w:marRight w:val="0"/>
          <w:marTop w:val="0"/>
          <w:marBottom w:val="0"/>
          <w:divBdr>
            <w:top w:val="none" w:sz="0" w:space="0" w:color="auto"/>
            <w:left w:val="none" w:sz="0" w:space="0" w:color="auto"/>
            <w:bottom w:val="none" w:sz="0" w:space="0" w:color="auto"/>
            <w:right w:val="none" w:sz="0" w:space="0" w:color="auto"/>
          </w:divBdr>
        </w:div>
        <w:div w:id="155074705">
          <w:marLeft w:val="0"/>
          <w:marRight w:val="0"/>
          <w:marTop w:val="0"/>
          <w:marBottom w:val="0"/>
          <w:divBdr>
            <w:top w:val="none" w:sz="0" w:space="0" w:color="auto"/>
            <w:left w:val="none" w:sz="0" w:space="0" w:color="auto"/>
            <w:bottom w:val="none" w:sz="0" w:space="0" w:color="auto"/>
            <w:right w:val="none" w:sz="0" w:space="0" w:color="auto"/>
          </w:divBdr>
        </w:div>
        <w:div w:id="66613646">
          <w:marLeft w:val="0"/>
          <w:marRight w:val="0"/>
          <w:marTop w:val="0"/>
          <w:marBottom w:val="0"/>
          <w:divBdr>
            <w:top w:val="none" w:sz="0" w:space="0" w:color="auto"/>
            <w:left w:val="none" w:sz="0" w:space="0" w:color="auto"/>
            <w:bottom w:val="none" w:sz="0" w:space="0" w:color="auto"/>
            <w:right w:val="none" w:sz="0" w:space="0" w:color="auto"/>
          </w:divBdr>
        </w:div>
        <w:div w:id="1968970787">
          <w:marLeft w:val="0"/>
          <w:marRight w:val="0"/>
          <w:marTop w:val="0"/>
          <w:marBottom w:val="0"/>
          <w:divBdr>
            <w:top w:val="none" w:sz="0" w:space="0" w:color="auto"/>
            <w:left w:val="none" w:sz="0" w:space="0" w:color="auto"/>
            <w:bottom w:val="none" w:sz="0" w:space="0" w:color="auto"/>
            <w:right w:val="none" w:sz="0" w:space="0" w:color="auto"/>
          </w:divBdr>
        </w:div>
        <w:div w:id="1887251587">
          <w:marLeft w:val="0"/>
          <w:marRight w:val="0"/>
          <w:marTop w:val="0"/>
          <w:marBottom w:val="0"/>
          <w:divBdr>
            <w:top w:val="none" w:sz="0" w:space="0" w:color="auto"/>
            <w:left w:val="none" w:sz="0" w:space="0" w:color="auto"/>
            <w:bottom w:val="none" w:sz="0" w:space="0" w:color="auto"/>
            <w:right w:val="none" w:sz="0" w:space="0" w:color="auto"/>
          </w:divBdr>
        </w:div>
        <w:div w:id="884219550">
          <w:marLeft w:val="0"/>
          <w:marRight w:val="0"/>
          <w:marTop w:val="0"/>
          <w:marBottom w:val="0"/>
          <w:divBdr>
            <w:top w:val="none" w:sz="0" w:space="0" w:color="auto"/>
            <w:left w:val="none" w:sz="0" w:space="0" w:color="auto"/>
            <w:bottom w:val="none" w:sz="0" w:space="0" w:color="auto"/>
            <w:right w:val="none" w:sz="0" w:space="0" w:color="auto"/>
          </w:divBdr>
        </w:div>
        <w:div w:id="585306306">
          <w:marLeft w:val="0"/>
          <w:marRight w:val="0"/>
          <w:marTop w:val="0"/>
          <w:marBottom w:val="0"/>
          <w:divBdr>
            <w:top w:val="none" w:sz="0" w:space="0" w:color="auto"/>
            <w:left w:val="none" w:sz="0" w:space="0" w:color="auto"/>
            <w:bottom w:val="none" w:sz="0" w:space="0" w:color="auto"/>
            <w:right w:val="none" w:sz="0" w:space="0" w:color="auto"/>
          </w:divBdr>
        </w:div>
        <w:div w:id="1631864227">
          <w:marLeft w:val="0"/>
          <w:marRight w:val="0"/>
          <w:marTop w:val="0"/>
          <w:marBottom w:val="0"/>
          <w:divBdr>
            <w:top w:val="none" w:sz="0" w:space="0" w:color="auto"/>
            <w:left w:val="none" w:sz="0" w:space="0" w:color="auto"/>
            <w:bottom w:val="none" w:sz="0" w:space="0" w:color="auto"/>
            <w:right w:val="none" w:sz="0" w:space="0" w:color="auto"/>
          </w:divBdr>
        </w:div>
        <w:div w:id="391582044">
          <w:marLeft w:val="0"/>
          <w:marRight w:val="0"/>
          <w:marTop w:val="0"/>
          <w:marBottom w:val="0"/>
          <w:divBdr>
            <w:top w:val="none" w:sz="0" w:space="0" w:color="auto"/>
            <w:left w:val="none" w:sz="0" w:space="0" w:color="auto"/>
            <w:bottom w:val="none" w:sz="0" w:space="0" w:color="auto"/>
            <w:right w:val="none" w:sz="0" w:space="0" w:color="auto"/>
          </w:divBdr>
        </w:div>
        <w:div w:id="281613795">
          <w:marLeft w:val="0"/>
          <w:marRight w:val="0"/>
          <w:marTop w:val="0"/>
          <w:marBottom w:val="0"/>
          <w:divBdr>
            <w:top w:val="none" w:sz="0" w:space="0" w:color="auto"/>
            <w:left w:val="none" w:sz="0" w:space="0" w:color="auto"/>
            <w:bottom w:val="none" w:sz="0" w:space="0" w:color="auto"/>
            <w:right w:val="none" w:sz="0" w:space="0" w:color="auto"/>
          </w:divBdr>
        </w:div>
        <w:div w:id="989946930">
          <w:marLeft w:val="0"/>
          <w:marRight w:val="0"/>
          <w:marTop w:val="0"/>
          <w:marBottom w:val="0"/>
          <w:divBdr>
            <w:top w:val="none" w:sz="0" w:space="0" w:color="auto"/>
            <w:left w:val="none" w:sz="0" w:space="0" w:color="auto"/>
            <w:bottom w:val="none" w:sz="0" w:space="0" w:color="auto"/>
            <w:right w:val="none" w:sz="0" w:space="0" w:color="auto"/>
          </w:divBdr>
        </w:div>
        <w:div w:id="2097747501">
          <w:marLeft w:val="0"/>
          <w:marRight w:val="0"/>
          <w:marTop w:val="0"/>
          <w:marBottom w:val="0"/>
          <w:divBdr>
            <w:top w:val="none" w:sz="0" w:space="0" w:color="auto"/>
            <w:left w:val="none" w:sz="0" w:space="0" w:color="auto"/>
            <w:bottom w:val="none" w:sz="0" w:space="0" w:color="auto"/>
            <w:right w:val="none" w:sz="0" w:space="0" w:color="auto"/>
          </w:divBdr>
        </w:div>
        <w:div w:id="998967779">
          <w:marLeft w:val="0"/>
          <w:marRight w:val="0"/>
          <w:marTop w:val="0"/>
          <w:marBottom w:val="0"/>
          <w:divBdr>
            <w:top w:val="none" w:sz="0" w:space="0" w:color="auto"/>
            <w:left w:val="none" w:sz="0" w:space="0" w:color="auto"/>
            <w:bottom w:val="none" w:sz="0" w:space="0" w:color="auto"/>
            <w:right w:val="none" w:sz="0" w:space="0" w:color="auto"/>
          </w:divBdr>
        </w:div>
        <w:div w:id="1516185431">
          <w:marLeft w:val="0"/>
          <w:marRight w:val="0"/>
          <w:marTop w:val="0"/>
          <w:marBottom w:val="0"/>
          <w:divBdr>
            <w:top w:val="none" w:sz="0" w:space="0" w:color="auto"/>
            <w:left w:val="none" w:sz="0" w:space="0" w:color="auto"/>
            <w:bottom w:val="none" w:sz="0" w:space="0" w:color="auto"/>
            <w:right w:val="none" w:sz="0" w:space="0" w:color="auto"/>
          </w:divBdr>
        </w:div>
        <w:div w:id="971517783">
          <w:marLeft w:val="0"/>
          <w:marRight w:val="0"/>
          <w:marTop w:val="0"/>
          <w:marBottom w:val="0"/>
          <w:divBdr>
            <w:top w:val="none" w:sz="0" w:space="0" w:color="auto"/>
            <w:left w:val="none" w:sz="0" w:space="0" w:color="auto"/>
            <w:bottom w:val="none" w:sz="0" w:space="0" w:color="auto"/>
            <w:right w:val="none" w:sz="0" w:space="0" w:color="auto"/>
          </w:divBdr>
        </w:div>
        <w:div w:id="1087995466">
          <w:marLeft w:val="0"/>
          <w:marRight w:val="0"/>
          <w:marTop w:val="0"/>
          <w:marBottom w:val="0"/>
          <w:divBdr>
            <w:top w:val="none" w:sz="0" w:space="0" w:color="auto"/>
            <w:left w:val="none" w:sz="0" w:space="0" w:color="auto"/>
            <w:bottom w:val="none" w:sz="0" w:space="0" w:color="auto"/>
            <w:right w:val="none" w:sz="0" w:space="0" w:color="auto"/>
          </w:divBdr>
        </w:div>
        <w:div w:id="11273694">
          <w:marLeft w:val="0"/>
          <w:marRight w:val="0"/>
          <w:marTop w:val="0"/>
          <w:marBottom w:val="0"/>
          <w:divBdr>
            <w:top w:val="none" w:sz="0" w:space="0" w:color="auto"/>
            <w:left w:val="none" w:sz="0" w:space="0" w:color="auto"/>
            <w:bottom w:val="none" w:sz="0" w:space="0" w:color="auto"/>
            <w:right w:val="none" w:sz="0" w:space="0" w:color="auto"/>
          </w:divBdr>
        </w:div>
        <w:div w:id="770050207">
          <w:marLeft w:val="0"/>
          <w:marRight w:val="0"/>
          <w:marTop w:val="0"/>
          <w:marBottom w:val="0"/>
          <w:divBdr>
            <w:top w:val="none" w:sz="0" w:space="0" w:color="auto"/>
            <w:left w:val="none" w:sz="0" w:space="0" w:color="auto"/>
            <w:bottom w:val="none" w:sz="0" w:space="0" w:color="auto"/>
            <w:right w:val="none" w:sz="0" w:space="0" w:color="auto"/>
          </w:divBdr>
        </w:div>
        <w:div w:id="1466701361">
          <w:marLeft w:val="0"/>
          <w:marRight w:val="0"/>
          <w:marTop w:val="0"/>
          <w:marBottom w:val="0"/>
          <w:divBdr>
            <w:top w:val="none" w:sz="0" w:space="0" w:color="auto"/>
            <w:left w:val="none" w:sz="0" w:space="0" w:color="auto"/>
            <w:bottom w:val="none" w:sz="0" w:space="0" w:color="auto"/>
            <w:right w:val="none" w:sz="0" w:space="0" w:color="auto"/>
          </w:divBdr>
        </w:div>
      </w:divsChild>
    </w:div>
    <w:div w:id="1875925485">
      <w:bodyDiv w:val="1"/>
      <w:marLeft w:val="0"/>
      <w:marRight w:val="0"/>
      <w:marTop w:val="0"/>
      <w:marBottom w:val="0"/>
      <w:divBdr>
        <w:top w:val="none" w:sz="0" w:space="0" w:color="auto"/>
        <w:left w:val="none" w:sz="0" w:space="0" w:color="auto"/>
        <w:bottom w:val="none" w:sz="0" w:space="0" w:color="auto"/>
        <w:right w:val="none" w:sz="0" w:space="0" w:color="auto"/>
      </w:divBdr>
      <w:divsChild>
        <w:div w:id="1410497010">
          <w:marLeft w:val="0"/>
          <w:marRight w:val="0"/>
          <w:marTop w:val="0"/>
          <w:marBottom w:val="0"/>
          <w:divBdr>
            <w:top w:val="none" w:sz="0" w:space="0" w:color="auto"/>
            <w:left w:val="none" w:sz="0" w:space="0" w:color="auto"/>
            <w:bottom w:val="none" w:sz="0" w:space="0" w:color="auto"/>
            <w:right w:val="none" w:sz="0" w:space="0" w:color="auto"/>
          </w:divBdr>
        </w:div>
        <w:div w:id="1551306747">
          <w:marLeft w:val="0"/>
          <w:marRight w:val="0"/>
          <w:marTop w:val="0"/>
          <w:marBottom w:val="0"/>
          <w:divBdr>
            <w:top w:val="none" w:sz="0" w:space="0" w:color="auto"/>
            <w:left w:val="none" w:sz="0" w:space="0" w:color="auto"/>
            <w:bottom w:val="none" w:sz="0" w:space="0" w:color="auto"/>
            <w:right w:val="none" w:sz="0" w:space="0" w:color="auto"/>
          </w:divBdr>
        </w:div>
        <w:div w:id="739062070">
          <w:marLeft w:val="0"/>
          <w:marRight w:val="0"/>
          <w:marTop w:val="0"/>
          <w:marBottom w:val="0"/>
          <w:divBdr>
            <w:top w:val="none" w:sz="0" w:space="0" w:color="auto"/>
            <w:left w:val="none" w:sz="0" w:space="0" w:color="auto"/>
            <w:bottom w:val="none" w:sz="0" w:space="0" w:color="auto"/>
            <w:right w:val="none" w:sz="0" w:space="0" w:color="auto"/>
          </w:divBdr>
        </w:div>
        <w:div w:id="1968463821">
          <w:marLeft w:val="0"/>
          <w:marRight w:val="0"/>
          <w:marTop w:val="0"/>
          <w:marBottom w:val="0"/>
          <w:divBdr>
            <w:top w:val="none" w:sz="0" w:space="0" w:color="auto"/>
            <w:left w:val="none" w:sz="0" w:space="0" w:color="auto"/>
            <w:bottom w:val="none" w:sz="0" w:space="0" w:color="auto"/>
            <w:right w:val="none" w:sz="0" w:space="0" w:color="auto"/>
          </w:divBdr>
        </w:div>
        <w:div w:id="1877808737">
          <w:marLeft w:val="0"/>
          <w:marRight w:val="0"/>
          <w:marTop w:val="0"/>
          <w:marBottom w:val="0"/>
          <w:divBdr>
            <w:top w:val="none" w:sz="0" w:space="0" w:color="auto"/>
            <w:left w:val="none" w:sz="0" w:space="0" w:color="auto"/>
            <w:bottom w:val="none" w:sz="0" w:space="0" w:color="auto"/>
            <w:right w:val="none" w:sz="0" w:space="0" w:color="auto"/>
          </w:divBdr>
        </w:div>
        <w:div w:id="469251914">
          <w:marLeft w:val="0"/>
          <w:marRight w:val="0"/>
          <w:marTop w:val="0"/>
          <w:marBottom w:val="0"/>
          <w:divBdr>
            <w:top w:val="none" w:sz="0" w:space="0" w:color="auto"/>
            <w:left w:val="none" w:sz="0" w:space="0" w:color="auto"/>
            <w:bottom w:val="none" w:sz="0" w:space="0" w:color="auto"/>
            <w:right w:val="none" w:sz="0" w:space="0" w:color="auto"/>
          </w:divBdr>
        </w:div>
        <w:div w:id="877469967">
          <w:marLeft w:val="0"/>
          <w:marRight w:val="0"/>
          <w:marTop w:val="0"/>
          <w:marBottom w:val="0"/>
          <w:divBdr>
            <w:top w:val="none" w:sz="0" w:space="0" w:color="auto"/>
            <w:left w:val="none" w:sz="0" w:space="0" w:color="auto"/>
            <w:bottom w:val="none" w:sz="0" w:space="0" w:color="auto"/>
            <w:right w:val="none" w:sz="0" w:space="0" w:color="auto"/>
          </w:divBdr>
        </w:div>
        <w:div w:id="1181165261">
          <w:marLeft w:val="0"/>
          <w:marRight w:val="0"/>
          <w:marTop w:val="0"/>
          <w:marBottom w:val="0"/>
          <w:divBdr>
            <w:top w:val="none" w:sz="0" w:space="0" w:color="auto"/>
            <w:left w:val="none" w:sz="0" w:space="0" w:color="auto"/>
            <w:bottom w:val="none" w:sz="0" w:space="0" w:color="auto"/>
            <w:right w:val="none" w:sz="0" w:space="0" w:color="auto"/>
          </w:divBdr>
        </w:div>
        <w:div w:id="697434501">
          <w:marLeft w:val="0"/>
          <w:marRight w:val="0"/>
          <w:marTop w:val="0"/>
          <w:marBottom w:val="0"/>
          <w:divBdr>
            <w:top w:val="none" w:sz="0" w:space="0" w:color="auto"/>
            <w:left w:val="none" w:sz="0" w:space="0" w:color="auto"/>
            <w:bottom w:val="none" w:sz="0" w:space="0" w:color="auto"/>
            <w:right w:val="none" w:sz="0" w:space="0" w:color="auto"/>
          </w:divBdr>
        </w:div>
        <w:div w:id="1301377251">
          <w:marLeft w:val="0"/>
          <w:marRight w:val="0"/>
          <w:marTop w:val="0"/>
          <w:marBottom w:val="0"/>
          <w:divBdr>
            <w:top w:val="none" w:sz="0" w:space="0" w:color="auto"/>
            <w:left w:val="none" w:sz="0" w:space="0" w:color="auto"/>
            <w:bottom w:val="none" w:sz="0" w:space="0" w:color="auto"/>
            <w:right w:val="none" w:sz="0" w:space="0" w:color="auto"/>
          </w:divBdr>
        </w:div>
        <w:div w:id="1282687758">
          <w:marLeft w:val="0"/>
          <w:marRight w:val="0"/>
          <w:marTop w:val="0"/>
          <w:marBottom w:val="0"/>
          <w:divBdr>
            <w:top w:val="none" w:sz="0" w:space="0" w:color="auto"/>
            <w:left w:val="none" w:sz="0" w:space="0" w:color="auto"/>
            <w:bottom w:val="none" w:sz="0" w:space="0" w:color="auto"/>
            <w:right w:val="none" w:sz="0" w:space="0" w:color="auto"/>
          </w:divBdr>
        </w:div>
        <w:div w:id="209541921">
          <w:marLeft w:val="0"/>
          <w:marRight w:val="0"/>
          <w:marTop w:val="0"/>
          <w:marBottom w:val="0"/>
          <w:divBdr>
            <w:top w:val="none" w:sz="0" w:space="0" w:color="auto"/>
            <w:left w:val="none" w:sz="0" w:space="0" w:color="auto"/>
            <w:bottom w:val="none" w:sz="0" w:space="0" w:color="auto"/>
            <w:right w:val="none" w:sz="0" w:space="0" w:color="auto"/>
          </w:divBdr>
        </w:div>
        <w:div w:id="608005223">
          <w:marLeft w:val="0"/>
          <w:marRight w:val="0"/>
          <w:marTop w:val="0"/>
          <w:marBottom w:val="0"/>
          <w:divBdr>
            <w:top w:val="none" w:sz="0" w:space="0" w:color="auto"/>
            <w:left w:val="none" w:sz="0" w:space="0" w:color="auto"/>
            <w:bottom w:val="none" w:sz="0" w:space="0" w:color="auto"/>
            <w:right w:val="none" w:sz="0" w:space="0" w:color="auto"/>
          </w:divBdr>
        </w:div>
        <w:div w:id="1175998274">
          <w:marLeft w:val="0"/>
          <w:marRight w:val="0"/>
          <w:marTop w:val="0"/>
          <w:marBottom w:val="0"/>
          <w:divBdr>
            <w:top w:val="none" w:sz="0" w:space="0" w:color="auto"/>
            <w:left w:val="none" w:sz="0" w:space="0" w:color="auto"/>
            <w:bottom w:val="none" w:sz="0" w:space="0" w:color="auto"/>
            <w:right w:val="none" w:sz="0" w:space="0" w:color="auto"/>
          </w:divBdr>
        </w:div>
        <w:div w:id="1088650105">
          <w:marLeft w:val="0"/>
          <w:marRight w:val="0"/>
          <w:marTop w:val="0"/>
          <w:marBottom w:val="0"/>
          <w:divBdr>
            <w:top w:val="none" w:sz="0" w:space="0" w:color="auto"/>
            <w:left w:val="none" w:sz="0" w:space="0" w:color="auto"/>
            <w:bottom w:val="none" w:sz="0" w:space="0" w:color="auto"/>
            <w:right w:val="none" w:sz="0" w:space="0" w:color="auto"/>
          </w:divBdr>
        </w:div>
        <w:div w:id="2001083558">
          <w:marLeft w:val="0"/>
          <w:marRight w:val="0"/>
          <w:marTop w:val="0"/>
          <w:marBottom w:val="0"/>
          <w:divBdr>
            <w:top w:val="none" w:sz="0" w:space="0" w:color="auto"/>
            <w:left w:val="none" w:sz="0" w:space="0" w:color="auto"/>
            <w:bottom w:val="none" w:sz="0" w:space="0" w:color="auto"/>
            <w:right w:val="none" w:sz="0" w:space="0" w:color="auto"/>
          </w:divBdr>
        </w:div>
        <w:div w:id="612323099">
          <w:marLeft w:val="0"/>
          <w:marRight w:val="0"/>
          <w:marTop w:val="0"/>
          <w:marBottom w:val="0"/>
          <w:divBdr>
            <w:top w:val="none" w:sz="0" w:space="0" w:color="auto"/>
            <w:left w:val="none" w:sz="0" w:space="0" w:color="auto"/>
            <w:bottom w:val="none" w:sz="0" w:space="0" w:color="auto"/>
            <w:right w:val="none" w:sz="0" w:space="0" w:color="auto"/>
          </w:divBdr>
        </w:div>
        <w:div w:id="1485272459">
          <w:marLeft w:val="0"/>
          <w:marRight w:val="0"/>
          <w:marTop w:val="0"/>
          <w:marBottom w:val="0"/>
          <w:divBdr>
            <w:top w:val="none" w:sz="0" w:space="0" w:color="auto"/>
            <w:left w:val="none" w:sz="0" w:space="0" w:color="auto"/>
            <w:bottom w:val="none" w:sz="0" w:space="0" w:color="auto"/>
            <w:right w:val="none" w:sz="0" w:space="0" w:color="auto"/>
          </w:divBdr>
        </w:div>
        <w:div w:id="1986205654">
          <w:marLeft w:val="0"/>
          <w:marRight w:val="0"/>
          <w:marTop w:val="0"/>
          <w:marBottom w:val="0"/>
          <w:divBdr>
            <w:top w:val="none" w:sz="0" w:space="0" w:color="auto"/>
            <w:left w:val="none" w:sz="0" w:space="0" w:color="auto"/>
            <w:bottom w:val="none" w:sz="0" w:space="0" w:color="auto"/>
            <w:right w:val="none" w:sz="0" w:space="0" w:color="auto"/>
          </w:divBdr>
        </w:div>
        <w:div w:id="1939635428">
          <w:marLeft w:val="0"/>
          <w:marRight w:val="0"/>
          <w:marTop w:val="0"/>
          <w:marBottom w:val="0"/>
          <w:divBdr>
            <w:top w:val="none" w:sz="0" w:space="0" w:color="auto"/>
            <w:left w:val="none" w:sz="0" w:space="0" w:color="auto"/>
            <w:bottom w:val="none" w:sz="0" w:space="0" w:color="auto"/>
            <w:right w:val="none" w:sz="0" w:space="0" w:color="auto"/>
          </w:divBdr>
        </w:div>
        <w:div w:id="1832871568">
          <w:marLeft w:val="0"/>
          <w:marRight w:val="0"/>
          <w:marTop w:val="0"/>
          <w:marBottom w:val="0"/>
          <w:divBdr>
            <w:top w:val="none" w:sz="0" w:space="0" w:color="auto"/>
            <w:left w:val="none" w:sz="0" w:space="0" w:color="auto"/>
            <w:bottom w:val="none" w:sz="0" w:space="0" w:color="auto"/>
            <w:right w:val="none" w:sz="0" w:space="0" w:color="auto"/>
          </w:divBdr>
        </w:div>
        <w:div w:id="1246645361">
          <w:marLeft w:val="0"/>
          <w:marRight w:val="0"/>
          <w:marTop w:val="0"/>
          <w:marBottom w:val="0"/>
          <w:divBdr>
            <w:top w:val="none" w:sz="0" w:space="0" w:color="auto"/>
            <w:left w:val="none" w:sz="0" w:space="0" w:color="auto"/>
            <w:bottom w:val="none" w:sz="0" w:space="0" w:color="auto"/>
            <w:right w:val="none" w:sz="0" w:space="0" w:color="auto"/>
          </w:divBdr>
        </w:div>
        <w:div w:id="634870443">
          <w:marLeft w:val="0"/>
          <w:marRight w:val="0"/>
          <w:marTop w:val="0"/>
          <w:marBottom w:val="0"/>
          <w:divBdr>
            <w:top w:val="none" w:sz="0" w:space="0" w:color="auto"/>
            <w:left w:val="none" w:sz="0" w:space="0" w:color="auto"/>
            <w:bottom w:val="none" w:sz="0" w:space="0" w:color="auto"/>
            <w:right w:val="none" w:sz="0" w:space="0" w:color="auto"/>
          </w:divBdr>
        </w:div>
        <w:div w:id="1826237467">
          <w:marLeft w:val="0"/>
          <w:marRight w:val="0"/>
          <w:marTop w:val="0"/>
          <w:marBottom w:val="0"/>
          <w:divBdr>
            <w:top w:val="none" w:sz="0" w:space="0" w:color="auto"/>
            <w:left w:val="none" w:sz="0" w:space="0" w:color="auto"/>
            <w:bottom w:val="none" w:sz="0" w:space="0" w:color="auto"/>
            <w:right w:val="none" w:sz="0" w:space="0" w:color="auto"/>
          </w:divBdr>
        </w:div>
        <w:div w:id="431165911">
          <w:marLeft w:val="0"/>
          <w:marRight w:val="0"/>
          <w:marTop w:val="0"/>
          <w:marBottom w:val="0"/>
          <w:divBdr>
            <w:top w:val="none" w:sz="0" w:space="0" w:color="auto"/>
            <w:left w:val="none" w:sz="0" w:space="0" w:color="auto"/>
            <w:bottom w:val="none" w:sz="0" w:space="0" w:color="auto"/>
            <w:right w:val="none" w:sz="0" w:space="0" w:color="auto"/>
          </w:divBdr>
        </w:div>
        <w:div w:id="1768891520">
          <w:marLeft w:val="0"/>
          <w:marRight w:val="0"/>
          <w:marTop w:val="0"/>
          <w:marBottom w:val="0"/>
          <w:divBdr>
            <w:top w:val="none" w:sz="0" w:space="0" w:color="auto"/>
            <w:left w:val="none" w:sz="0" w:space="0" w:color="auto"/>
            <w:bottom w:val="none" w:sz="0" w:space="0" w:color="auto"/>
            <w:right w:val="none" w:sz="0" w:space="0" w:color="auto"/>
          </w:divBdr>
        </w:div>
        <w:div w:id="1249388182">
          <w:marLeft w:val="0"/>
          <w:marRight w:val="0"/>
          <w:marTop w:val="0"/>
          <w:marBottom w:val="0"/>
          <w:divBdr>
            <w:top w:val="none" w:sz="0" w:space="0" w:color="auto"/>
            <w:left w:val="none" w:sz="0" w:space="0" w:color="auto"/>
            <w:bottom w:val="none" w:sz="0" w:space="0" w:color="auto"/>
            <w:right w:val="none" w:sz="0" w:space="0" w:color="auto"/>
          </w:divBdr>
        </w:div>
        <w:div w:id="1369527098">
          <w:marLeft w:val="0"/>
          <w:marRight w:val="0"/>
          <w:marTop w:val="0"/>
          <w:marBottom w:val="0"/>
          <w:divBdr>
            <w:top w:val="none" w:sz="0" w:space="0" w:color="auto"/>
            <w:left w:val="none" w:sz="0" w:space="0" w:color="auto"/>
            <w:bottom w:val="none" w:sz="0" w:space="0" w:color="auto"/>
            <w:right w:val="none" w:sz="0" w:space="0" w:color="auto"/>
          </w:divBdr>
        </w:div>
        <w:div w:id="13576126">
          <w:marLeft w:val="0"/>
          <w:marRight w:val="0"/>
          <w:marTop w:val="0"/>
          <w:marBottom w:val="0"/>
          <w:divBdr>
            <w:top w:val="none" w:sz="0" w:space="0" w:color="auto"/>
            <w:left w:val="none" w:sz="0" w:space="0" w:color="auto"/>
            <w:bottom w:val="none" w:sz="0" w:space="0" w:color="auto"/>
            <w:right w:val="none" w:sz="0" w:space="0" w:color="auto"/>
          </w:divBdr>
        </w:div>
        <w:div w:id="664477793">
          <w:marLeft w:val="0"/>
          <w:marRight w:val="0"/>
          <w:marTop w:val="0"/>
          <w:marBottom w:val="0"/>
          <w:divBdr>
            <w:top w:val="none" w:sz="0" w:space="0" w:color="auto"/>
            <w:left w:val="none" w:sz="0" w:space="0" w:color="auto"/>
            <w:bottom w:val="none" w:sz="0" w:space="0" w:color="auto"/>
            <w:right w:val="none" w:sz="0" w:space="0" w:color="auto"/>
          </w:divBdr>
        </w:div>
        <w:div w:id="982926448">
          <w:marLeft w:val="0"/>
          <w:marRight w:val="0"/>
          <w:marTop w:val="0"/>
          <w:marBottom w:val="0"/>
          <w:divBdr>
            <w:top w:val="none" w:sz="0" w:space="0" w:color="auto"/>
            <w:left w:val="none" w:sz="0" w:space="0" w:color="auto"/>
            <w:bottom w:val="none" w:sz="0" w:space="0" w:color="auto"/>
            <w:right w:val="none" w:sz="0" w:space="0" w:color="auto"/>
          </w:divBdr>
        </w:div>
        <w:div w:id="557670424">
          <w:marLeft w:val="0"/>
          <w:marRight w:val="0"/>
          <w:marTop w:val="0"/>
          <w:marBottom w:val="0"/>
          <w:divBdr>
            <w:top w:val="none" w:sz="0" w:space="0" w:color="auto"/>
            <w:left w:val="none" w:sz="0" w:space="0" w:color="auto"/>
            <w:bottom w:val="none" w:sz="0" w:space="0" w:color="auto"/>
            <w:right w:val="none" w:sz="0" w:space="0" w:color="auto"/>
          </w:divBdr>
        </w:div>
        <w:div w:id="172648676">
          <w:marLeft w:val="0"/>
          <w:marRight w:val="0"/>
          <w:marTop w:val="0"/>
          <w:marBottom w:val="0"/>
          <w:divBdr>
            <w:top w:val="none" w:sz="0" w:space="0" w:color="auto"/>
            <w:left w:val="none" w:sz="0" w:space="0" w:color="auto"/>
            <w:bottom w:val="none" w:sz="0" w:space="0" w:color="auto"/>
            <w:right w:val="none" w:sz="0" w:space="0" w:color="auto"/>
          </w:divBdr>
        </w:div>
        <w:div w:id="738402033">
          <w:marLeft w:val="0"/>
          <w:marRight w:val="0"/>
          <w:marTop w:val="0"/>
          <w:marBottom w:val="0"/>
          <w:divBdr>
            <w:top w:val="none" w:sz="0" w:space="0" w:color="auto"/>
            <w:left w:val="none" w:sz="0" w:space="0" w:color="auto"/>
            <w:bottom w:val="none" w:sz="0" w:space="0" w:color="auto"/>
            <w:right w:val="none" w:sz="0" w:space="0" w:color="auto"/>
          </w:divBdr>
        </w:div>
        <w:div w:id="657618463">
          <w:marLeft w:val="0"/>
          <w:marRight w:val="0"/>
          <w:marTop w:val="0"/>
          <w:marBottom w:val="0"/>
          <w:divBdr>
            <w:top w:val="none" w:sz="0" w:space="0" w:color="auto"/>
            <w:left w:val="none" w:sz="0" w:space="0" w:color="auto"/>
            <w:bottom w:val="none" w:sz="0" w:space="0" w:color="auto"/>
            <w:right w:val="none" w:sz="0" w:space="0" w:color="auto"/>
          </w:divBdr>
        </w:div>
        <w:div w:id="1025206586">
          <w:marLeft w:val="0"/>
          <w:marRight w:val="0"/>
          <w:marTop w:val="0"/>
          <w:marBottom w:val="0"/>
          <w:divBdr>
            <w:top w:val="none" w:sz="0" w:space="0" w:color="auto"/>
            <w:left w:val="none" w:sz="0" w:space="0" w:color="auto"/>
            <w:bottom w:val="none" w:sz="0" w:space="0" w:color="auto"/>
            <w:right w:val="none" w:sz="0" w:space="0" w:color="auto"/>
          </w:divBdr>
        </w:div>
        <w:div w:id="1785467227">
          <w:marLeft w:val="0"/>
          <w:marRight w:val="0"/>
          <w:marTop w:val="0"/>
          <w:marBottom w:val="0"/>
          <w:divBdr>
            <w:top w:val="none" w:sz="0" w:space="0" w:color="auto"/>
            <w:left w:val="none" w:sz="0" w:space="0" w:color="auto"/>
            <w:bottom w:val="none" w:sz="0" w:space="0" w:color="auto"/>
            <w:right w:val="none" w:sz="0" w:space="0" w:color="auto"/>
          </w:divBdr>
        </w:div>
        <w:div w:id="1611816922">
          <w:marLeft w:val="0"/>
          <w:marRight w:val="0"/>
          <w:marTop w:val="0"/>
          <w:marBottom w:val="0"/>
          <w:divBdr>
            <w:top w:val="none" w:sz="0" w:space="0" w:color="auto"/>
            <w:left w:val="none" w:sz="0" w:space="0" w:color="auto"/>
            <w:bottom w:val="none" w:sz="0" w:space="0" w:color="auto"/>
            <w:right w:val="none" w:sz="0" w:space="0" w:color="auto"/>
          </w:divBdr>
        </w:div>
        <w:div w:id="1157577791">
          <w:marLeft w:val="0"/>
          <w:marRight w:val="0"/>
          <w:marTop w:val="0"/>
          <w:marBottom w:val="0"/>
          <w:divBdr>
            <w:top w:val="none" w:sz="0" w:space="0" w:color="auto"/>
            <w:left w:val="none" w:sz="0" w:space="0" w:color="auto"/>
            <w:bottom w:val="none" w:sz="0" w:space="0" w:color="auto"/>
            <w:right w:val="none" w:sz="0" w:space="0" w:color="auto"/>
          </w:divBdr>
        </w:div>
        <w:div w:id="1260482805">
          <w:marLeft w:val="0"/>
          <w:marRight w:val="0"/>
          <w:marTop w:val="0"/>
          <w:marBottom w:val="0"/>
          <w:divBdr>
            <w:top w:val="none" w:sz="0" w:space="0" w:color="auto"/>
            <w:left w:val="none" w:sz="0" w:space="0" w:color="auto"/>
            <w:bottom w:val="none" w:sz="0" w:space="0" w:color="auto"/>
            <w:right w:val="none" w:sz="0" w:space="0" w:color="auto"/>
          </w:divBdr>
        </w:div>
        <w:div w:id="591403206">
          <w:marLeft w:val="0"/>
          <w:marRight w:val="0"/>
          <w:marTop w:val="0"/>
          <w:marBottom w:val="0"/>
          <w:divBdr>
            <w:top w:val="none" w:sz="0" w:space="0" w:color="auto"/>
            <w:left w:val="none" w:sz="0" w:space="0" w:color="auto"/>
            <w:bottom w:val="none" w:sz="0" w:space="0" w:color="auto"/>
            <w:right w:val="none" w:sz="0" w:space="0" w:color="auto"/>
          </w:divBdr>
        </w:div>
        <w:div w:id="43678066">
          <w:marLeft w:val="0"/>
          <w:marRight w:val="0"/>
          <w:marTop w:val="0"/>
          <w:marBottom w:val="0"/>
          <w:divBdr>
            <w:top w:val="none" w:sz="0" w:space="0" w:color="auto"/>
            <w:left w:val="none" w:sz="0" w:space="0" w:color="auto"/>
            <w:bottom w:val="none" w:sz="0" w:space="0" w:color="auto"/>
            <w:right w:val="none" w:sz="0" w:space="0" w:color="auto"/>
          </w:divBdr>
        </w:div>
        <w:div w:id="950362150">
          <w:marLeft w:val="0"/>
          <w:marRight w:val="0"/>
          <w:marTop w:val="0"/>
          <w:marBottom w:val="0"/>
          <w:divBdr>
            <w:top w:val="none" w:sz="0" w:space="0" w:color="auto"/>
            <w:left w:val="none" w:sz="0" w:space="0" w:color="auto"/>
            <w:bottom w:val="none" w:sz="0" w:space="0" w:color="auto"/>
            <w:right w:val="none" w:sz="0" w:space="0" w:color="auto"/>
          </w:divBdr>
        </w:div>
        <w:div w:id="842279996">
          <w:marLeft w:val="0"/>
          <w:marRight w:val="0"/>
          <w:marTop w:val="0"/>
          <w:marBottom w:val="0"/>
          <w:divBdr>
            <w:top w:val="none" w:sz="0" w:space="0" w:color="auto"/>
            <w:left w:val="none" w:sz="0" w:space="0" w:color="auto"/>
            <w:bottom w:val="none" w:sz="0" w:space="0" w:color="auto"/>
            <w:right w:val="none" w:sz="0" w:space="0" w:color="auto"/>
          </w:divBdr>
        </w:div>
        <w:div w:id="399524362">
          <w:marLeft w:val="0"/>
          <w:marRight w:val="0"/>
          <w:marTop w:val="0"/>
          <w:marBottom w:val="0"/>
          <w:divBdr>
            <w:top w:val="none" w:sz="0" w:space="0" w:color="auto"/>
            <w:left w:val="none" w:sz="0" w:space="0" w:color="auto"/>
            <w:bottom w:val="none" w:sz="0" w:space="0" w:color="auto"/>
            <w:right w:val="none" w:sz="0" w:space="0" w:color="auto"/>
          </w:divBdr>
        </w:div>
        <w:div w:id="667828800">
          <w:marLeft w:val="0"/>
          <w:marRight w:val="0"/>
          <w:marTop w:val="0"/>
          <w:marBottom w:val="0"/>
          <w:divBdr>
            <w:top w:val="none" w:sz="0" w:space="0" w:color="auto"/>
            <w:left w:val="none" w:sz="0" w:space="0" w:color="auto"/>
            <w:bottom w:val="none" w:sz="0" w:space="0" w:color="auto"/>
            <w:right w:val="none" w:sz="0" w:space="0" w:color="auto"/>
          </w:divBdr>
        </w:div>
        <w:div w:id="530655677">
          <w:marLeft w:val="0"/>
          <w:marRight w:val="0"/>
          <w:marTop w:val="0"/>
          <w:marBottom w:val="0"/>
          <w:divBdr>
            <w:top w:val="none" w:sz="0" w:space="0" w:color="auto"/>
            <w:left w:val="none" w:sz="0" w:space="0" w:color="auto"/>
            <w:bottom w:val="none" w:sz="0" w:space="0" w:color="auto"/>
            <w:right w:val="none" w:sz="0" w:space="0" w:color="auto"/>
          </w:divBdr>
        </w:div>
        <w:div w:id="1177235502">
          <w:marLeft w:val="0"/>
          <w:marRight w:val="0"/>
          <w:marTop w:val="0"/>
          <w:marBottom w:val="0"/>
          <w:divBdr>
            <w:top w:val="none" w:sz="0" w:space="0" w:color="auto"/>
            <w:left w:val="none" w:sz="0" w:space="0" w:color="auto"/>
            <w:bottom w:val="none" w:sz="0" w:space="0" w:color="auto"/>
            <w:right w:val="none" w:sz="0" w:space="0" w:color="auto"/>
          </w:divBdr>
        </w:div>
      </w:divsChild>
    </w:div>
    <w:div w:id="2025128571">
      <w:bodyDiv w:val="1"/>
      <w:marLeft w:val="0"/>
      <w:marRight w:val="0"/>
      <w:marTop w:val="0"/>
      <w:marBottom w:val="0"/>
      <w:divBdr>
        <w:top w:val="none" w:sz="0" w:space="0" w:color="auto"/>
        <w:left w:val="none" w:sz="0" w:space="0" w:color="auto"/>
        <w:bottom w:val="none" w:sz="0" w:space="0" w:color="auto"/>
        <w:right w:val="none" w:sz="0" w:space="0" w:color="auto"/>
      </w:divBdr>
      <w:divsChild>
        <w:div w:id="903023366">
          <w:marLeft w:val="0"/>
          <w:marRight w:val="0"/>
          <w:marTop w:val="0"/>
          <w:marBottom w:val="0"/>
          <w:divBdr>
            <w:top w:val="none" w:sz="0" w:space="0" w:color="auto"/>
            <w:left w:val="none" w:sz="0" w:space="0" w:color="auto"/>
            <w:bottom w:val="none" w:sz="0" w:space="0" w:color="auto"/>
            <w:right w:val="none" w:sz="0" w:space="0" w:color="auto"/>
          </w:divBdr>
          <w:divsChild>
            <w:div w:id="1116175770">
              <w:marLeft w:val="0"/>
              <w:marRight w:val="0"/>
              <w:marTop w:val="0"/>
              <w:marBottom w:val="0"/>
              <w:divBdr>
                <w:top w:val="none" w:sz="0" w:space="0" w:color="auto"/>
                <w:left w:val="none" w:sz="0" w:space="0" w:color="auto"/>
                <w:bottom w:val="none" w:sz="0" w:space="0" w:color="auto"/>
                <w:right w:val="none" w:sz="0" w:space="0" w:color="auto"/>
              </w:divBdr>
              <w:divsChild>
                <w:div w:id="1111781062">
                  <w:marLeft w:val="0"/>
                  <w:marRight w:val="0"/>
                  <w:marTop w:val="0"/>
                  <w:marBottom w:val="0"/>
                  <w:divBdr>
                    <w:top w:val="none" w:sz="0" w:space="0" w:color="auto"/>
                    <w:left w:val="none" w:sz="0" w:space="0" w:color="auto"/>
                    <w:bottom w:val="none" w:sz="0" w:space="0" w:color="auto"/>
                    <w:right w:val="none" w:sz="0" w:space="0" w:color="auto"/>
                  </w:divBdr>
                  <w:divsChild>
                    <w:div w:id="1086878519">
                      <w:marLeft w:val="0"/>
                      <w:marRight w:val="0"/>
                      <w:marTop w:val="0"/>
                      <w:marBottom w:val="0"/>
                      <w:divBdr>
                        <w:top w:val="none" w:sz="0" w:space="0" w:color="auto"/>
                        <w:left w:val="none" w:sz="0" w:space="0" w:color="auto"/>
                        <w:bottom w:val="none" w:sz="0" w:space="0" w:color="auto"/>
                        <w:right w:val="none" w:sz="0" w:space="0" w:color="auto"/>
                      </w:divBdr>
                      <w:divsChild>
                        <w:div w:id="1289971644">
                          <w:marLeft w:val="0"/>
                          <w:marRight w:val="0"/>
                          <w:marTop w:val="250"/>
                          <w:marBottom w:val="0"/>
                          <w:divBdr>
                            <w:top w:val="none" w:sz="0" w:space="0" w:color="auto"/>
                            <w:left w:val="none" w:sz="0" w:space="0" w:color="auto"/>
                            <w:bottom w:val="none" w:sz="0" w:space="0" w:color="auto"/>
                            <w:right w:val="none" w:sz="0" w:space="0" w:color="auto"/>
                          </w:divBdr>
                          <w:divsChild>
                            <w:div w:id="122128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europa.eu.int/"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C07F8-0350-4045-B09C-34B200CC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11224</Words>
  <Characters>6399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NS-1-U Nolikums.Buvdarbi</vt:lpstr>
      <vt:lpstr>NS-1-U Nolikums.Buvdarbi</vt:lpstr>
    </vt:vector>
  </TitlesOfParts>
  <Company>Vides ministrija</Company>
  <LinksUpToDate>false</LinksUpToDate>
  <CharactersWithSpaces>17588</CharactersWithSpaces>
  <SharedDoc>false</SharedDoc>
  <HLinks>
    <vt:vector size="246" baseType="variant">
      <vt:variant>
        <vt:i4>2359328</vt:i4>
      </vt:variant>
      <vt:variant>
        <vt:i4>189</vt:i4>
      </vt:variant>
      <vt:variant>
        <vt:i4>0</vt:i4>
      </vt:variant>
      <vt:variant>
        <vt:i4>5</vt:i4>
      </vt:variant>
      <vt:variant>
        <vt:lpwstr>http://m.likumi.lv/doc.php?id=216076</vt:lpwstr>
      </vt:variant>
      <vt:variant>
        <vt:lpwstr>p42</vt:lpwstr>
      </vt:variant>
      <vt:variant>
        <vt:i4>2359328</vt:i4>
      </vt:variant>
      <vt:variant>
        <vt:i4>186</vt:i4>
      </vt:variant>
      <vt:variant>
        <vt:i4>0</vt:i4>
      </vt:variant>
      <vt:variant>
        <vt:i4>5</vt:i4>
      </vt:variant>
      <vt:variant>
        <vt:lpwstr>http://m.likumi.lv/doc.php?id=216076</vt:lpwstr>
      </vt:variant>
      <vt:variant>
        <vt:lpwstr>p42</vt:lpwstr>
      </vt:variant>
      <vt:variant>
        <vt:i4>2359328</vt:i4>
      </vt:variant>
      <vt:variant>
        <vt:i4>183</vt:i4>
      </vt:variant>
      <vt:variant>
        <vt:i4>0</vt:i4>
      </vt:variant>
      <vt:variant>
        <vt:i4>5</vt:i4>
      </vt:variant>
      <vt:variant>
        <vt:lpwstr>http://m.likumi.lv/doc.php?id=216076</vt:lpwstr>
      </vt:variant>
      <vt:variant>
        <vt:lpwstr>p42</vt:lpwstr>
      </vt:variant>
      <vt:variant>
        <vt:i4>2359328</vt:i4>
      </vt:variant>
      <vt:variant>
        <vt:i4>180</vt:i4>
      </vt:variant>
      <vt:variant>
        <vt:i4>0</vt:i4>
      </vt:variant>
      <vt:variant>
        <vt:i4>5</vt:i4>
      </vt:variant>
      <vt:variant>
        <vt:lpwstr>http://m.likumi.lv/doc.php?id=216076</vt:lpwstr>
      </vt:variant>
      <vt:variant>
        <vt:lpwstr>p42</vt:lpwstr>
      </vt:variant>
      <vt:variant>
        <vt:i4>1441820</vt:i4>
      </vt:variant>
      <vt:variant>
        <vt:i4>177</vt:i4>
      </vt:variant>
      <vt:variant>
        <vt:i4>0</vt:i4>
      </vt:variant>
      <vt:variant>
        <vt:i4>5</vt:i4>
      </vt:variant>
      <vt:variant>
        <vt:lpwstr>http://www.incukalns.lv/</vt:lpwstr>
      </vt:variant>
      <vt:variant>
        <vt:lpwstr/>
      </vt:variant>
      <vt:variant>
        <vt:i4>5505062</vt:i4>
      </vt:variant>
      <vt:variant>
        <vt:i4>174</vt:i4>
      </vt:variant>
      <vt:variant>
        <vt:i4>0</vt:i4>
      </vt:variant>
      <vt:variant>
        <vt:i4>5</vt:i4>
      </vt:variant>
      <vt:variant>
        <vt:lpwstr>mailto:................@............................lv</vt:lpwstr>
      </vt:variant>
      <vt:variant>
        <vt:lpwstr/>
      </vt:variant>
      <vt:variant>
        <vt:i4>4194411</vt:i4>
      </vt:variant>
      <vt:variant>
        <vt:i4>171</vt:i4>
      </vt:variant>
      <vt:variant>
        <vt:i4>0</vt:i4>
      </vt:variant>
      <vt:variant>
        <vt:i4>5</vt:i4>
      </vt:variant>
      <vt:variant>
        <vt:lpwstr>mailto:info@vangazuavots.lv</vt:lpwstr>
      </vt:variant>
      <vt:variant>
        <vt:lpwstr/>
      </vt:variant>
      <vt:variant>
        <vt:i4>2031669</vt:i4>
      </vt:variant>
      <vt:variant>
        <vt:i4>164</vt:i4>
      </vt:variant>
      <vt:variant>
        <vt:i4>0</vt:i4>
      </vt:variant>
      <vt:variant>
        <vt:i4>5</vt:i4>
      </vt:variant>
      <vt:variant>
        <vt:lpwstr/>
      </vt:variant>
      <vt:variant>
        <vt:lpwstr>_Toc280105747</vt:lpwstr>
      </vt:variant>
      <vt:variant>
        <vt:i4>2031669</vt:i4>
      </vt:variant>
      <vt:variant>
        <vt:i4>158</vt:i4>
      </vt:variant>
      <vt:variant>
        <vt:i4>0</vt:i4>
      </vt:variant>
      <vt:variant>
        <vt:i4>5</vt:i4>
      </vt:variant>
      <vt:variant>
        <vt:lpwstr/>
      </vt:variant>
      <vt:variant>
        <vt:lpwstr>_Toc280105745</vt:lpwstr>
      </vt:variant>
      <vt:variant>
        <vt:i4>2031669</vt:i4>
      </vt:variant>
      <vt:variant>
        <vt:i4>152</vt:i4>
      </vt:variant>
      <vt:variant>
        <vt:i4>0</vt:i4>
      </vt:variant>
      <vt:variant>
        <vt:i4>5</vt:i4>
      </vt:variant>
      <vt:variant>
        <vt:lpwstr/>
      </vt:variant>
      <vt:variant>
        <vt:lpwstr>_Toc280105744</vt:lpwstr>
      </vt:variant>
      <vt:variant>
        <vt:i4>2031669</vt:i4>
      </vt:variant>
      <vt:variant>
        <vt:i4>146</vt:i4>
      </vt:variant>
      <vt:variant>
        <vt:i4>0</vt:i4>
      </vt:variant>
      <vt:variant>
        <vt:i4>5</vt:i4>
      </vt:variant>
      <vt:variant>
        <vt:lpwstr/>
      </vt:variant>
      <vt:variant>
        <vt:lpwstr>_Toc280105743</vt:lpwstr>
      </vt:variant>
      <vt:variant>
        <vt:i4>2031669</vt:i4>
      </vt:variant>
      <vt:variant>
        <vt:i4>143</vt:i4>
      </vt:variant>
      <vt:variant>
        <vt:i4>0</vt:i4>
      </vt:variant>
      <vt:variant>
        <vt:i4>5</vt:i4>
      </vt:variant>
      <vt:variant>
        <vt:lpwstr/>
      </vt:variant>
      <vt:variant>
        <vt:lpwstr>_Toc280105742</vt:lpwstr>
      </vt:variant>
      <vt:variant>
        <vt:i4>2031669</vt:i4>
      </vt:variant>
      <vt:variant>
        <vt:i4>140</vt:i4>
      </vt:variant>
      <vt:variant>
        <vt:i4>0</vt:i4>
      </vt:variant>
      <vt:variant>
        <vt:i4>5</vt:i4>
      </vt:variant>
      <vt:variant>
        <vt:lpwstr/>
      </vt:variant>
      <vt:variant>
        <vt:lpwstr>_Toc280105741</vt:lpwstr>
      </vt:variant>
      <vt:variant>
        <vt:i4>2031669</vt:i4>
      </vt:variant>
      <vt:variant>
        <vt:i4>137</vt:i4>
      </vt:variant>
      <vt:variant>
        <vt:i4>0</vt:i4>
      </vt:variant>
      <vt:variant>
        <vt:i4>5</vt:i4>
      </vt:variant>
      <vt:variant>
        <vt:lpwstr/>
      </vt:variant>
      <vt:variant>
        <vt:lpwstr>_Toc280105740</vt:lpwstr>
      </vt:variant>
      <vt:variant>
        <vt:i4>1572917</vt:i4>
      </vt:variant>
      <vt:variant>
        <vt:i4>131</vt:i4>
      </vt:variant>
      <vt:variant>
        <vt:i4>0</vt:i4>
      </vt:variant>
      <vt:variant>
        <vt:i4>5</vt:i4>
      </vt:variant>
      <vt:variant>
        <vt:lpwstr/>
      </vt:variant>
      <vt:variant>
        <vt:lpwstr>_Toc280105739</vt:lpwstr>
      </vt:variant>
      <vt:variant>
        <vt:i4>1572917</vt:i4>
      </vt:variant>
      <vt:variant>
        <vt:i4>125</vt:i4>
      </vt:variant>
      <vt:variant>
        <vt:i4>0</vt:i4>
      </vt:variant>
      <vt:variant>
        <vt:i4>5</vt:i4>
      </vt:variant>
      <vt:variant>
        <vt:lpwstr/>
      </vt:variant>
      <vt:variant>
        <vt:lpwstr>_Toc280105738</vt:lpwstr>
      </vt:variant>
      <vt:variant>
        <vt:i4>1572917</vt:i4>
      </vt:variant>
      <vt:variant>
        <vt:i4>119</vt:i4>
      </vt:variant>
      <vt:variant>
        <vt:i4>0</vt:i4>
      </vt:variant>
      <vt:variant>
        <vt:i4>5</vt:i4>
      </vt:variant>
      <vt:variant>
        <vt:lpwstr/>
      </vt:variant>
      <vt:variant>
        <vt:lpwstr>_Toc280105737</vt:lpwstr>
      </vt:variant>
      <vt:variant>
        <vt:i4>1572917</vt:i4>
      </vt:variant>
      <vt:variant>
        <vt:i4>113</vt:i4>
      </vt:variant>
      <vt:variant>
        <vt:i4>0</vt:i4>
      </vt:variant>
      <vt:variant>
        <vt:i4>5</vt:i4>
      </vt:variant>
      <vt:variant>
        <vt:lpwstr/>
      </vt:variant>
      <vt:variant>
        <vt:lpwstr>_Toc280105736</vt:lpwstr>
      </vt:variant>
      <vt:variant>
        <vt:i4>1572917</vt:i4>
      </vt:variant>
      <vt:variant>
        <vt:i4>110</vt:i4>
      </vt:variant>
      <vt:variant>
        <vt:i4>0</vt:i4>
      </vt:variant>
      <vt:variant>
        <vt:i4>5</vt:i4>
      </vt:variant>
      <vt:variant>
        <vt:lpwstr/>
      </vt:variant>
      <vt:variant>
        <vt:lpwstr>_Toc280105735</vt:lpwstr>
      </vt:variant>
      <vt:variant>
        <vt:i4>1572917</vt:i4>
      </vt:variant>
      <vt:variant>
        <vt:i4>104</vt:i4>
      </vt:variant>
      <vt:variant>
        <vt:i4>0</vt:i4>
      </vt:variant>
      <vt:variant>
        <vt:i4>5</vt:i4>
      </vt:variant>
      <vt:variant>
        <vt:lpwstr/>
      </vt:variant>
      <vt:variant>
        <vt:lpwstr>_Toc280105734</vt:lpwstr>
      </vt:variant>
      <vt:variant>
        <vt:i4>1572917</vt:i4>
      </vt:variant>
      <vt:variant>
        <vt:i4>101</vt:i4>
      </vt:variant>
      <vt:variant>
        <vt:i4>0</vt:i4>
      </vt:variant>
      <vt:variant>
        <vt:i4>5</vt:i4>
      </vt:variant>
      <vt:variant>
        <vt:lpwstr/>
      </vt:variant>
      <vt:variant>
        <vt:lpwstr>_Toc280105732</vt:lpwstr>
      </vt:variant>
      <vt:variant>
        <vt:i4>1572917</vt:i4>
      </vt:variant>
      <vt:variant>
        <vt:i4>98</vt:i4>
      </vt:variant>
      <vt:variant>
        <vt:i4>0</vt:i4>
      </vt:variant>
      <vt:variant>
        <vt:i4>5</vt:i4>
      </vt:variant>
      <vt:variant>
        <vt:lpwstr/>
      </vt:variant>
      <vt:variant>
        <vt:lpwstr>_Toc280105731</vt:lpwstr>
      </vt:variant>
      <vt:variant>
        <vt:i4>1572917</vt:i4>
      </vt:variant>
      <vt:variant>
        <vt:i4>92</vt:i4>
      </vt:variant>
      <vt:variant>
        <vt:i4>0</vt:i4>
      </vt:variant>
      <vt:variant>
        <vt:i4>5</vt:i4>
      </vt:variant>
      <vt:variant>
        <vt:lpwstr/>
      </vt:variant>
      <vt:variant>
        <vt:lpwstr>_Toc280105730</vt:lpwstr>
      </vt:variant>
      <vt:variant>
        <vt:i4>1638453</vt:i4>
      </vt:variant>
      <vt:variant>
        <vt:i4>86</vt:i4>
      </vt:variant>
      <vt:variant>
        <vt:i4>0</vt:i4>
      </vt:variant>
      <vt:variant>
        <vt:i4>5</vt:i4>
      </vt:variant>
      <vt:variant>
        <vt:lpwstr/>
      </vt:variant>
      <vt:variant>
        <vt:lpwstr>_Toc280105729</vt:lpwstr>
      </vt:variant>
      <vt:variant>
        <vt:i4>1638453</vt:i4>
      </vt:variant>
      <vt:variant>
        <vt:i4>80</vt:i4>
      </vt:variant>
      <vt:variant>
        <vt:i4>0</vt:i4>
      </vt:variant>
      <vt:variant>
        <vt:i4>5</vt:i4>
      </vt:variant>
      <vt:variant>
        <vt:lpwstr/>
      </vt:variant>
      <vt:variant>
        <vt:lpwstr>_Toc280105728</vt:lpwstr>
      </vt:variant>
      <vt:variant>
        <vt:i4>1638453</vt:i4>
      </vt:variant>
      <vt:variant>
        <vt:i4>74</vt:i4>
      </vt:variant>
      <vt:variant>
        <vt:i4>0</vt:i4>
      </vt:variant>
      <vt:variant>
        <vt:i4>5</vt:i4>
      </vt:variant>
      <vt:variant>
        <vt:lpwstr/>
      </vt:variant>
      <vt:variant>
        <vt:lpwstr>_Toc280105727</vt:lpwstr>
      </vt:variant>
      <vt:variant>
        <vt:i4>1638453</vt:i4>
      </vt:variant>
      <vt:variant>
        <vt:i4>68</vt:i4>
      </vt:variant>
      <vt:variant>
        <vt:i4>0</vt:i4>
      </vt:variant>
      <vt:variant>
        <vt:i4>5</vt:i4>
      </vt:variant>
      <vt:variant>
        <vt:lpwstr/>
      </vt:variant>
      <vt:variant>
        <vt:lpwstr>_Toc280105726</vt:lpwstr>
      </vt:variant>
      <vt:variant>
        <vt:i4>1638453</vt:i4>
      </vt:variant>
      <vt:variant>
        <vt:i4>62</vt:i4>
      </vt:variant>
      <vt:variant>
        <vt:i4>0</vt:i4>
      </vt:variant>
      <vt:variant>
        <vt:i4>5</vt:i4>
      </vt:variant>
      <vt:variant>
        <vt:lpwstr/>
      </vt:variant>
      <vt:variant>
        <vt:lpwstr>_Toc280105725</vt:lpwstr>
      </vt:variant>
      <vt:variant>
        <vt:i4>1638453</vt:i4>
      </vt:variant>
      <vt:variant>
        <vt:i4>56</vt:i4>
      </vt:variant>
      <vt:variant>
        <vt:i4>0</vt:i4>
      </vt:variant>
      <vt:variant>
        <vt:i4>5</vt:i4>
      </vt:variant>
      <vt:variant>
        <vt:lpwstr/>
      </vt:variant>
      <vt:variant>
        <vt:lpwstr>_Toc280105724</vt:lpwstr>
      </vt:variant>
      <vt:variant>
        <vt:i4>1638453</vt:i4>
      </vt:variant>
      <vt:variant>
        <vt:i4>50</vt:i4>
      </vt:variant>
      <vt:variant>
        <vt:i4>0</vt:i4>
      </vt:variant>
      <vt:variant>
        <vt:i4>5</vt:i4>
      </vt:variant>
      <vt:variant>
        <vt:lpwstr/>
      </vt:variant>
      <vt:variant>
        <vt:lpwstr>_Toc280105723</vt:lpwstr>
      </vt:variant>
      <vt:variant>
        <vt:i4>1638453</vt:i4>
      </vt:variant>
      <vt:variant>
        <vt:i4>44</vt:i4>
      </vt:variant>
      <vt:variant>
        <vt:i4>0</vt:i4>
      </vt:variant>
      <vt:variant>
        <vt:i4>5</vt:i4>
      </vt:variant>
      <vt:variant>
        <vt:lpwstr/>
      </vt:variant>
      <vt:variant>
        <vt:lpwstr>_Toc280105722</vt:lpwstr>
      </vt:variant>
      <vt:variant>
        <vt:i4>1638453</vt:i4>
      </vt:variant>
      <vt:variant>
        <vt:i4>38</vt:i4>
      </vt:variant>
      <vt:variant>
        <vt:i4>0</vt:i4>
      </vt:variant>
      <vt:variant>
        <vt:i4>5</vt:i4>
      </vt:variant>
      <vt:variant>
        <vt:lpwstr/>
      </vt:variant>
      <vt:variant>
        <vt:lpwstr>_Toc280105721</vt:lpwstr>
      </vt:variant>
      <vt:variant>
        <vt:i4>1638453</vt:i4>
      </vt:variant>
      <vt:variant>
        <vt:i4>32</vt:i4>
      </vt:variant>
      <vt:variant>
        <vt:i4>0</vt:i4>
      </vt:variant>
      <vt:variant>
        <vt:i4>5</vt:i4>
      </vt:variant>
      <vt:variant>
        <vt:lpwstr/>
      </vt:variant>
      <vt:variant>
        <vt:lpwstr>_Toc280105720</vt:lpwstr>
      </vt:variant>
      <vt:variant>
        <vt:i4>1703989</vt:i4>
      </vt:variant>
      <vt:variant>
        <vt:i4>26</vt:i4>
      </vt:variant>
      <vt:variant>
        <vt:i4>0</vt:i4>
      </vt:variant>
      <vt:variant>
        <vt:i4>5</vt:i4>
      </vt:variant>
      <vt:variant>
        <vt:lpwstr/>
      </vt:variant>
      <vt:variant>
        <vt:lpwstr>_Toc280105719</vt:lpwstr>
      </vt:variant>
      <vt:variant>
        <vt:i4>1703989</vt:i4>
      </vt:variant>
      <vt:variant>
        <vt:i4>20</vt:i4>
      </vt:variant>
      <vt:variant>
        <vt:i4>0</vt:i4>
      </vt:variant>
      <vt:variant>
        <vt:i4>5</vt:i4>
      </vt:variant>
      <vt:variant>
        <vt:lpwstr/>
      </vt:variant>
      <vt:variant>
        <vt:lpwstr>_Toc280105718</vt:lpwstr>
      </vt:variant>
      <vt:variant>
        <vt:i4>1703989</vt:i4>
      </vt:variant>
      <vt:variant>
        <vt:i4>14</vt:i4>
      </vt:variant>
      <vt:variant>
        <vt:i4>0</vt:i4>
      </vt:variant>
      <vt:variant>
        <vt:i4>5</vt:i4>
      </vt:variant>
      <vt:variant>
        <vt:lpwstr/>
      </vt:variant>
      <vt:variant>
        <vt:lpwstr>_Toc280105717</vt:lpwstr>
      </vt:variant>
      <vt:variant>
        <vt:i4>1703989</vt:i4>
      </vt:variant>
      <vt:variant>
        <vt:i4>8</vt:i4>
      </vt:variant>
      <vt:variant>
        <vt:i4>0</vt:i4>
      </vt:variant>
      <vt:variant>
        <vt:i4>5</vt:i4>
      </vt:variant>
      <vt:variant>
        <vt:lpwstr/>
      </vt:variant>
      <vt:variant>
        <vt:lpwstr>_Toc280105716</vt:lpwstr>
      </vt:variant>
      <vt:variant>
        <vt:i4>1703989</vt:i4>
      </vt:variant>
      <vt:variant>
        <vt:i4>2</vt:i4>
      </vt:variant>
      <vt:variant>
        <vt:i4>0</vt:i4>
      </vt:variant>
      <vt:variant>
        <vt:i4>5</vt:i4>
      </vt:variant>
      <vt:variant>
        <vt:lpwstr/>
      </vt:variant>
      <vt:variant>
        <vt:lpwstr>_Toc280105715</vt:lpwstr>
      </vt:variant>
      <vt:variant>
        <vt:i4>2293813</vt:i4>
      </vt:variant>
      <vt:variant>
        <vt:i4>0</vt:i4>
      </vt:variant>
      <vt:variant>
        <vt:i4>0</vt:i4>
      </vt:variant>
      <vt:variant>
        <vt:i4>5</vt:i4>
      </vt:variant>
      <vt:variant>
        <vt:lpwstr>http://www.fktk.lv/lv/tirgus_dalibnieki/kreditiestades/pakalpojumu_sniedzeji_no_eez/pakalpojumu_sniegsanas_briviba</vt:lpwstr>
      </vt:variant>
      <vt:variant>
        <vt:lpwstr/>
      </vt:variant>
      <vt:variant>
        <vt:i4>655447</vt:i4>
      </vt:variant>
      <vt:variant>
        <vt:i4>8</vt:i4>
      </vt:variant>
      <vt:variant>
        <vt:i4>0</vt:i4>
      </vt:variant>
      <vt:variant>
        <vt:i4>5</vt:i4>
      </vt:variant>
      <vt:variant>
        <vt:lpwstr>http://europa.eu.int/</vt:lpwstr>
      </vt:variant>
      <vt:variant>
        <vt:lpwstr/>
      </vt:variant>
      <vt:variant>
        <vt:i4>655447</vt:i4>
      </vt:variant>
      <vt:variant>
        <vt:i4>0</vt:i4>
      </vt:variant>
      <vt:variant>
        <vt:i4>0</vt:i4>
      </vt:variant>
      <vt:variant>
        <vt:i4>5</vt:i4>
      </vt:variant>
      <vt:variant>
        <vt:lpwstr>http://europa.eu.int/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NS-1-U Nolikums.Buvdarbi</dc:title>
  <dc:creator>Vides ministrija</dc:creator>
  <cp:lastModifiedBy>Kegums</cp:lastModifiedBy>
  <cp:revision>2</cp:revision>
  <cp:lastPrinted>2015-04-21T13:26:00Z</cp:lastPrinted>
  <dcterms:created xsi:type="dcterms:W3CDTF">2015-06-18T06:35:00Z</dcterms:created>
  <dcterms:modified xsi:type="dcterms:W3CDTF">2015-06-18T06:35:00Z</dcterms:modified>
</cp:coreProperties>
</file>