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EC1887" w:rsidP="00EC1887">
      <w:pPr>
        <w:jc w:val="center"/>
        <w:rPr>
          <w:rFonts w:ascii="Arial" w:hAnsi="Arial" w:cs="Arial"/>
          <w:b/>
          <w:bCs/>
          <w:sz w:val="20"/>
        </w:rPr>
      </w:pPr>
      <w:r w:rsidRPr="00EC1887">
        <w:rPr>
          <w:rFonts w:ascii="Arial" w:hAnsi="Arial" w:cs="Arial"/>
          <w:b/>
          <w:bCs/>
          <w:noProof/>
          <w:sz w:val="20"/>
        </w:rPr>
        <w:drawing>
          <wp:inline distT="0" distB="0" distL="0" distR="0">
            <wp:extent cx="4495800" cy="1133475"/>
            <wp:effectExtent l="19050" t="0" r="0" b="0"/>
            <wp:docPr id="9" name="Attēls 13" descr="http://www.kegumastars.lv/images/Kegums/iepirkuma%20logo%20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www.kegumastars.lv/images/Kegums/iepirkuma%20logo%20kf.jpg"/>
                    <pic:cNvPicPr>
                      <a:picLocks noChangeAspect="1" noChangeArrowheads="1"/>
                    </pic:cNvPicPr>
                  </pic:nvPicPr>
                  <pic:blipFill>
                    <a:blip r:embed="rId8" cstate="print"/>
                    <a:srcRect/>
                    <a:stretch>
                      <a:fillRect/>
                    </a:stretch>
                  </pic:blipFill>
                  <pic:spPr bwMode="auto">
                    <a:xfrm>
                      <a:off x="0" y="0"/>
                      <a:ext cx="4495800" cy="1133475"/>
                    </a:xfrm>
                    <a:prstGeom prst="rect">
                      <a:avLst/>
                    </a:prstGeom>
                    <a:noFill/>
                    <a:ln w="9525">
                      <a:noFill/>
                      <a:miter lim="800000"/>
                      <a:headEnd/>
                      <a:tailEnd/>
                    </a:ln>
                  </pic:spPr>
                </pic:pic>
              </a:graphicData>
            </a:graphic>
          </wp:inline>
        </w:drawing>
      </w: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3764D4" w:rsidP="003764D4">
      <w:pPr>
        <w:jc w:val="center"/>
        <w:rPr>
          <w:rFonts w:ascii="Arial" w:hAnsi="Arial" w:cs="Arial"/>
          <w:b/>
          <w:bCs/>
          <w:sz w:val="20"/>
        </w:rPr>
      </w:pPr>
      <w:r>
        <w:rPr>
          <w:rFonts w:ascii="Arial" w:hAnsi="Arial" w:cs="Arial"/>
          <w:b/>
          <w:bCs/>
          <w:sz w:val="20"/>
        </w:rPr>
        <w:t>Iepirkuma procedūras</w:t>
      </w:r>
    </w:p>
    <w:p w:rsidR="003764D4" w:rsidRDefault="003764D4" w:rsidP="0009738E">
      <w:pPr>
        <w:rPr>
          <w:rFonts w:ascii="Arial" w:hAnsi="Arial" w:cs="Arial"/>
          <w:b/>
          <w:bCs/>
          <w:sz w:val="20"/>
        </w:rPr>
      </w:pPr>
    </w:p>
    <w:p w:rsidR="00255B6A" w:rsidRPr="00AF67E1" w:rsidRDefault="004B3E47" w:rsidP="0009738E">
      <w:pPr>
        <w:jc w:val="center"/>
        <w:rPr>
          <w:rFonts w:ascii="Arial" w:hAnsi="Arial" w:cs="Arial"/>
          <w:b/>
          <w:bCs/>
          <w:iCs/>
          <w:sz w:val="20"/>
        </w:rPr>
      </w:pPr>
      <w:r>
        <w:rPr>
          <w:rFonts w:ascii="Arial" w:hAnsi="Arial" w:cs="Arial"/>
          <w:b/>
          <w:bCs/>
          <w:iCs/>
          <w:sz w:val="20"/>
        </w:rPr>
        <w:t xml:space="preserve">„Projekta </w:t>
      </w:r>
      <w:r w:rsidR="00AF67E1" w:rsidRPr="00AF67E1">
        <w:rPr>
          <w:rFonts w:ascii="Arial" w:hAnsi="Arial" w:cs="Arial"/>
          <w:b/>
          <w:bCs/>
          <w:iCs/>
          <w:sz w:val="20"/>
        </w:rPr>
        <w:t>„</w:t>
      </w:r>
      <w:r>
        <w:rPr>
          <w:rFonts w:ascii="Arial" w:hAnsi="Arial" w:cs="Arial"/>
          <w:b/>
          <w:bCs/>
          <w:iCs/>
          <w:sz w:val="20"/>
        </w:rPr>
        <w:t>Ūdenssaimniecības pakalpojumu attīstība Ķegumā</w:t>
      </w:r>
      <w:r w:rsidR="00AF67E1">
        <w:rPr>
          <w:rFonts w:ascii="Arial" w:hAnsi="Arial" w:cs="Arial"/>
          <w:b/>
          <w:bCs/>
          <w:iCs/>
          <w:sz w:val="20"/>
        </w:rPr>
        <w:t>”</w:t>
      </w:r>
      <w:r>
        <w:rPr>
          <w:rFonts w:ascii="Arial" w:hAnsi="Arial" w:cs="Arial"/>
          <w:b/>
          <w:bCs/>
          <w:iCs/>
          <w:sz w:val="20"/>
        </w:rPr>
        <w:t xml:space="preserve"> sadzīves kanalizācijas rekonstrukcija Liepu alejā</w:t>
      </w:r>
      <w:r w:rsidR="00A800E4">
        <w:rPr>
          <w:rFonts w:ascii="Arial" w:hAnsi="Arial" w:cs="Arial"/>
          <w:b/>
          <w:bCs/>
          <w:iCs/>
          <w:sz w:val="20"/>
        </w:rPr>
        <w:t>, Ķegumā</w:t>
      </w:r>
      <w:r>
        <w:rPr>
          <w:rFonts w:ascii="Arial" w:hAnsi="Arial" w:cs="Arial"/>
          <w:b/>
          <w:bCs/>
          <w:iCs/>
          <w:sz w:val="20"/>
        </w:rPr>
        <w:t>”</w:t>
      </w:r>
    </w:p>
    <w:p w:rsidR="00255B6A" w:rsidRDefault="00255B6A" w:rsidP="0009738E">
      <w:pPr>
        <w:jc w:val="center"/>
        <w:rPr>
          <w:rFonts w:ascii="Arial" w:hAnsi="Arial" w:cs="Arial"/>
          <w:b/>
          <w:bCs/>
          <w:sz w:val="20"/>
        </w:rPr>
      </w:pPr>
    </w:p>
    <w:p w:rsidR="00255B6A" w:rsidRDefault="00255B6A" w:rsidP="0009738E">
      <w:pPr>
        <w:jc w:val="center"/>
        <w:rPr>
          <w:rFonts w:ascii="Arial" w:hAnsi="Arial" w:cs="Arial"/>
          <w:b/>
          <w:bCs/>
          <w:sz w:val="20"/>
        </w:rPr>
      </w:pPr>
      <w:r>
        <w:rPr>
          <w:rFonts w:ascii="Arial" w:hAnsi="Arial" w:cs="Arial"/>
          <w:b/>
          <w:bCs/>
          <w:sz w:val="20"/>
        </w:rPr>
        <w:t>NOLIKUMS</w:t>
      </w:r>
    </w:p>
    <w:p w:rsidR="00604550" w:rsidRDefault="00604550" w:rsidP="0009738E">
      <w:pPr>
        <w:jc w:val="center"/>
        <w:rPr>
          <w:rFonts w:ascii="Arial" w:hAnsi="Arial" w:cs="Arial"/>
          <w:b/>
          <w:bCs/>
          <w:sz w:val="20"/>
        </w:rPr>
      </w:pPr>
    </w:p>
    <w:p w:rsidR="00604550" w:rsidRDefault="00604550" w:rsidP="0009738E">
      <w:pPr>
        <w:jc w:val="center"/>
        <w:rPr>
          <w:rFonts w:ascii="Arial" w:hAnsi="Arial" w:cs="Arial"/>
          <w:b/>
          <w:bCs/>
          <w:sz w:val="20"/>
        </w:rPr>
      </w:pPr>
    </w:p>
    <w:p w:rsidR="001C0519" w:rsidRDefault="00A06833" w:rsidP="002E76FB">
      <w:pPr>
        <w:pStyle w:val="Saturs1"/>
        <w:rPr>
          <w:rFonts w:ascii="Times New Roman" w:hAnsi="Times New Roman"/>
        </w:rPr>
      </w:pPr>
      <w:r w:rsidRPr="00E20449">
        <w:br w:type="page"/>
      </w:r>
      <w:r w:rsidR="00E12812" w:rsidRPr="00E12812">
        <w:lastRenderedPageBreak/>
        <w:fldChar w:fldCharType="begin"/>
      </w:r>
      <w:r w:rsidR="00AD641D">
        <w:instrText xml:space="preserve"> TOC \h \z \t "Punkts;1" </w:instrText>
      </w:r>
      <w:r w:rsidR="00E12812" w:rsidRPr="00E12812">
        <w:fldChar w:fldCharType="separate"/>
      </w:r>
      <w:hyperlink w:anchor="_Toc280014858" w:history="1">
        <w:r w:rsidR="001C0519" w:rsidRPr="0085380F">
          <w:rPr>
            <w:rStyle w:val="Hipersaite"/>
          </w:rPr>
          <w:t>1.</w:t>
        </w:r>
        <w:r w:rsidR="001C0519">
          <w:rPr>
            <w:rFonts w:ascii="Times New Roman" w:hAnsi="Times New Roman"/>
          </w:rPr>
          <w:tab/>
        </w:r>
        <w:r w:rsidR="001C0519" w:rsidRPr="0085380F">
          <w:rPr>
            <w:rStyle w:val="Hipersaite"/>
          </w:rPr>
          <w:t>Pasūtītājs un Pasūtītāja kontaktpersona</w:t>
        </w:r>
        <w:r w:rsidR="001C0519">
          <w:rPr>
            <w:webHidden/>
          </w:rPr>
          <w:tab/>
        </w:r>
        <w:r w:rsidR="00E12812">
          <w:rPr>
            <w:webHidden/>
          </w:rPr>
          <w:fldChar w:fldCharType="begin"/>
        </w:r>
        <w:r w:rsidR="001C0519">
          <w:rPr>
            <w:webHidden/>
          </w:rPr>
          <w:instrText xml:space="preserve"> PAGEREF _Toc280014858 \h </w:instrText>
        </w:r>
        <w:r w:rsidR="00E12812">
          <w:rPr>
            <w:webHidden/>
          </w:rPr>
        </w:r>
        <w:r w:rsidR="00E12812">
          <w:rPr>
            <w:webHidden/>
          </w:rPr>
          <w:fldChar w:fldCharType="separate"/>
        </w:r>
        <w:r w:rsidR="00987221">
          <w:rPr>
            <w:webHidden/>
          </w:rPr>
          <w:t>3</w:t>
        </w:r>
        <w:r w:rsidR="00E12812">
          <w:rPr>
            <w:webHidden/>
          </w:rPr>
          <w:fldChar w:fldCharType="end"/>
        </w:r>
      </w:hyperlink>
    </w:p>
    <w:p w:rsidR="001C0519" w:rsidRDefault="00E12812" w:rsidP="002E76FB">
      <w:pPr>
        <w:pStyle w:val="Saturs1"/>
        <w:rPr>
          <w:rFonts w:ascii="Times New Roman" w:hAnsi="Times New Roman"/>
        </w:rPr>
      </w:pPr>
      <w:hyperlink w:anchor="_Toc280014859" w:history="1">
        <w:r w:rsidR="001C0519" w:rsidRPr="0085380F">
          <w:rPr>
            <w:rStyle w:val="Hipersaite"/>
          </w:rPr>
          <w:t>2.</w:t>
        </w:r>
        <w:r w:rsidR="001C0519">
          <w:rPr>
            <w:rFonts w:ascii="Times New Roman" w:hAnsi="Times New Roman"/>
          </w:rPr>
          <w:tab/>
        </w:r>
        <w:r w:rsidR="001C0519" w:rsidRPr="0085380F">
          <w:rPr>
            <w:rStyle w:val="Hipersaite"/>
          </w:rPr>
          <w:t>Piegādātājs, Ieinteresētais piegādātājs un Pretendents</w:t>
        </w:r>
        <w:r w:rsidR="001C0519">
          <w:rPr>
            <w:webHidden/>
          </w:rPr>
          <w:tab/>
        </w:r>
        <w:r>
          <w:rPr>
            <w:webHidden/>
          </w:rPr>
          <w:fldChar w:fldCharType="begin"/>
        </w:r>
        <w:r w:rsidR="001C0519">
          <w:rPr>
            <w:webHidden/>
          </w:rPr>
          <w:instrText xml:space="preserve"> PAGEREF _Toc280014859 \h </w:instrText>
        </w:r>
        <w:r>
          <w:rPr>
            <w:webHidden/>
          </w:rPr>
        </w:r>
        <w:r>
          <w:rPr>
            <w:webHidden/>
          </w:rPr>
          <w:fldChar w:fldCharType="separate"/>
        </w:r>
        <w:r w:rsidR="00987221">
          <w:rPr>
            <w:webHidden/>
          </w:rPr>
          <w:t>3</w:t>
        </w:r>
        <w:r>
          <w:rPr>
            <w:webHidden/>
          </w:rPr>
          <w:fldChar w:fldCharType="end"/>
        </w:r>
      </w:hyperlink>
    </w:p>
    <w:p w:rsidR="001C0519" w:rsidRDefault="00E12812" w:rsidP="002E76FB">
      <w:pPr>
        <w:pStyle w:val="Saturs1"/>
        <w:rPr>
          <w:rFonts w:ascii="Times New Roman" w:hAnsi="Times New Roman"/>
        </w:rPr>
      </w:pPr>
      <w:hyperlink w:anchor="_Toc280014860" w:history="1">
        <w:r w:rsidR="001C0519" w:rsidRPr="0085380F">
          <w:rPr>
            <w:rStyle w:val="Hipersaite"/>
          </w:rPr>
          <w:t>3.</w:t>
        </w:r>
        <w:r w:rsidR="001C0519">
          <w:rPr>
            <w:rFonts w:ascii="Times New Roman" w:hAnsi="Times New Roman"/>
          </w:rPr>
          <w:tab/>
        </w:r>
        <w:r w:rsidR="001C0519" w:rsidRPr="0085380F">
          <w:rPr>
            <w:rStyle w:val="Hipersaite"/>
          </w:rPr>
          <w:t>Saziņa</w:t>
        </w:r>
        <w:r w:rsidR="001C0519">
          <w:rPr>
            <w:webHidden/>
          </w:rPr>
          <w:tab/>
        </w:r>
        <w:r>
          <w:rPr>
            <w:webHidden/>
          </w:rPr>
          <w:fldChar w:fldCharType="begin"/>
        </w:r>
        <w:r w:rsidR="001C0519">
          <w:rPr>
            <w:webHidden/>
          </w:rPr>
          <w:instrText xml:space="preserve"> PAGEREF _Toc280014860 \h </w:instrText>
        </w:r>
        <w:r>
          <w:rPr>
            <w:webHidden/>
          </w:rPr>
        </w:r>
        <w:r>
          <w:rPr>
            <w:webHidden/>
          </w:rPr>
          <w:fldChar w:fldCharType="separate"/>
        </w:r>
        <w:r w:rsidR="00987221">
          <w:rPr>
            <w:webHidden/>
          </w:rPr>
          <w:t>3</w:t>
        </w:r>
        <w:r>
          <w:rPr>
            <w:webHidden/>
          </w:rPr>
          <w:fldChar w:fldCharType="end"/>
        </w:r>
      </w:hyperlink>
    </w:p>
    <w:p w:rsidR="001C0519" w:rsidRDefault="00E12812" w:rsidP="002E76FB">
      <w:pPr>
        <w:pStyle w:val="Saturs1"/>
        <w:rPr>
          <w:rFonts w:ascii="Times New Roman" w:hAnsi="Times New Roman"/>
        </w:rPr>
      </w:pPr>
      <w:hyperlink w:anchor="_Toc280014861" w:history="1">
        <w:r w:rsidR="001C0519" w:rsidRPr="0085380F">
          <w:rPr>
            <w:rStyle w:val="Hipersaite"/>
          </w:rPr>
          <w:t>4.</w:t>
        </w:r>
        <w:r w:rsidR="001C0519">
          <w:rPr>
            <w:rFonts w:ascii="Times New Roman" w:hAnsi="Times New Roman"/>
          </w:rPr>
          <w:tab/>
        </w:r>
        <w:r w:rsidR="001C0519" w:rsidRPr="0085380F">
          <w:rPr>
            <w:rStyle w:val="Hipersaite"/>
          </w:rPr>
          <w:t>Informācija par iepirkuma priekšmetu</w:t>
        </w:r>
        <w:r w:rsidR="001C0519">
          <w:rPr>
            <w:webHidden/>
          </w:rPr>
          <w:tab/>
        </w:r>
        <w:r>
          <w:rPr>
            <w:webHidden/>
          </w:rPr>
          <w:fldChar w:fldCharType="begin"/>
        </w:r>
        <w:r w:rsidR="001C0519">
          <w:rPr>
            <w:webHidden/>
          </w:rPr>
          <w:instrText xml:space="preserve"> PAGEREF _Toc280014861 \h </w:instrText>
        </w:r>
        <w:r>
          <w:rPr>
            <w:webHidden/>
          </w:rPr>
        </w:r>
        <w:r>
          <w:rPr>
            <w:webHidden/>
          </w:rPr>
          <w:fldChar w:fldCharType="separate"/>
        </w:r>
        <w:r w:rsidR="00987221">
          <w:rPr>
            <w:webHidden/>
          </w:rPr>
          <w:t>4</w:t>
        </w:r>
        <w:r>
          <w:rPr>
            <w:webHidden/>
          </w:rPr>
          <w:fldChar w:fldCharType="end"/>
        </w:r>
      </w:hyperlink>
    </w:p>
    <w:p w:rsidR="001C0519" w:rsidRDefault="00E12812" w:rsidP="002E76FB">
      <w:pPr>
        <w:pStyle w:val="Saturs1"/>
        <w:rPr>
          <w:rFonts w:ascii="Times New Roman" w:hAnsi="Times New Roman"/>
        </w:rPr>
      </w:pPr>
      <w:hyperlink w:anchor="_Toc280014862" w:history="1">
        <w:r w:rsidR="001C0519" w:rsidRPr="00604550">
          <w:rPr>
            <w:rStyle w:val="Hipersaite"/>
          </w:rPr>
          <w:t>5.</w:t>
        </w:r>
        <w:r w:rsidR="001C0519" w:rsidRPr="00604550">
          <w:rPr>
            <w:rFonts w:ascii="Times New Roman" w:hAnsi="Times New Roman"/>
          </w:rPr>
          <w:tab/>
        </w:r>
        <w:r w:rsidR="001C0519" w:rsidRPr="00604550">
          <w:rPr>
            <w:rStyle w:val="Hipersaite"/>
          </w:rPr>
          <w:t>Ie</w:t>
        </w:r>
        <w:r w:rsidR="00A42D4B">
          <w:rPr>
            <w:rStyle w:val="Hipersaite"/>
          </w:rPr>
          <w:t>interesēto piegādātāju sanāksme</w:t>
        </w:r>
        <w:r w:rsidR="001C0519" w:rsidRPr="00604550">
          <w:rPr>
            <w:webHidden/>
          </w:rPr>
          <w:tab/>
        </w:r>
        <w:r w:rsidRPr="00604550">
          <w:rPr>
            <w:webHidden/>
          </w:rPr>
          <w:fldChar w:fldCharType="begin"/>
        </w:r>
        <w:r w:rsidR="001C0519" w:rsidRPr="00604550">
          <w:rPr>
            <w:webHidden/>
          </w:rPr>
          <w:instrText xml:space="preserve"> PAGEREF _Toc280014862 \h </w:instrText>
        </w:r>
        <w:r w:rsidRPr="00604550">
          <w:rPr>
            <w:webHidden/>
          </w:rPr>
        </w:r>
        <w:r w:rsidRPr="00604550">
          <w:rPr>
            <w:webHidden/>
          </w:rPr>
          <w:fldChar w:fldCharType="separate"/>
        </w:r>
        <w:r w:rsidR="00987221">
          <w:rPr>
            <w:webHidden/>
          </w:rPr>
          <w:t>4</w:t>
        </w:r>
        <w:r w:rsidRPr="00604550">
          <w:rPr>
            <w:webHidden/>
          </w:rPr>
          <w:fldChar w:fldCharType="end"/>
        </w:r>
      </w:hyperlink>
    </w:p>
    <w:p w:rsidR="001C0519" w:rsidRDefault="00E12812" w:rsidP="002E76FB">
      <w:pPr>
        <w:pStyle w:val="Saturs1"/>
        <w:rPr>
          <w:rFonts w:ascii="Times New Roman" w:hAnsi="Times New Roman"/>
        </w:rPr>
      </w:pPr>
      <w:hyperlink w:anchor="_Toc280014863" w:history="1">
        <w:r w:rsidR="001C0519" w:rsidRPr="0085380F">
          <w:rPr>
            <w:rStyle w:val="Hipersaite"/>
          </w:rPr>
          <w:t>6.</w:t>
        </w:r>
        <w:r w:rsidR="001C0519">
          <w:rPr>
            <w:rFonts w:ascii="Times New Roman" w:hAnsi="Times New Roman"/>
          </w:rPr>
          <w:tab/>
        </w:r>
        <w:r w:rsidR="001C0519" w:rsidRPr="0085380F">
          <w:rPr>
            <w:rStyle w:val="Hipersaite"/>
          </w:rPr>
          <w:t>Piedāvājums</w:t>
        </w:r>
        <w:r w:rsidR="001C0519">
          <w:rPr>
            <w:webHidden/>
          </w:rPr>
          <w:tab/>
        </w:r>
        <w:r>
          <w:rPr>
            <w:webHidden/>
          </w:rPr>
          <w:fldChar w:fldCharType="begin"/>
        </w:r>
        <w:r w:rsidR="001C0519">
          <w:rPr>
            <w:webHidden/>
          </w:rPr>
          <w:instrText xml:space="preserve"> PAGEREF _Toc280014863 \h </w:instrText>
        </w:r>
        <w:r>
          <w:rPr>
            <w:webHidden/>
          </w:rPr>
        </w:r>
        <w:r>
          <w:rPr>
            <w:webHidden/>
          </w:rPr>
          <w:fldChar w:fldCharType="separate"/>
        </w:r>
        <w:r w:rsidR="00987221">
          <w:rPr>
            <w:webHidden/>
          </w:rPr>
          <w:t>4</w:t>
        </w:r>
        <w:r>
          <w:rPr>
            <w:webHidden/>
          </w:rPr>
          <w:fldChar w:fldCharType="end"/>
        </w:r>
      </w:hyperlink>
    </w:p>
    <w:p w:rsidR="001C0519" w:rsidRDefault="00E12812" w:rsidP="002E76FB">
      <w:pPr>
        <w:pStyle w:val="Saturs1"/>
        <w:rPr>
          <w:rFonts w:ascii="Times New Roman" w:hAnsi="Times New Roman"/>
        </w:rPr>
      </w:pPr>
      <w:hyperlink w:anchor="_Toc280014864" w:history="1">
        <w:r w:rsidR="001C0519" w:rsidRPr="0085380F">
          <w:rPr>
            <w:rStyle w:val="Hipersaite"/>
          </w:rPr>
          <w:t>7.</w:t>
        </w:r>
        <w:r w:rsidR="001C0519">
          <w:rPr>
            <w:rFonts w:ascii="Times New Roman" w:hAnsi="Times New Roman"/>
          </w:rPr>
          <w:tab/>
        </w:r>
        <w:r w:rsidR="001C0519" w:rsidRPr="0085380F">
          <w:rPr>
            <w:rStyle w:val="Hipersaite"/>
          </w:rPr>
          <w:t>Piedāvājuma nodrošinājums</w:t>
        </w:r>
        <w:r w:rsidR="001C0519">
          <w:rPr>
            <w:webHidden/>
          </w:rPr>
          <w:tab/>
        </w:r>
        <w:r>
          <w:rPr>
            <w:webHidden/>
          </w:rPr>
          <w:fldChar w:fldCharType="begin"/>
        </w:r>
        <w:r w:rsidR="001C0519">
          <w:rPr>
            <w:webHidden/>
          </w:rPr>
          <w:instrText xml:space="preserve"> PAGEREF _Toc280014864 \h </w:instrText>
        </w:r>
        <w:r>
          <w:rPr>
            <w:webHidden/>
          </w:rPr>
        </w:r>
        <w:r>
          <w:rPr>
            <w:webHidden/>
          </w:rPr>
          <w:fldChar w:fldCharType="separate"/>
        </w:r>
        <w:r w:rsidR="00987221">
          <w:rPr>
            <w:webHidden/>
          </w:rPr>
          <w:t>6</w:t>
        </w:r>
        <w:r>
          <w:rPr>
            <w:webHidden/>
          </w:rPr>
          <w:fldChar w:fldCharType="end"/>
        </w:r>
      </w:hyperlink>
    </w:p>
    <w:p w:rsidR="001C0519" w:rsidRDefault="00E12812" w:rsidP="002E76FB">
      <w:pPr>
        <w:pStyle w:val="Saturs1"/>
        <w:rPr>
          <w:rFonts w:ascii="Times New Roman" w:hAnsi="Times New Roman"/>
        </w:rPr>
      </w:pPr>
      <w:hyperlink w:anchor="_Toc280014865" w:history="1">
        <w:r w:rsidR="001C0519" w:rsidRPr="0085380F">
          <w:rPr>
            <w:rStyle w:val="Hipersaite"/>
          </w:rPr>
          <w:t>8.</w:t>
        </w:r>
        <w:r w:rsidR="001C0519">
          <w:rPr>
            <w:rFonts w:ascii="Times New Roman" w:hAnsi="Times New Roman"/>
          </w:rPr>
          <w:tab/>
        </w:r>
        <w:r w:rsidR="001C0519" w:rsidRPr="0085380F">
          <w:rPr>
            <w:rStyle w:val="Hipersaite"/>
          </w:rPr>
          <w:t>Nosacījumi dalībai iepirkuma procedūrā</w:t>
        </w:r>
        <w:r w:rsidR="001C0519">
          <w:rPr>
            <w:webHidden/>
          </w:rPr>
          <w:tab/>
        </w:r>
        <w:r>
          <w:rPr>
            <w:webHidden/>
          </w:rPr>
          <w:fldChar w:fldCharType="begin"/>
        </w:r>
        <w:r w:rsidR="001C0519">
          <w:rPr>
            <w:webHidden/>
          </w:rPr>
          <w:instrText xml:space="preserve"> PAGEREF _Toc280014865 \h </w:instrText>
        </w:r>
        <w:r>
          <w:rPr>
            <w:webHidden/>
          </w:rPr>
        </w:r>
        <w:r>
          <w:rPr>
            <w:webHidden/>
          </w:rPr>
          <w:fldChar w:fldCharType="separate"/>
        </w:r>
        <w:r w:rsidR="00987221">
          <w:rPr>
            <w:webHidden/>
          </w:rPr>
          <w:t>7</w:t>
        </w:r>
        <w:r>
          <w:rPr>
            <w:webHidden/>
          </w:rPr>
          <w:fldChar w:fldCharType="end"/>
        </w:r>
      </w:hyperlink>
    </w:p>
    <w:p w:rsidR="001C0519" w:rsidRDefault="00E12812" w:rsidP="002E76FB">
      <w:pPr>
        <w:pStyle w:val="Saturs1"/>
        <w:rPr>
          <w:rFonts w:ascii="Times New Roman" w:hAnsi="Times New Roman"/>
        </w:rPr>
      </w:pPr>
      <w:hyperlink w:anchor="_Toc280014866" w:history="1">
        <w:r w:rsidR="001C0519" w:rsidRPr="0085380F">
          <w:rPr>
            <w:rStyle w:val="Hipersaite"/>
          </w:rPr>
          <w:t>9.</w:t>
        </w:r>
        <w:r w:rsidR="001C0519">
          <w:rPr>
            <w:rFonts w:ascii="Times New Roman" w:hAnsi="Times New Roman"/>
          </w:rPr>
          <w:tab/>
        </w:r>
        <w:r w:rsidR="001C0519" w:rsidRPr="0085380F">
          <w:rPr>
            <w:rStyle w:val="Hipersaite"/>
          </w:rPr>
          <w:t>Pretendenta kvalifikācijas prasības</w:t>
        </w:r>
        <w:r w:rsidR="001C0519">
          <w:rPr>
            <w:webHidden/>
          </w:rPr>
          <w:tab/>
        </w:r>
        <w:r>
          <w:rPr>
            <w:webHidden/>
          </w:rPr>
          <w:fldChar w:fldCharType="begin"/>
        </w:r>
        <w:r w:rsidR="001C0519">
          <w:rPr>
            <w:webHidden/>
          </w:rPr>
          <w:instrText xml:space="preserve"> PAGEREF _Toc280014866 \h </w:instrText>
        </w:r>
        <w:r>
          <w:rPr>
            <w:webHidden/>
          </w:rPr>
        </w:r>
        <w:r>
          <w:rPr>
            <w:webHidden/>
          </w:rPr>
          <w:fldChar w:fldCharType="separate"/>
        </w:r>
        <w:r w:rsidR="00987221">
          <w:rPr>
            <w:webHidden/>
          </w:rPr>
          <w:t>8</w:t>
        </w:r>
        <w:r>
          <w:rPr>
            <w:webHidden/>
          </w:rPr>
          <w:fldChar w:fldCharType="end"/>
        </w:r>
      </w:hyperlink>
    </w:p>
    <w:p w:rsidR="001C0519" w:rsidRDefault="00E12812" w:rsidP="002E76FB">
      <w:pPr>
        <w:pStyle w:val="Saturs1"/>
        <w:rPr>
          <w:rFonts w:ascii="Times New Roman" w:hAnsi="Times New Roman"/>
        </w:rPr>
      </w:pPr>
      <w:hyperlink w:anchor="_Toc280014867" w:history="1">
        <w:r w:rsidR="001C0519" w:rsidRPr="0085380F">
          <w:rPr>
            <w:rStyle w:val="Hipersaite"/>
          </w:rPr>
          <w:t>10.</w:t>
        </w:r>
        <w:r w:rsidR="001C0519">
          <w:rPr>
            <w:rFonts w:ascii="Times New Roman" w:hAnsi="Times New Roman"/>
          </w:rPr>
          <w:tab/>
        </w:r>
        <w:r w:rsidR="001C0519" w:rsidRPr="0085380F">
          <w:rPr>
            <w:rStyle w:val="Hipersaite"/>
          </w:rPr>
          <w:t>Iesniedzamie dokumenti</w:t>
        </w:r>
        <w:r w:rsidR="001C0519">
          <w:rPr>
            <w:webHidden/>
          </w:rPr>
          <w:tab/>
        </w:r>
        <w:r>
          <w:rPr>
            <w:webHidden/>
          </w:rPr>
          <w:fldChar w:fldCharType="begin"/>
        </w:r>
        <w:r w:rsidR="001C0519">
          <w:rPr>
            <w:webHidden/>
          </w:rPr>
          <w:instrText xml:space="preserve"> PAGEREF _Toc280014867 \h </w:instrText>
        </w:r>
        <w:r>
          <w:rPr>
            <w:webHidden/>
          </w:rPr>
        </w:r>
        <w:r>
          <w:rPr>
            <w:webHidden/>
          </w:rPr>
          <w:fldChar w:fldCharType="separate"/>
        </w:r>
        <w:r w:rsidR="00987221">
          <w:rPr>
            <w:webHidden/>
          </w:rPr>
          <w:t>11</w:t>
        </w:r>
        <w:r>
          <w:rPr>
            <w:webHidden/>
          </w:rPr>
          <w:fldChar w:fldCharType="end"/>
        </w:r>
      </w:hyperlink>
    </w:p>
    <w:p w:rsidR="001C0519" w:rsidRDefault="00E12812" w:rsidP="002E76FB">
      <w:pPr>
        <w:pStyle w:val="Saturs1"/>
        <w:rPr>
          <w:rFonts w:ascii="Times New Roman" w:hAnsi="Times New Roman"/>
        </w:rPr>
      </w:pPr>
      <w:hyperlink w:anchor="_Toc280014868" w:history="1">
        <w:r w:rsidR="001C0519" w:rsidRPr="002E76FB">
          <w:rPr>
            <w:rStyle w:val="Hipersaite"/>
            <w:highlight w:val="yellow"/>
          </w:rPr>
          <w:t>11.</w:t>
        </w:r>
        <w:r w:rsidR="001C0519" w:rsidRPr="002E76FB">
          <w:rPr>
            <w:rFonts w:ascii="Times New Roman" w:hAnsi="Times New Roman"/>
            <w:highlight w:val="yellow"/>
          </w:rPr>
          <w:tab/>
        </w:r>
        <w:r w:rsidR="001C0519" w:rsidRPr="002E76FB">
          <w:rPr>
            <w:rStyle w:val="Hipersaite"/>
            <w:highlight w:val="yellow"/>
          </w:rPr>
          <w:t>Tehniskais piedāvājums</w:t>
        </w:r>
        <w:r w:rsidR="001C0519">
          <w:rPr>
            <w:webHidden/>
          </w:rPr>
          <w:tab/>
        </w:r>
        <w:r>
          <w:rPr>
            <w:webHidden/>
          </w:rPr>
          <w:fldChar w:fldCharType="begin"/>
        </w:r>
        <w:r w:rsidR="001C0519">
          <w:rPr>
            <w:webHidden/>
          </w:rPr>
          <w:instrText xml:space="preserve"> PAGEREF _Toc280014868 \h </w:instrText>
        </w:r>
        <w:r>
          <w:rPr>
            <w:webHidden/>
          </w:rPr>
        </w:r>
        <w:r>
          <w:rPr>
            <w:webHidden/>
          </w:rPr>
          <w:fldChar w:fldCharType="separate"/>
        </w:r>
        <w:r w:rsidR="00987221">
          <w:rPr>
            <w:webHidden/>
          </w:rPr>
          <w:t>15</w:t>
        </w:r>
        <w:r>
          <w:rPr>
            <w:webHidden/>
          </w:rPr>
          <w:fldChar w:fldCharType="end"/>
        </w:r>
      </w:hyperlink>
    </w:p>
    <w:p w:rsidR="001C0519" w:rsidRDefault="00E12812" w:rsidP="002E76FB">
      <w:pPr>
        <w:pStyle w:val="Saturs1"/>
        <w:rPr>
          <w:rFonts w:ascii="Times New Roman" w:hAnsi="Times New Roman"/>
        </w:rPr>
      </w:pPr>
      <w:hyperlink w:anchor="_Toc280014869" w:history="1">
        <w:r w:rsidR="001C0519" w:rsidRPr="0085380F">
          <w:rPr>
            <w:rStyle w:val="Hipersaite"/>
          </w:rPr>
          <w:t>12.</w:t>
        </w:r>
        <w:r w:rsidR="001C0519">
          <w:rPr>
            <w:rFonts w:ascii="Times New Roman" w:hAnsi="Times New Roman"/>
          </w:rPr>
          <w:tab/>
        </w:r>
        <w:r w:rsidR="001C0519" w:rsidRPr="0085380F">
          <w:rPr>
            <w:rStyle w:val="Hipersaite"/>
          </w:rPr>
          <w:t>Finanšu piedāvājums</w:t>
        </w:r>
        <w:r w:rsidR="001C0519">
          <w:rPr>
            <w:webHidden/>
          </w:rPr>
          <w:tab/>
        </w:r>
        <w:r>
          <w:rPr>
            <w:webHidden/>
          </w:rPr>
          <w:fldChar w:fldCharType="begin"/>
        </w:r>
        <w:r w:rsidR="001C0519">
          <w:rPr>
            <w:webHidden/>
          </w:rPr>
          <w:instrText xml:space="preserve"> PAGEREF _Toc280014869 \h </w:instrText>
        </w:r>
        <w:r>
          <w:rPr>
            <w:webHidden/>
          </w:rPr>
        </w:r>
        <w:r>
          <w:rPr>
            <w:webHidden/>
          </w:rPr>
          <w:fldChar w:fldCharType="separate"/>
        </w:r>
        <w:r w:rsidR="00987221">
          <w:rPr>
            <w:webHidden/>
          </w:rPr>
          <w:t>15</w:t>
        </w:r>
        <w:r>
          <w:rPr>
            <w:webHidden/>
          </w:rPr>
          <w:fldChar w:fldCharType="end"/>
        </w:r>
      </w:hyperlink>
    </w:p>
    <w:p w:rsidR="001C0519" w:rsidRDefault="00E12812" w:rsidP="002E76FB">
      <w:pPr>
        <w:pStyle w:val="Saturs1"/>
        <w:rPr>
          <w:rFonts w:ascii="Times New Roman" w:hAnsi="Times New Roman"/>
        </w:rPr>
      </w:pPr>
      <w:hyperlink w:anchor="_Toc280014870" w:history="1">
        <w:r w:rsidR="001C0519" w:rsidRPr="0085380F">
          <w:rPr>
            <w:rStyle w:val="Hipersaite"/>
          </w:rPr>
          <w:t>13.</w:t>
        </w:r>
        <w:r w:rsidR="001C0519">
          <w:rPr>
            <w:rFonts w:ascii="Times New Roman" w:hAnsi="Times New Roman"/>
          </w:rPr>
          <w:tab/>
        </w:r>
        <w:r w:rsidR="001C0519" w:rsidRPr="0085380F">
          <w:rPr>
            <w:rStyle w:val="Hipersaite"/>
          </w:rPr>
          <w:t>Piedāvājumu izvērtēšana</w:t>
        </w:r>
        <w:r w:rsidR="001C0519">
          <w:rPr>
            <w:webHidden/>
          </w:rPr>
          <w:tab/>
        </w:r>
        <w:r>
          <w:rPr>
            <w:webHidden/>
          </w:rPr>
          <w:fldChar w:fldCharType="begin"/>
        </w:r>
        <w:r w:rsidR="001C0519">
          <w:rPr>
            <w:webHidden/>
          </w:rPr>
          <w:instrText xml:space="preserve"> PAGEREF _Toc280014870 \h </w:instrText>
        </w:r>
        <w:r>
          <w:rPr>
            <w:webHidden/>
          </w:rPr>
        </w:r>
        <w:r>
          <w:rPr>
            <w:webHidden/>
          </w:rPr>
          <w:fldChar w:fldCharType="separate"/>
        </w:r>
        <w:r w:rsidR="00987221">
          <w:rPr>
            <w:webHidden/>
          </w:rPr>
          <w:t>16</w:t>
        </w:r>
        <w:r>
          <w:rPr>
            <w:webHidden/>
          </w:rPr>
          <w:fldChar w:fldCharType="end"/>
        </w:r>
      </w:hyperlink>
    </w:p>
    <w:p w:rsidR="001C0519" w:rsidRDefault="00E12812" w:rsidP="002E76FB">
      <w:pPr>
        <w:pStyle w:val="Saturs1"/>
        <w:rPr>
          <w:rFonts w:ascii="Times New Roman" w:hAnsi="Times New Roman"/>
        </w:rPr>
      </w:pPr>
      <w:hyperlink w:anchor="_Toc280014871" w:history="1">
        <w:r w:rsidR="001C0519" w:rsidRPr="0085380F">
          <w:rPr>
            <w:rStyle w:val="Hipersaite"/>
          </w:rPr>
          <w:t>14.</w:t>
        </w:r>
        <w:r w:rsidR="001C0519">
          <w:rPr>
            <w:rFonts w:ascii="Times New Roman" w:hAnsi="Times New Roman"/>
          </w:rPr>
          <w:tab/>
        </w:r>
        <w:r w:rsidR="001C0519" w:rsidRPr="0085380F">
          <w:rPr>
            <w:rStyle w:val="Hipersaite"/>
          </w:rPr>
          <w:t>Iepirkuma līgums</w:t>
        </w:r>
        <w:r w:rsidR="001C0519">
          <w:rPr>
            <w:webHidden/>
          </w:rPr>
          <w:tab/>
        </w:r>
        <w:r>
          <w:rPr>
            <w:webHidden/>
          </w:rPr>
          <w:fldChar w:fldCharType="begin"/>
        </w:r>
        <w:r w:rsidR="001C0519">
          <w:rPr>
            <w:webHidden/>
          </w:rPr>
          <w:instrText xml:space="preserve"> PAGEREF _Toc280014871 \h </w:instrText>
        </w:r>
        <w:r>
          <w:rPr>
            <w:webHidden/>
          </w:rPr>
        </w:r>
        <w:r>
          <w:rPr>
            <w:webHidden/>
          </w:rPr>
          <w:fldChar w:fldCharType="separate"/>
        </w:r>
        <w:r w:rsidR="00987221">
          <w:rPr>
            <w:webHidden/>
          </w:rPr>
          <w:t>18</w:t>
        </w:r>
        <w:r>
          <w:rPr>
            <w:webHidden/>
          </w:rPr>
          <w:fldChar w:fldCharType="end"/>
        </w:r>
      </w:hyperlink>
    </w:p>
    <w:p w:rsidR="001C0519" w:rsidRDefault="00E12812" w:rsidP="002E76FB">
      <w:pPr>
        <w:pStyle w:val="Saturs1"/>
        <w:rPr>
          <w:rFonts w:ascii="Times New Roman" w:hAnsi="Times New Roman"/>
        </w:rPr>
      </w:pPr>
      <w:hyperlink w:anchor="_Toc280014872" w:history="1">
        <w:r w:rsidR="001C0519" w:rsidRPr="0085380F">
          <w:rPr>
            <w:rStyle w:val="Hipersaite"/>
          </w:rPr>
          <w:t>Pielikumi</w:t>
        </w:r>
        <w:r w:rsidR="001C0519">
          <w:rPr>
            <w:webHidden/>
          </w:rPr>
          <w:tab/>
        </w:r>
        <w:r>
          <w:rPr>
            <w:webHidden/>
          </w:rPr>
          <w:fldChar w:fldCharType="begin"/>
        </w:r>
        <w:r w:rsidR="001C0519">
          <w:rPr>
            <w:webHidden/>
          </w:rPr>
          <w:instrText xml:space="preserve"> PAGEREF _Toc280014872 \h </w:instrText>
        </w:r>
        <w:r>
          <w:rPr>
            <w:webHidden/>
          </w:rPr>
        </w:r>
        <w:r>
          <w:rPr>
            <w:webHidden/>
          </w:rPr>
          <w:fldChar w:fldCharType="separate"/>
        </w:r>
        <w:r w:rsidR="00987221">
          <w:rPr>
            <w:webHidden/>
          </w:rPr>
          <w:t>19</w:t>
        </w:r>
        <w:r>
          <w:rPr>
            <w:webHidden/>
          </w:rPr>
          <w:fldChar w:fldCharType="end"/>
        </w:r>
      </w:hyperlink>
    </w:p>
    <w:p w:rsidR="001C0519" w:rsidRDefault="00E12812" w:rsidP="002E76FB">
      <w:pPr>
        <w:pStyle w:val="Saturs1"/>
        <w:rPr>
          <w:rFonts w:ascii="Times New Roman" w:hAnsi="Times New Roman"/>
        </w:rPr>
      </w:pPr>
      <w:hyperlink w:anchor="_Toc280014873" w:history="1">
        <w:r w:rsidR="001C0519" w:rsidRPr="0085380F">
          <w:rPr>
            <w:rStyle w:val="Hipersaite"/>
          </w:rPr>
          <w:t>A pielikums: Tehniskā specifikācija</w:t>
        </w:r>
        <w:r w:rsidR="001C0519">
          <w:rPr>
            <w:webHidden/>
          </w:rPr>
          <w:tab/>
        </w:r>
        <w:r>
          <w:rPr>
            <w:webHidden/>
          </w:rPr>
          <w:fldChar w:fldCharType="begin"/>
        </w:r>
        <w:r w:rsidR="001C0519">
          <w:rPr>
            <w:webHidden/>
          </w:rPr>
          <w:instrText xml:space="preserve"> PAGEREF _Toc280014873 \h </w:instrText>
        </w:r>
        <w:r>
          <w:rPr>
            <w:webHidden/>
          </w:rPr>
        </w:r>
        <w:r>
          <w:rPr>
            <w:webHidden/>
          </w:rPr>
          <w:fldChar w:fldCharType="separate"/>
        </w:r>
        <w:r w:rsidR="00987221">
          <w:rPr>
            <w:webHidden/>
          </w:rPr>
          <w:t>20</w:t>
        </w:r>
        <w:r>
          <w:rPr>
            <w:webHidden/>
          </w:rPr>
          <w:fldChar w:fldCharType="end"/>
        </w:r>
      </w:hyperlink>
    </w:p>
    <w:p w:rsidR="001C0519" w:rsidRDefault="00E12812" w:rsidP="002E76FB">
      <w:pPr>
        <w:pStyle w:val="Saturs1"/>
        <w:rPr>
          <w:rFonts w:ascii="Times New Roman" w:hAnsi="Times New Roman"/>
        </w:rPr>
      </w:pPr>
      <w:hyperlink w:anchor="_Toc280014874" w:history="1">
        <w:r w:rsidR="001C0519" w:rsidRPr="0085380F">
          <w:rPr>
            <w:rStyle w:val="Hipersaite"/>
          </w:rPr>
          <w:t>B pielikums: Skiču projekts</w:t>
        </w:r>
        <w:r w:rsidR="001C0519">
          <w:rPr>
            <w:webHidden/>
          </w:rPr>
          <w:tab/>
        </w:r>
        <w:r>
          <w:rPr>
            <w:webHidden/>
          </w:rPr>
          <w:fldChar w:fldCharType="begin"/>
        </w:r>
        <w:r w:rsidR="001C0519">
          <w:rPr>
            <w:webHidden/>
          </w:rPr>
          <w:instrText xml:space="preserve"> PAGEREF _Toc280014874 \h </w:instrText>
        </w:r>
        <w:r>
          <w:rPr>
            <w:webHidden/>
          </w:rPr>
        </w:r>
        <w:r>
          <w:rPr>
            <w:webHidden/>
          </w:rPr>
          <w:fldChar w:fldCharType="separate"/>
        </w:r>
        <w:r w:rsidR="00987221">
          <w:rPr>
            <w:webHidden/>
          </w:rPr>
          <w:t>21</w:t>
        </w:r>
        <w:r>
          <w:rPr>
            <w:webHidden/>
          </w:rPr>
          <w:fldChar w:fldCharType="end"/>
        </w:r>
      </w:hyperlink>
    </w:p>
    <w:p w:rsidR="001C0519" w:rsidRDefault="00E12812" w:rsidP="002E76FB">
      <w:pPr>
        <w:pStyle w:val="Saturs1"/>
        <w:rPr>
          <w:rFonts w:ascii="Times New Roman" w:hAnsi="Times New Roman"/>
        </w:rPr>
      </w:pPr>
      <w:hyperlink w:anchor="_Toc280014875" w:history="1">
        <w:r w:rsidR="001C0519" w:rsidRPr="0085380F">
          <w:rPr>
            <w:rStyle w:val="Hipersaite"/>
          </w:rPr>
          <w:t>C pielikums: Iepirkuma līguma projekts</w:t>
        </w:r>
        <w:r w:rsidR="001C0519">
          <w:rPr>
            <w:webHidden/>
          </w:rPr>
          <w:tab/>
        </w:r>
        <w:r>
          <w:rPr>
            <w:webHidden/>
          </w:rPr>
          <w:fldChar w:fldCharType="begin"/>
        </w:r>
        <w:r w:rsidR="001C0519">
          <w:rPr>
            <w:webHidden/>
          </w:rPr>
          <w:instrText xml:space="preserve"> PAGEREF _Toc280014875 \h </w:instrText>
        </w:r>
        <w:r>
          <w:rPr>
            <w:webHidden/>
          </w:rPr>
        </w:r>
        <w:r>
          <w:rPr>
            <w:webHidden/>
          </w:rPr>
          <w:fldChar w:fldCharType="separate"/>
        </w:r>
        <w:r w:rsidR="00987221">
          <w:rPr>
            <w:webHidden/>
          </w:rPr>
          <w:t>22</w:t>
        </w:r>
        <w:r>
          <w:rPr>
            <w:webHidden/>
          </w:rPr>
          <w:fldChar w:fldCharType="end"/>
        </w:r>
      </w:hyperlink>
    </w:p>
    <w:p w:rsidR="001C0519" w:rsidRDefault="00E12812" w:rsidP="002E76FB">
      <w:pPr>
        <w:pStyle w:val="Saturs1"/>
        <w:rPr>
          <w:rFonts w:ascii="Times New Roman" w:hAnsi="Times New Roman"/>
        </w:rPr>
      </w:pPr>
      <w:hyperlink w:anchor="_Toc280014876" w:history="1">
        <w:r w:rsidR="001C0519" w:rsidRPr="0085380F">
          <w:rPr>
            <w:rStyle w:val="Hipersaite"/>
          </w:rPr>
          <w:t>C1 pielikums: Piedāvājuma pielikums</w:t>
        </w:r>
        <w:r w:rsidR="001C0519">
          <w:rPr>
            <w:webHidden/>
          </w:rPr>
          <w:tab/>
        </w:r>
        <w:r>
          <w:rPr>
            <w:webHidden/>
          </w:rPr>
          <w:fldChar w:fldCharType="begin"/>
        </w:r>
        <w:r w:rsidR="001C0519">
          <w:rPr>
            <w:webHidden/>
          </w:rPr>
          <w:instrText xml:space="preserve"> PAGEREF _Toc280014876 \h </w:instrText>
        </w:r>
        <w:r>
          <w:rPr>
            <w:webHidden/>
          </w:rPr>
        </w:r>
        <w:r>
          <w:rPr>
            <w:webHidden/>
          </w:rPr>
          <w:fldChar w:fldCharType="separate"/>
        </w:r>
        <w:r w:rsidR="00987221">
          <w:rPr>
            <w:webHidden/>
          </w:rPr>
          <w:t>25</w:t>
        </w:r>
        <w:r>
          <w:rPr>
            <w:webHidden/>
          </w:rPr>
          <w:fldChar w:fldCharType="end"/>
        </w:r>
      </w:hyperlink>
    </w:p>
    <w:p w:rsidR="001C0519" w:rsidRDefault="00E12812" w:rsidP="002E76FB">
      <w:pPr>
        <w:pStyle w:val="Saturs1"/>
        <w:rPr>
          <w:rFonts w:ascii="Times New Roman" w:hAnsi="Times New Roman"/>
        </w:rPr>
      </w:pPr>
      <w:hyperlink w:anchor="_Toc280014877" w:history="1">
        <w:r w:rsidR="001C0519" w:rsidRPr="0085380F">
          <w:rPr>
            <w:rStyle w:val="Hipersaite"/>
          </w:rPr>
          <w:t>D pielikums: Veidnes piedāvājuma sagatavošanai</w:t>
        </w:r>
        <w:r w:rsidR="001C0519">
          <w:rPr>
            <w:webHidden/>
          </w:rPr>
          <w:tab/>
        </w:r>
        <w:r>
          <w:rPr>
            <w:webHidden/>
          </w:rPr>
          <w:fldChar w:fldCharType="begin"/>
        </w:r>
        <w:r w:rsidR="001C0519">
          <w:rPr>
            <w:webHidden/>
          </w:rPr>
          <w:instrText xml:space="preserve"> PAGEREF _Toc280014877 \h </w:instrText>
        </w:r>
        <w:r>
          <w:rPr>
            <w:webHidden/>
          </w:rPr>
        </w:r>
        <w:r>
          <w:rPr>
            <w:webHidden/>
          </w:rPr>
          <w:fldChar w:fldCharType="separate"/>
        </w:r>
        <w:r w:rsidR="00987221">
          <w:rPr>
            <w:webHidden/>
          </w:rPr>
          <w:t>53</w:t>
        </w:r>
        <w:r>
          <w:rPr>
            <w:webHidden/>
          </w:rPr>
          <w:fldChar w:fldCharType="end"/>
        </w:r>
      </w:hyperlink>
    </w:p>
    <w:p w:rsidR="001C0519" w:rsidRDefault="00E12812" w:rsidP="002E76FB">
      <w:pPr>
        <w:pStyle w:val="Saturs1"/>
        <w:rPr>
          <w:rFonts w:ascii="Times New Roman" w:hAnsi="Times New Roman"/>
        </w:rPr>
      </w:pPr>
      <w:hyperlink w:anchor="_Toc280014878" w:history="1">
        <w:r w:rsidR="001C0519" w:rsidRPr="0085380F">
          <w:rPr>
            <w:rStyle w:val="Hipersaite"/>
          </w:rPr>
          <w:t>D1 pielikums: Pieteikuma dalībai iepirkuma procedūrā veidne</w:t>
        </w:r>
        <w:r w:rsidR="001C0519">
          <w:rPr>
            <w:webHidden/>
          </w:rPr>
          <w:tab/>
        </w:r>
        <w:r>
          <w:rPr>
            <w:webHidden/>
          </w:rPr>
          <w:fldChar w:fldCharType="begin"/>
        </w:r>
        <w:r w:rsidR="001C0519">
          <w:rPr>
            <w:webHidden/>
          </w:rPr>
          <w:instrText xml:space="preserve"> PAGEREF _Toc280014878 \h </w:instrText>
        </w:r>
        <w:r>
          <w:rPr>
            <w:webHidden/>
          </w:rPr>
        </w:r>
        <w:r>
          <w:rPr>
            <w:webHidden/>
          </w:rPr>
          <w:fldChar w:fldCharType="separate"/>
        </w:r>
        <w:r w:rsidR="00987221">
          <w:rPr>
            <w:webHidden/>
          </w:rPr>
          <w:t>54</w:t>
        </w:r>
        <w:r>
          <w:rPr>
            <w:webHidden/>
          </w:rPr>
          <w:fldChar w:fldCharType="end"/>
        </w:r>
      </w:hyperlink>
    </w:p>
    <w:p w:rsidR="001C0519" w:rsidRDefault="00E12812" w:rsidP="002E76FB">
      <w:pPr>
        <w:pStyle w:val="Saturs1"/>
        <w:rPr>
          <w:rFonts w:ascii="Times New Roman" w:hAnsi="Times New Roman"/>
        </w:rPr>
      </w:pPr>
      <w:hyperlink w:anchor="_Toc280014879" w:history="1">
        <w:r w:rsidR="001C0519" w:rsidRPr="0085380F">
          <w:rPr>
            <w:rStyle w:val="Hipersaite"/>
          </w:rPr>
          <w:t>D2 pielikums: Piedāvājuma nodrošinājuma veidne</w:t>
        </w:r>
        <w:r w:rsidR="001C0519">
          <w:rPr>
            <w:webHidden/>
          </w:rPr>
          <w:tab/>
        </w:r>
        <w:r>
          <w:rPr>
            <w:webHidden/>
          </w:rPr>
          <w:fldChar w:fldCharType="begin"/>
        </w:r>
        <w:r w:rsidR="001C0519">
          <w:rPr>
            <w:webHidden/>
          </w:rPr>
          <w:instrText xml:space="preserve"> PAGEREF _Toc280014879 \h </w:instrText>
        </w:r>
        <w:r>
          <w:rPr>
            <w:webHidden/>
          </w:rPr>
        </w:r>
        <w:r>
          <w:rPr>
            <w:webHidden/>
          </w:rPr>
          <w:fldChar w:fldCharType="separate"/>
        </w:r>
        <w:r w:rsidR="00987221">
          <w:rPr>
            <w:webHidden/>
          </w:rPr>
          <w:t>56</w:t>
        </w:r>
        <w:r>
          <w:rPr>
            <w:webHidden/>
          </w:rPr>
          <w:fldChar w:fldCharType="end"/>
        </w:r>
      </w:hyperlink>
    </w:p>
    <w:p w:rsidR="001C0519" w:rsidRDefault="00E12812" w:rsidP="002E76FB">
      <w:pPr>
        <w:pStyle w:val="Saturs1"/>
        <w:rPr>
          <w:rFonts w:ascii="Times New Roman" w:hAnsi="Times New Roman"/>
        </w:rPr>
      </w:pPr>
      <w:hyperlink w:anchor="_Toc280014880" w:history="1">
        <w:r w:rsidR="001C0519" w:rsidRPr="0085380F">
          <w:rPr>
            <w:rStyle w:val="Hipersaite"/>
          </w:rPr>
          <w:t>D3 pielikums: Izstrādāto tehnisko projektu un veikto būvdarbu saraksta veidne</w:t>
        </w:r>
        <w:r w:rsidR="001C0519">
          <w:rPr>
            <w:webHidden/>
          </w:rPr>
          <w:tab/>
        </w:r>
        <w:r>
          <w:rPr>
            <w:webHidden/>
          </w:rPr>
          <w:fldChar w:fldCharType="begin"/>
        </w:r>
        <w:r w:rsidR="001C0519">
          <w:rPr>
            <w:webHidden/>
          </w:rPr>
          <w:instrText xml:space="preserve"> PAGEREF _Toc280014880 \h </w:instrText>
        </w:r>
        <w:r>
          <w:rPr>
            <w:webHidden/>
          </w:rPr>
        </w:r>
        <w:r>
          <w:rPr>
            <w:webHidden/>
          </w:rPr>
          <w:fldChar w:fldCharType="separate"/>
        </w:r>
        <w:r w:rsidR="00987221">
          <w:rPr>
            <w:webHidden/>
          </w:rPr>
          <w:t>60</w:t>
        </w:r>
        <w:r>
          <w:rPr>
            <w:webHidden/>
          </w:rPr>
          <w:fldChar w:fldCharType="end"/>
        </w:r>
      </w:hyperlink>
    </w:p>
    <w:p w:rsidR="001C0519" w:rsidRDefault="00E12812" w:rsidP="002E76FB">
      <w:pPr>
        <w:pStyle w:val="Saturs1"/>
        <w:rPr>
          <w:rFonts w:ascii="Times New Roman" w:hAnsi="Times New Roman"/>
        </w:rPr>
      </w:pPr>
      <w:hyperlink w:anchor="_Toc280014881" w:history="1">
        <w:r w:rsidR="001C0519" w:rsidRPr="0085380F">
          <w:rPr>
            <w:rStyle w:val="Hipersaite"/>
          </w:rPr>
          <w:t>D4 pielikums: Speciālistu saraksta veidne</w:t>
        </w:r>
        <w:r w:rsidR="001C0519">
          <w:rPr>
            <w:webHidden/>
          </w:rPr>
          <w:tab/>
        </w:r>
        <w:r>
          <w:rPr>
            <w:webHidden/>
          </w:rPr>
          <w:fldChar w:fldCharType="begin"/>
        </w:r>
        <w:r w:rsidR="001C0519">
          <w:rPr>
            <w:webHidden/>
          </w:rPr>
          <w:instrText xml:space="preserve"> PAGEREF _Toc280014881 \h </w:instrText>
        </w:r>
        <w:r>
          <w:rPr>
            <w:webHidden/>
          </w:rPr>
        </w:r>
        <w:r>
          <w:rPr>
            <w:webHidden/>
          </w:rPr>
          <w:fldChar w:fldCharType="separate"/>
        </w:r>
        <w:r w:rsidR="00987221">
          <w:rPr>
            <w:webHidden/>
          </w:rPr>
          <w:t>61</w:t>
        </w:r>
        <w:r>
          <w:rPr>
            <w:webHidden/>
          </w:rPr>
          <w:fldChar w:fldCharType="end"/>
        </w:r>
      </w:hyperlink>
    </w:p>
    <w:p w:rsidR="001C0519" w:rsidRDefault="00E12812" w:rsidP="002E76FB">
      <w:pPr>
        <w:pStyle w:val="Saturs1"/>
        <w:rPr>
          <w:rFonts w:ascii="Times New Roman" w:hAnsi="Times New Roman"/>
        </w:rPr>
      </w:pPr>
      <w:hyperlink w:anchor="_Toc280014882" w:history="1">
        <w:r w:rsidR="001C0519" w:rsidRPr="0085380F">
          <w:rPr>
            <w:rStyle w:val="Hipersaite"/>
          </w:rPr>
          <w:t>D5 pielikums: CV veidne</w:t>
        </w:r>
        <w:r w:rsidR="001C0519">
          <w:rPr>
            <w:webHidden/>
          </w:rPr>
          <w:tab/>
        </w:r>
        <w:r>
          <w:rPr>
            <w:webHidden/>
          </w:rPr>
          <w:fldChar w:fldCharType="begin"/>
        </w:r>
        <w:r w:rsidR="001C0519">
          <w:rPr>
            <w:webHidden/>
          </w:rPr>
          <w:instrText xml:space="preserve"> PAGEREF _Toc280014882 \h </w:instrText>
        </w:r>
        <w:r>
          <w:rPr>
            <w:webHidden/>
          </w:rPr>
        </w:r>
        <w:r>
          <w:rPr>
            <w:webHidden/>
          </w:rPr>
          <w:fldChar w:fldCharType="separate"/>
        </w:r>
        <w:r w:rsidR="00987221">
          <w:rPr>
            <w:webHidden/>
          </w:rPr>
          <w:t>62</w:t>
        </w:r>
        <w:r>
          <w:rPr>
            <w:webHidden/>
          </w:rPr>
          <w:fldChar w:fldCharType="end"/>
        </w:r>
      </w:hyperlink>
    </w:p>
    <w:p w:rsidR="001C0519" w:rsidRDefault="00E12812" w:rsidP="002E76FB">
      <w:pPr>
        <w:pStyle w:val="Saturs1"/>
        <w:rPr>
          <w:rFonts w:ascii="Times New Roman" w:hAnsi="Times New Roman"/>
        </w:rPr>
      </w:pPr>
      <w:hyperlink w:anchor="_Toc280014883" w:history="1">
        <w:r w:rsidR="001C0519" w:rsidRPr="0085380F">
          <w:rPr>
            <w:rStyle w:val="Hipersaite"/>
          </w:rPr>
          <w:t>D6 pielikums: Apakšuzņēmējiem nododamo būvniecības darbu saraksta veidne</w:t>
        </w:r>
        <w:r w:rsidR="001C0519">
          <w:rPr>
            <w:webHidden/>
          </w:rPr>
          <w:tab/>
        </w:r>
        <w:r>
          <w:rPr>
            <w:webHidden/>
          </w:rPr>
          <w:fldChar w:fldCharType="begin"/>
        </w:r>
        <w:r w:rsidR="001C0519">
          <w:rPr>
            <w:webHidden/>
          </w:rPr>
          <w:instrText xml:space="preserve"> PAGEREF _Toc280014883 \h </w:instrText>
        </w:r>
        <w:r>
          <w:rPr>
            <w:webHidden/>
          </w:rPr>
        </w:r>
        <w:r>
          <w:rPr>
            <w:webHidden/>
          </w:rPr>
          <w:fldChar w:fldCharType="separate"/>
        </w:r>
        <w:r w:rsidR="00987221">
          <w:rPr>
            <w:webHidden/>
          </w:rPr>
          <w:t>64</w:t>
        </w:r>
        <w:r>
          <w:rPr>
            <w:webHidden/>
          </w:rPr>
          <w:fldChar w:fldCharType="end"/>
        </w:r>
      </w:hyperlink>
    </w:p>
    <w:p w:rsidR="001C0519" w:rsidRDefault="00E12812" w:rsidP="002E76FB">
      <w:pPr>
        <w:pStyle w:val="Saturs1"/>
        <w:rPr>
          <w:rFonts w:ascii="Times New Roman" w:hAnsi="Times New Roman"/>
        </w:rPr>
      </w:pPr>
      <w:hyperlink w:anchor="_Toc280014884" w:history="1">
        <w:r w:rsidR="001C0519" w:rsidRPr="0085380F">
          <w:rPr>
            <w:rStyle w:val="Hipersaite"/>
          </w:rPr>
          <w:t>D7 pielikums: Apakšuzņēmēja un personas, uz kuras iespējām</w:t>
        </w:r>
        <w:r w:rsidR="001C0519">
          <w:rPr>
            <w:rStyle w:val="Hipersaite"/>
          </w:rPr>
          <w:t xml:space="preserve"> </w:t>
        </w:r>
      </w:hyperlink>
      <w:hyperlink w:anchor="_Toc280014885" w:history="1">
        <w:r w:rsidR="001C0519" w:rsidRPr="0085380F">
          <w:rPr>
            <w:rStyle w:val="Hipersaite"/>
          </w:rPr>
          <w:t>pretendents balstās, apliecinājuma veidne</w:t>
        </w:r>
        <w:r w:rsidR="001C0519">
          <w:rPr>
            <w:webHidden/>
          </w:rPr>
          <w:tab/>
        </w:r>
        <w:r>
          <w:rPr>
            <w:webHidden/>
          </w:rPr>
          <w:fldChar w:fldCharType="begin"/>
        </w:r>
        <w:r w:rsidR="001C0519">
          <w:rPr>
            <w:webHidden/>
          </w:rPr>
          <w:instrText xml:space="preserve"> PAGEREF _Toc280014885 \h </w:instrText>
        </w:r>
        <w:r>
          <w:rPr>
            <w:webHidden/>
          </w:rPr>
        </w:r>
        <w:r>
          <w:rPr>
            <w:webHidden/>
          </w:rPr>
          <w:fldChar w:fldCharType="separate"/>
        </w:r>
        <w:r w:rsidR="00987221">
          <w:rPr>
            <w:webHidden/>
          </w:rPr>
          <w:t>6</w:t>
        </w:r>
        <w:r>
          <w:rPr>
            <w:webHidden/>
          </w:rPr>
          <w:fldChar w:fldCharType="end"/>
        </w:r>
      </w:hyperlink>
      <w:r w:rsidR="002E76FB">
        <w:t>8</w:t>
      </w:r>
    </w:p>
    <w:p w:rsidR="002E76FB" w:rsidRDefault="00E12812" w:rsidP="002E76FB">
      <w:pPr>
        <w:pStyle w:val="Saturs1"/>
      </w:pPr>
      <w:hyperlink w:anchor="_Toc280014886" w:history="1">
        <w:r w:rsidR="001C0519" w:rsidRPr="0085380F">
          <w:rPr>
            <w:rStyle w:val="Hipersaite"/>
          </w:rPr>
          <w:t>D8 pielikums: Finanšu piedāvājuma veidne</w:t>
        </w:r>
        <w:r w:rsidR="001C0519">
          <w:rPr>
            <w:webHidden/>
          </w:rPr>
          <w:tab/>
        </w:r>
        <w:r>
          <w:rPr>
            <w:webHidden/>
          </w:rPr>
          <w:fldChar w:fldCharType="begin"/>
        </w:r>
        <w:r w:rsidR="001C0519">
          <w:rPr>
            <w:webHidden/>
          </w:rPr>
          <w:instrText xml:space="preserve"> PAGEREF _Toc280014886 \h </w:instrText>
        </w:r>
        <w:r>
          <w:rPr>
            <w:webHidden/>
          </w:rPr>
        </w:r>
        <w:r>
          <w:rPr>
            <w:webHidden/>
          </w:rPr>
          <w:fldChar w:fldCharType="separate"/>
        </w:r>
        <w:r w:rsidR="00987221">
          <w:rPr>
            <w:webHidden/>
          </w:rPr>
          <w:t>6</w:t>
        </w:r>
        <w:r>
          <w:rPr>
            <w:webHidden/>
          </w:rPr>
          <w:fldChar w:fldCharType="end"/>
        </w:r>
      </w:hyperlink>
      <w:r w:rsidR="002E76FB">
        <w:t>9</w:t>
      </w:r>
    </w:p>
    <w:p w:rsidR="001C0519" w:rsidRPr="002E76FB" w:rsidRDefault="002E76FB" w:rsidP="002E76FB">
      <w:pPr>
        <w:pStyle w:val="Saturs1"/>
      </w:pPr>
      <w:r w:rsidRPr="002E76FB">
        <w:t>D</w:t>
      </w:r>
      <w:r w:rsidRPr="002E76FB">
        <w:rPr>
          <w:highlight w:val="yellow"/>
        </w:rPr>
        <w:t>9</w:t>
      </w:r>
      <w:r w:rsidR="00A42D4B" w:rsidRPr="002E76FB">
        <w:rPr>
          <w:highlight w:val="yellow"/>
        </w:rPr>
        <w:t xml:space="preserve"> </w:t>
      </w:r>
      <w:r w:rsidRPr="002E76FB">
        <w:rPr>
          <w:highlight w:val="yellow"/>
        </w:rPr>
        <w:t>pielikums: Tehniskā piedāvājuma sagatavošanas vadlīnijas……</w:t>
      </w:r>
      <w:r>
        <w:t>…………………………. 75</w:t>
      </w:r>
    </w:p>
    <w:p w:rsidR="001C0519" w:rsidRDefault="00E12812" w:rsidP="002E76FB">
      <w:pPr>
        <w:pStyle w:val="Saturs1"/>
        <w:rPr>
          <w:rFonts w:ascii="Times New Roman" w:hAnsi="Times New Roman"/>
        </w:rPr>
      </w:pPr>
      <w:hyperlink w:anchor="_Toc280014889" w:history="1">
        <w:r w:rsidR="001C0519" w:rsidRPr="0085380F">
          <w:rPr>
            <w:rStyle w:val="Hipersaite"/>
          </w:rPr>
          <w:t>E pielikums: Ieinteresētā piegādātāja kontaktinformācijas veidlapa</w:t>
        </w:r>
        <w:r w:rsidR="001C0519">
          <w:rPr>
            <w:webHidden/>
          </w:rPr>
          <w:tab/>
        </w:r>
        <w:r>
          <w:rPr>
            <w:webHidden/>
          </w:rPr>
          <w:fldChar w:fldCharType="begin"/>
        </w:r>
        <w:r w:rsidR="001C0519">
          <w:rPr>
            <w:webHidden/>
          </w:rPr>
          <w:instrText xml:space="preserve"> PAGEREF _Toc280014889 \h </w:instrText>
        </w:r>
        <w:r>
          <w:rPr>
            <w:webHidden/>
          </w:rPr>
        </w:r>
        <w:r>
          <w:rPr>
            <w:webHidden/>
          </w:rPr>
          <w:fldChar w:fldCharType="separate"/>
        </w:r>
        <w:r w:rsidR="002E76FB">
          <w:rPr>
            <w:webHidden/>
          </w:rPr>
          <w:t>8</w:t>
        </w:r>
        <w:r>
          <w:rPr>
            <w:webHidden/>
          </w:rPr>
          <w:fldChar w:fldCharType="end"/>
        </w:r>
      </w:hyperlink>
      <w:r w:rsidR="002E76FB">
        <w:t>0</w:t>
      </w:r>
    </w:p>
    <w:p w:rsidR="0022536E" w:rsidRPr="00E20449" w:rsidRDefault="00E12812" w:rsidP="0009738E">
      <w:pPr>
        <w:pStyle w:val="Rindkopa"/>
        <w:ind w:left="0"/>
      </w:pPr>
      <w:r>
        <w:fldChar w:fldCharType="end"/>
      </w:r>
      <w:r w:rsidR="00AD641D">
        <w:br w:type="page"/>
      </w:r>
    </w:p>
    <w:p w:rsidR="006200BC" w:rsidRDefault="006200BC" w:rsidP="0009738E">
      <w:pPr>
        <w:pStyle w:val="Punkts"/>
      </w:pPr>
      <w:bookmarkStart w:id="0" w:name="_Toc59334719"/>
      <w:bookmarkStart w:id="1" w:name="_Toc61422122"/>
      <w:bookmarkStart w:id="2" w:name="_Toc134628671"/>
      <w:bookmarkStart w:id="3" w:name="_Toc280014858"/>
      <w:bookmarkStart w:id="4" w:name="_Toc134628672"/>
      <w:r w:rsidRPr="00E20449">
        <w:lastRenderedPageBreak/>
        <w:t>Pasūtītājs</w:t>
      </w:r>
      <w:bookmarkEnd w:id="0"/>
      <w:bookmarkEnd w:id="1"/>
      <w:r w:rsidRPr="00E20449">
        <w:t xml:space="preserve"> un Pasūtītāja kontaktpersona</w:t>
      </w:r>
      <w:bookmarkEnd w:id="2"/>
      <w:bookmarkEnd w:id="3"/>
    </w:p>
    <w:p w:rsidR="006200BC" w:rsidRPr="00E20449" w:rsidRDefault="006200BC" w:rsidP="0009738E">
      <w:pPr>
        <w:pStyle w:val="Rindkopa"/>
      </w:pPr>
      <w:r w:rsidRPr="00E20449">
        <w:t xml:space="preserve">Pasūtītājs: </w:t>
      </w:r>
    </w:p>
    <w:p w:rsidR="004B3E47" w:rsidRPr="004016B4" w:rsidRDefault="004B3E47" w:rsidP="004B3E47">
      <w:pPr>
        <w:pStyle w:val="Rindkopa"/>
      </w:pPr>
      <w:r w:rsidRPr="006B7FD6">
        <w:t>Sabiedrība ar ierobežotu atbildību „Ķeguma Stars”,</w:t>
      </w:r>
    </w:p>
    <w:p w:rsidR="004B3E47" w:rsidRPr="004016B4" w:rsidRDefault="004B3E47" w:rsidP="004B3E47">
      <w:pPr>
        <w:pStyle w:val="Rindkopa"/>
      </w:pPr>
      <w:r w:rsidRPr="006B7FD6">
        <w:t>reģistrācijas numurs: 40003227117,</w:t>
      </w:r>
    </w:p>
    <w:p w:rsidR="00B34825" w:rsidRPr="004B3E47" w:rsidRDefault="004B3E47" w:rsidP="004B3E47">
      <w:pPr>
        <w:pStyle w:val="Punkts"/>
        <w:numPr>
          <w:ilvl w:val="0"/>
          <w:numId w:val="0"/>
        </w:numPr>
        <w:ind w:left="851"/>
        <w:rPr>
          <w:b w:val="0"/>
        </w:rPr>
      </w:pPr>
      <w:r w:rsidRPr="004B3E47">
        <w:rPr>
          <w:b w:val="0"/>
        </w:rPr>
        <w:t>adrese: Kuģu iela 5, Ķegums, Ķeguma novads, LV-5020.</w:t>
      </w:r>
    </w:p>
    <w:p w:rsidR="004B3E47" w:rsidRDefault="004B3E47" w:rsidP="0009738E">
      <w:pPr>
        <w:pStyle w:val="Rindkopa"/>
      </w:pPr>
    </w:p>
    <w:p w:rsidR="006200BC" w:rsidRPr="00E20449" w:rsidRDefault="006200BC" w:rsidP="0009738E">
      <w:pPr>
        <w:pStyle w:val="Rindkopa"/>
      </w:pPr>
      <w:r w:rsidRPr="00E20449">
        <w:t xml:space="preserve">Pasūtītāja kontaktpersona: </w:t>
      </w:r>
    </w:p>
    <w:p w:rsidR="004B3E47" w:rsidRPr="004B3E47" w:rsidRDefault="004B3E47" w:rsidP="0009738E">
      <w:pPr>
        <w:pStyle w:val="Rindkopa"/>
        <w:rPr>
          <w:iCs/>
        </w:rPr>
      </w:pPr>
      <w:r w:rsidRPr="004B3E47">
        <w:rPr>
          <w:iCs/>
        </w:rPr>
        <w:t>Projektu vadītājs</w:t>
      </w:r>
    </w:p>
    <w:p w:rsidR="004B3E47" w:rsidRDefault="004B3E47" w:rsidP="0009738E">
      <w:pPr>
        <w:pStyle w:val="Rindkopa"/>
        <w:rPr>
          <w:iCs/>
        </w:rPr>
      </w:pPr>
      <w:r>
        <w:rPr>
          <w:iCs/>
        </w:rPr>
        <w:t xml:space="preserve">Juris </w:t>
      </w:r>
      <w:proofErr w:type="spellStart"/>
      <w:r>
        <w:rPr>
          <w:iCs/>
        </w:rPr>
        <w:t>Piebalgs</w:t>
      </w:r>
      <w:proofErr w:type="spellEnd"/>
    </w:p>
    <w:p w:rsidR="006200BC" w:rsidRPr="00E20449" w:rsidRDefault="006200BC" w:rsidP="0009738E">
      <w:pPr>
        <w:pStyle w:val="Rindkopa"/>
      </w:pPr>
      <w:proofErr w:type="spellStart"/>
      <w:r w:rsidRPr="00E20449">
        <w:t>tel.nr</w:t>
      </w:r>
      <w:proofErr w:type="spellEnd"/>
      <w:r w:rsidRPr="00E20449">
        <w:t xml:space="preserve">.: </w:t>
      </w:r>
      <w:r w:rsidR="004B3E47">
        <w:rPr>
          <w:iCs/>
        </w:rPr>
        <w:t>25440447</w:t>
      </w:r>
    </w:p>
    <w:p w:rsidR="0008431F" w:rsidRDefault="006200BC" w:rsidP="0009738E">
      <w:pPr>
        <w:pStyle w:val="Rindkopa"/>
        <w:rPr>
          <w:iCs/>
        </w:rPr>
      </w:pPr>
      <w:smartTag w:uri="schemas-tilde-lv/tildestengine" w:element="veidnes">
        <w:smartTagPr>
          <w:attr w:name="baseform" w:val="faks|s"/>
          <w:attr w:name="id" w:val="-1"/>
          <w:attr w:name="text" w:val="faksa"/>
        </w:smartTagPr>
        <w:r w:rsidRPr="00E20449">
          <w:t>faksa</w:t>
        </w:r>
      </w:smartTag>
      <w:r w:rsidRPr="00E20449">
        <w:t xml:space="preserve"> nr.: </w:t>
      </w:r>
      <w:r w:rsidR="004B3E47" w:rsidRPr="006B7FD6">
        <w:t>65038166</w:t>
      </w:r>
    </w:p>
    <w:p w:rsidR="00A639EF" w:rsidRPr="00A639EF" w:rsidRDefault="00A639EF" w:rsidP="00A639EF">
      <w:pPr>
        <w:pStyle w:val="Punkts"/>
        <w:numPr>
          <w:ilvl w:val="0"/>
          <w:numId w:val="0"/>
        </w:numPr>
      </w:pPr>
    </w:p>
    <w:p w:rsidR="00292D5D" w:rsidRDefault="00B34825" w:rsidP="0009738E">
      <w:pPr>
        <w:pStyle w:val="Punkts"/>
      </w:pPr>
      <w:bookmarkStart w:id="5" w:name="_Toc280014859"/>
      <w:r>
        <w:t xml:space="preserve">Piegādātājs, Ieinteresētais piegādātājs un </w:t>
      </w:r>
      <w:r w:rsidR="00DF327B">
        <w:t>Pretendent</w:t>
      </w:r>
      <w:r w:rsidR="00292D5D">
        <w:t>s</w:t>
      </w:r>
      <w:bookmarkEnd w:id="5"/>
    </w:p>
    <w:p w:rsidR="00B34825" w:rsidRPr="00F25521" w:rsidRDefault="00B34825" w:rsidP="00F25521">
      <w:pPr>
        <w:pStyle w:val="Apakpunkts"/>
        <w:jc w:val="both"/>
        <w:rPr>
          <w:b w:val="0"/>
        </w:rPr>
      </w:pPr>
      <w:r w:rsidRPr="00F25521">
        <w:rPr>
          <w:b w:val="0"/>
        </w:rPr>
        <w:t>Piegādātājs ir fiziska persona, juridiska persona, personālsabiedrība vai personu apvienība, kas piedāvā tirgū veikt projektēšanu un būvdarbus.</w:t>
      </w:r>
    </w:p>
    <w:p w:rsidR="00B34825" w:rsidRPr="00F25521" w:rsidRDefault="00B34825" w:rsidP="00F25521">
      <w:pPr>
        <w:pStyle w:val="Paragrfs"/>
        <w:numPr>
          <w:ilvl w:val="0"/>
          <w:numId w:val="0"/>
        </w:numPr>
      </w:pPr>
      <w:r w:rsidRPr="00F25521">
        <w:t xml:space="preserve"> </w:t>
      </w:r>
    </w:p>
    <w:p w:rsidR="00B34825" w:rsidRPr="00F25521" w:rsidRDefault="00B34825" w:rsidP="00F25521">
      <w:pPr>
        <w:pStyle w:val="Apakpunkts"/>
        <w:jc w:val="both"/>
        <w:rPr>
          <w:b w:val="0"/>
        </w:rPr>
      </w:pPr>
      <w:r w:rsidRPr="00F25521">
        <w:rPr>
          <w:b w:val="0"/>
        </w:rPr>
        <w:t>Ieinteresētais piegādātājs ir Piegādātājs, kas saņēmis Nolikumu.</w:t>
      </w:r>
    </w:p>
    <w:p w:rsidR="00B34825" w:rsidRPr="00F25521" w:rsidRDefault="00B34825" w:rsidP="00F25521">
      <w:pPr>
        <w:pStyle w:val="Rindkopa"/>
      </w:pPr>
    </w:p>
    <w:p w:rsidR="00292D5D" w:rsidRPr="00F25521" w:rsidRDefault="00DF327B" w:rsidP="00F25521">
      <w:pPr>
        <w:pStyle w:val="Apakpunkts"/>
        <w:jc w:val="both"/>
        <w:rPr>
          <w:b w:val="0"/>
        </w:rPr>
      </w:pPr>
      <w:r w:rsidRPr="00F25521">
        <w:rPr>
          <w:b w:val="0"/>
        </w:rPr>
        <w:t>Pretendent</w:t>
      </w:r>
      <w:r w:rsidR="00C527A2" w:rsidRPr="00F25521">
        <w:rPr>
          <w:b w:val="0"/>
        </w:rPr>
        <w:t xml:space="preserve">s ir </w:t>
      </w:r>
      <w:r w:rsidR="00B34825" w:rsidRPr="00F25521">
        <w:rPr>
          <w:b w:val="0"/>
        </w:rPr>
        <w:t>Piegādātājs</w:t>
      </w:r>
      <w:r w:rsidR="00C527A2" w:rsidRPr="00F25521">
        <w:rPr>
          <w:b w:val="0"/>
        </w:rPr>
        <w:t xml:space="preserve">, kas </w:t>
      </w:r>
      <w:r w:rsidR="00B34825" w:rsidRPr="00F25521">
        <w:rPr>
          <w:b w:val="0"/>
        </w:rPr>
        <w:t xml:space="preserve">ir </w:t>
      </w:r>
      <w:r w:rsidR="00C527A2" w:rsidRPr="00F25521">
        <w:rPr>
          <w:b w:val="0"/>
        </w:rPr>
        <w:t>iesnie</w:t>
      </w:r>
      <w:r w:rsidR="00B34825" w:rsidRPr="00F25521">
        <w:rPr>
          <w:b w:val="0"/>
        </w:rPr>
        <w:t>dzis</w:t>
      </w:r>
      <w:r w:rsidR="00C527A2" w:rsidRPr="00F25521">
        <w:rPr>
          <w:b w:val="0"/>
        </w:rPr>
        <w:t xml:space="preserve"> piedāvājumu.</w:t>
      </w:r>
    </w:p>
    <w:p w:rsidR="002D2FDF" w:rsidRPr="00F25521" w:rsidRDefault="002D2FDF" w:rsidP="00F25521">
      <w:pPr>
        <w:pStyle w:val="Rindkopa"/>
      </w:pPr>
    </w:p>
    <w:p w:rsidR="00C527A2" w:rsidRPr="00F25521" w:rsidRDefault="00EF45B7" w:rsidP="00F25521">
      <w:pPr>
        <w:pStyle w:val="Apakpunkts"/>
        <w:jc w:val="both"/>
        <w:rPr>
          <w:b w:val="0"/>
        </w:rPr>
      </w:pPr>
      <w:r w:rsidRPr="00A5375B">
        <w:rPr>
          <w:b w:val="0"/>
        </w:rPr>
        <w:t>Persona, uz kuras iespējām Pretendents balstās</w:t>
      </w:r>
      <w:r w:rsidRPr="00A5375B">
        <w:rPr>
          <w:rFonts w:cs="Arial"/>
          <w:b w:val="0"/>
          <w:color w:val="000000"/>
        </w:rPr>
        <w:t xml:space="preserve"> ir persona, uz kur</w:t>
      </w:r>
      <w:r>
        <w:rPr>
          <w:rFonts w:cs="Arial"/>
          <w:b w:val="0"/>
          <w:color w:val="000000"/>
        </w:rPr>
        <w:t>as</w:t>
      </w:r>
      <w:r w:rsidRPr="00A5375B">
        <w:rPr>
          <w:rFonts w:cs="Arial"/>
          <w:b w:val="0"/>
          <w:color w:val="000000"/>
        </w:rPr>
        <w:t xml:space="preserve"> iespējām Pretendents balstās, lai apliecinātu, ka </w:t>
      </w:r>
      <w:r>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2D2FDF" w:rsidRPr="00F25521" w:rsidRDefault="002D2FDF" w:rsidP="00F25521">
      <w:pPr>
        <w:pStyle w:val="Rindkopa"/>
      </w:pPr>
    </w:p>
    <w:p w:rsidR="00292D5D" w:rsidRPr="00F25521" w:rsidRDefault="00DF327B" w:rsidP="00F25521">
      <w:pPr>
        <w:pStyle w:val="Apakpunkts"/>
        <w:jc w:val="both"/>
        <w:rPr>
          <w:b w:val="0"/>
        </w:rPr>
      </w:pPr>
      <w:r w:rsidRPr="00F25521">
        <w:rPr>
          <w:b w:val="0"/>
        </w:rPr>
        <w:t>Pretendent</w:t>
      </w:r>
      <w:r w:rsidR="00292D5D" w:rsidRPr="00F25521">
        <w:rPr>
          <w:b w:val="0"/>
        </w:rPr>
        <w:t>u iepirkuma procedūras ietvaros pārstāv:</w:t>
      </w:r>
    </w:p>
    <w:p w:rsidR="00292D5D" w:rsidRPr="00E20449" w:rsidRDefault="00B34825" w:rsidP="00292D5D">
      <w:pPr>
        <w:pStyle w:val="Rindkopa"/>
        <w:numPr>
          <w:ilvl w:val="0"/>
          <w:numId w:val="8"/>
        </w:numPr>
      </w:pPr>
      <w:r>
        <w:t>P</w:t>
      </w:r>
      <w:r w:rsidR="00292D5D" w:rsidRPr="00E20449">
        <w:t xml:space="preserve">retendents (ja </w:t>
      </w:r>
      <w:r w:rsidR="00DF327B">
        <w:t>Pretendent</w:t>
      </w:r>
      <w:r w:rsidR="00292D5D" w:rsidRPr="00E20449">
        <w:t xml:space="preserve">s ir fiziska persona), </w:t>
      </w:r>
    </w:p>
    <w:p w:rsidR="00292D5D" w:rsidRPr="00E20449" w:rsidRDefault="00B34825" w:rsidP="00292D5D">
      <w:pPr>
        <w:pStyle w:val="Rindkopa"/>
        <w:numPr>
          <w:ilvl w:val="0"/>
          <w:numId w:val="8"/>
        </w:numPr>
      </w:pPr>
      <w:r>
        <w:t>P</w:t>
      </w:r>
      <w:r w:rsidR="00292D5D" w:rsidRPr="00E20449">
        <w:t xml:space="preserve">retendenta </w:t>
      </w:r>
      <w:proofErr w:type="spellStart"/>
      <w:r w:rsidR="00292D5D" w:rsidRPr="00E20449">
        <w:t>paraksttiesīga</w:t>
      </w:r>
      <w:proofErr w:type="spellEnd"/>
      <w:r w:rsidR="00292D5D" w:rsidRPr="00E20449">
        <w:t xml:space="preserve"> amatpersona (ja </w:t>
      </w:r>
      <w:r w:rsidR="00DF327B">
        <w:t>Pretendent</w:t>
      </w:r>
      <w:r w:rsidR="00292D5D" w:rsidRPr="00E20449">
        <w:t>s ir juridiska persona),</w:t>
      </w:r>
    </w:p>
    <w:p w:rsidR="00292D5D" w:rsidRPr="00E20449" w:rsidRDefault="00292D5D" w:rsidP="00292D5D">
      <w:pPr>
        <w:pStyle w:val="Rindkopa"/>
        <w:numPr>
          <w:ilvl w:val="0"/>
          <w:numId w:val="8"/>
        </w:numPr>
      </w:pPr>
      <w:proofErr w:type="spellStart"/>
      <w:r w:rsidRPr="00E20449">
        <w:t>pārstāvēttiesīgs</w:t>
      </w:r>
      <w:proofErr w:type="spellEnd"/>
      <w:r w:rsidRPr="00E20449">
        <w:t xml:space="preserve"> personālsabiedrības biedrs, ievērojot šī punkta „a” un „b” apakšpunktā noteikto (ja </w:t>
      </w:r>
      <w:r w:rsidR="00DF327B">
        <w:t>Pretendent</w:t>
      </w:r>
      <w:r w:rsidRPr="00E20449">
        <w:t>s ir personālsabiedrība),</w:t>
      </w:r>
    </w:p>
    <w:p w:rsidR="00292D5D" w:rsidRDefault="00292D5D" w:rsidP="00292D5D">
      <w:pPr>
        <w:pStyle w:val="Rindkopa"/>
        <w:numPr>
          <w:ilvl w:val="0"/>
          <w:numId w:val="8"/>
        </w:numPr>
      </w:pPr>
      <w:r w:rsidRPr="00E20449">
        <w:t xml:space="preserve">visi personu apvienības dalībnieki, ievērojot šī punkta „a” un „b” apakšpunktā noteikto (ja </w:t>
      </w:r>
      <w:r w:rsidR="00DF327B">
        <w:t>Pretendent</w:t>
      </w:r>
      <w:r w:rsidRPr="00E20449">
        <w:t>s ir personu apvienība) vai</w:t>
      </w:r>
    </w:p>
    <w:p w:rsidR="00292D5D" w:rsidRDefault="00B34825" w:rsidP="00292D5D">
      <w:pPr>
        <w:pStyle w:val="Rindkopa"/>
        <w:numPr>
          <w:ilvl w:val="0"/>
          <w:numId w:val="8"/>
        </w:numPr>
        <w:rPr>
          <w:szCs w:val="20"/>
        </w:rPr>
      </w:pPr>
      <w:r>
        <w:rPr>
          <w:szCs w:val="20"/>
        </w:rPr>
        <w:t>P</w:t>
      </w:r>
      <w:r w:rsidR="00292D5D" w:rsidRPr="00E20449">
        <w:rPr>
          <w:szCs w:val="20"/>
        </w:rPr>
        <w:t>retendenta pilnvarota persona.</w:t>
      </w:r>
    </w:p>
    <w:p w:rsidR="00A639EF" w:rsidRPr="00A639EF" w:rsidRDefault="00A639EF" w:rsidP="00A639EF">
      <w:pPr>
        <w:pStyle w:val="Punkts"/>
        <w:numPr>
          <w:ilvl w:val="0"/>
          <w:numId w:val="0"/>
        </w:numPr>
      </w:pPr>
    </w:p>
    <w:p w:rsidR="0008431F" w:rsidRDefault="0008431F" w:rsidP="0009738E">
      <w:pPr>
        <w:pStyle w:val="Punkts"/>
      </w:pPr>
      <w:bookmarkStart w:id="6" w:name="_Toc197834077"/>
      <w:bookmarkStart w:id="7" w:name="_Toc280014860"/>
      <w:bookmarkEnd w:id="6"/>
      <w:r>
        <w:t>Saziņa</w:t>
      </w:r>
      <w:bookmarkEnd w:id="7"/>
    </w:p>
    <w:p w:rsidR="00EF45B7" w:rsidRPr="00A85783" w:rsidRDefault="00EF45B7" w:rsidP="00EF45B7">
      <w:pPr>
        <w:pStyle w:val="Apakpunkts"/>
        <w:jc w:val="both"/>
        <w:rPr>
          <w:b w:val="0"/>
        </w:rPr>
      </w:pPr>
      <w:r w:rsidRPr="00A85783">
        <w:rPr>
          <w:b w:val="0"/>
        </w:rPr>
        <w:t xml:space="preserve">Saziņa starp Pasūtītāju un Ieinteresētajiem piegādātājiem iepirkuma procedūras ietvaros notiek latviešu valodā pa pastu </w:t>
      </w:r>
      <w:r w:rsidR="00764EE8" w:rsidRPr="004B3E47">
        <w:rPr>
          <w:b w:val="0"/>
        </w:rPr>
        <w:t>(arī elektronisko pastu)</w:t>
      </w:r>
      <w:r w:rsidR="00764EE8">
        <w:rPr>
          <w:b w:val="0"/>
        </w:rPr>
        <w:t xml:space="preserve"> </w:t>
      </w:r>
      <w:r w:rsidRPr="00A85783">
        <w:rPr>
          <w:b w:val="0"/>
        </w:rPr>
        <w:t>vai faksu.</w:t>
      </w:r>
    </w:p>
    <w:p w:rsidR="00EF45B7" w:rsidRPr="00A85783" w:rsidRDefault="00EF45B7" w:rsidP="00EF45B7">
      <w:pPr>
        <w:pStyle w:val="Apakpunkts"/>
        <w:numPr>
          <w:ilvl w:val="0"/>
          <w:numId w:val="0"/>
        </w:numPr>
        <w:jc w:val="both"/>
        <w:rPr>
          <w:b w:val="0"/>
        </w:rPr>
      </w:pPr>
    </w:p>
    <w:p w:rsidR="00EF45B7" w:rsidRPr="00A85783" w:rsidRDefault="00EF45B7" w:rsidP="00EF45B7">
      <w:pPr>
        <w:pStyle w:val="Apakpunkts"/>
        <w:jc w:val="both"/>
        <w:rPr>
          <w:b w:val="0"/>
        </w:rPr>
      </w:pPr>
      <w:r w:rsidRPr="00A85783">
        <w:rPr>
          <w:b w:val="0"/>
        </w:rPr>
        <w:t xml:space="preserve">Saziņas dokuments, nosūtot pa faksu, ir uzskatāms par saņemtu brīdī, kad nosūtītāja </w:t>
      </w:r>
      <w:smartTag w:uri="schemas-tilde-lv/tildestengine" w:element="veidnes">
        <w:smartTagPr>
          <w:attr w:name="text" w:val="Fakss"/>
          <w:attr w:name="baseform" w:val="Fakss"/>
          <w:attr w:name="id" w:val="-1"/>
        </w:smartTagPr>
        <w:r w:rsidRPr="00A85783">
          <w:rPr>
            <w:b w:val="0"/>
          </w:rPr>
          <w:t>fakss</w:t>
        </w:r>
      </w:smartTag>
      <w:r w:rsidRPr="00A85783">
        <w:rPr>
          <w:b w:val="0"/>
        </w:rPr>
        <w:t xml:space="preserve"> ir saņēmis </w:t>
      </w:r>
      <w:smartTag w:uri="schemas-tilde-lv/tildestengine" w:element="veidnes">
        <w:smartTagPr>
          <w:attr w:name="baseform" w:val="paziņojum|s"/>
          <w:attr w:name="id" w:val="-1"/>
          <w:attr w:name="text" w:val="paziņojumu"/>
        </w:smartTagPr>
        <w:r w:rsidRPr="00A85783">
          <w:rPr>
            <w:b w:val="0"/>
          </w:rPr>
          <w:t>paziņojumu</w:t>
        </w:r>
      </w:smartTag>
      <w:r w:rsidRPr="00A85783">
        <w:rPr>
          <w:b w:val="0"/>
        </w:rPr>
        <w:t xml:space="preserve"> par faksa sūtījuma saņemšanu.</w:t>
      </w:r>
    </w:p>
    <w:p w:rsidR="00EF45B7" w:rsidRPr="00A85783" w:rsidRDefault="00EF45B7" w:rsidP="00EF45B7">
      <w:pPr>
        <w:pStyle w:val="Apakpunkts"/>
        <w:numPr>
          <w:ilvl w:val="0"/>
          <w:numId w:val="0"/>
        </w:numPr>
        <w:jc w:val="both"/>
        <w:rPr>
          <w:b w:val="0"/>
        </w:rPr>
      </w:pPr>
    </w:p>
    <w:p w:rsidR="00EF45B7" w:rsidRPr="00A85783" w:rsidRDefault="00EF45B7" w:rsidP="00EF45B7">
      <w:pPr>
        <w:pStyle w:val="Apakpunkt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Pr="00A85783">
        <w:rPr>
          <w:b w:val="0"/>
        </w:rPr>
        <w:t>.</w:t>
      </w:r>
    </w:p>
    <w:p w:rsidR="00EF45B7" w:rsidRPr="00A85783" w:rsidRDefault="00EF45B7" w:rsidP="00EF45B7">
      <w:pPr>
        <w:pStyle w:val="Apakpunkts"/>
        <w:numPr>
          <w:ilvl w:val="0"/>
          <w:numId w:val="0"/>
        </w:numPr>
        <w:jc w:val="both"/>
        <w:rPr>
          <w:b w:val="0"/>
        </w:rPr>
      </w:pPr>
    </w:p>
    <w:p w:rsidR="00EF45B7" w:rsidRPr="00A85783" w:rsidRDefault="00EF45B7" w:rsidP="00EF45B7">
      <w:pPr>
        <w:pStyle w:val="Apakpunkts"/>
        <w:jc w:val="both"/>
        <w:rPr>
          <w:b w:val="0"/>
        </w:rPr>
      </w:pPr>
      <w:r w:rsidRPr="00A85783">
        <w:rPr>
          <w:b w:val="0"/>
        </w:rPr>
        <w:t>Ieinteresētais piegādātājs saziņas dokumentu nosūta uz Nolikumā norādīto Pasūtītāja pasta adresi vai Pasūtītāja kontaktpersonas faksa numuru.</w:t>
      </w:r>
    </w:p>
    <w:p w:rsidR="00EF45B7" w:rsidRPr="00A85783" w:rsidRDefault="00EF45B7" w:rsidP="00EF45B7">
      <w:pPr>
        <w:pStyle w:val="Apakpunkts"/>
        <w:numPr>
          <w:ilvl w:val="0"/>
          <w:numId w:val="0"/>
        </w:numPr>
        <w:jc w:val="both"/>
        <w:rPr>
          <w:b w:val="0"/>
        </w:rPr>
      </w:pPr>
    </w:p>
    <w:p w:rsidR="00EF45B7" w:rsidRPr="00A85783" w:rsidRDefault="00EF45B7" w:rsidP="00EF45B7">
      <w:pPr>
        <w:pStyle w:val="Apakpunkts"/>
        <w:jc w:val="both"/>
        <w:rPr>
          <w:b w:val="0"/>
        </w:rPr>
      </w:pPr>
      <w:r w:rsidRPr="00A85783">
        <w:rPr>
          <w:b w:val="0"/>
        </w:rPr>
        <w:t>Pasūtītājs saziņas dokumentu nosūta pa pastu</w:t>
      </w:r>
      <w:r>
        <w:rPr>
          <w:b w:val="0"/>
        </w:rPr>
        <w:t xml:space="preserve"> vai</w:t>
      </w:r>
      <w:r w:rsidRPr="00A85783">
        <w:rPr>
          <w:b w:val="0"/>
        </w:rPr>
        <w:t xml:space="preserve"> faksu uz Ieinteresētā piegādātāja pasta adresi</w:t>
      </w:r>
      <w:r>
        <w:rPr>
          <w:b w:val="0"/>
        </w:rPr>
        <w:t xml:space="preserve"> vai</w:t>
      </w:r>
      <w:r w:rsidRPr="00A85783">
        <w:rPr>
          <w:b w:val="0"/>
        </w:rPr>
        <w:t xml:space="preserve"> faksa numuru, ko Ieinteresētais piegādātājs, saņemot Nolikumu, norādījis Ieinteresētā piegādātāja kontaktinformācijas veidlapā (E pielikums).</w:t>
      </w:r>
    </w:p>
    <w:p w:rsidR="00EF45B7" w:rsidRDefault="00EF45B7" w:rsidP="00EF45B7">
      <w:pPr>
        <w:pStyle w:val="Apakpunkts"/>
        <w:numPr>
          <w:ilvl w:val="0"/>
          <w:numId w:val="0"/>
        </w:numPr>
        <w:jc w:val="both"/>
        <w:rPr>
          <w:b w:val="0"/>
        </w:rPr>
      </w:pPr>
    </w:p>
    <w:p w:rsidR="00EF45B7" w:rsidRPr="001908AD" w:rsidRDefault="00EF45B7" w:rsidP="00EF45B7">
      <w:pPr>
        <w:pStyle w:val="Apakpunkts"/>
        <w:jc w:val="both"/>
        <w:rPr>
          <w:rStyle w:val="apple-style-span"/>
          <w:rFonts w:cs="Arial"/>
          <w:b w:val="0"/>
          <w:szCs w:val="20"/>
          <w:highlight w:val="yellow"/>
        </w:rPr>
      </w:pPr>
      <w:r w:rsidRPr="001908AD">
        <w:rPr>
          <w:b w:val="0"/>
          <w:highlight w:val="yellow"/>
        </w:rPr>
        <w:t xml:space="preserve">Papildu informāciju Ieinteresētais piegādātājs var pieprasīt ne vēlāk kā </w:t>
      </w:r>
      <w:r w:rsidR="000144B8" w:rsidRPr="001908AD">
        <w:rPr>
          <w:b w:val="0"/>
          <w:highlight w:val="yellow"/>
        </w:rPr>
        <w:t>līdz</w:t>
      </w:r>
      <w:r w:rsidR="001908AD">
        <w:rPr>
          <w:b w:val="0"/>
          <w:highlight w:val="yellow"/>
        </w:rPr>
        <w:t xml:space="preserve"> 2014. gada 16</w:t>
      </w:r>
      <w:r w:rsidRPr="001908AD">
        <w:rPr>
          <w:b w:val="0"/>
          <w:highlight w:val="yellow"/>
        </w:rPr>
        <w:t>.</w:t>
      </w:r>
      <w:r w:rsidR="001908AD">
        <w:rPr>
          <w:b w:val="0"/>
          <w:highlight w:val="yellow"/>
        </w:rPr>
        <w:t>maijam.</w:t>
      </w:r>
      <w:r w:rsidRPr="001908AD">
        <w:rPr>
          <w:b w:val="0"/>
          <w:highlight w:val="yellow"/>
        </w:rPr>
        <w:t xml:space="preserve"> Pasūtītājs papildu </w:t>
      </w:r>
      <w:r w:rsidRPr="001908AD">
        <w:rPr>
          <w:rFonts w:cs="Arial"/>
          <w:b w:val="0"/>
          <w:szCs w:val="20"/>
          <w:highlight w:val="yellow"/>
        </w:rPr>
        <w:t xml:space="preserve">informāciju sniedz </w:t>
      </w:r>
      <w:r w:rsidR="002C10AE" w:rsidRPr="001908AD">
        <w:rPr>
          <w:rFonts w:cs="Arial"/>
          <w:b w:val="0"/>
          <w:szCs w:val="20"/>
          <w:highlight w:val="yellow"/>
        </w:rPr>
        <w:t xml:space="preserve">iespējami īsā laikā, bet </w:t>
      </w:r>
      <w:r w:rsidRPr="001908AD">
        <w:rPr>
          <w:rFonts w:cs="Arial"/>
          <w:b w:val="0"/>
          <w:szCs w:val="20"/>
          <w:highlight w:val="yellow"/>
        </w:rPr>
        <w:t xml:space="preserve">ne vēlāk kā </w:t>
      </w:r>
      <w:r w:rsidR="006F1538" w:rsidRPr="001908AD">
        <w:rPr>
          <w:b w:val="0"/>
          <w:highlight w:val="yellow"/>
        </w:rPr>
        <w:t xml:space="preserve">piecas </w:t>
      </w:r>
      <w:r w:rsidR="006E3DAE" w:rsidRPr="001908AD">
        <w:rPr>
          <w:rFonts w:cs="Arial"/>
          <w:b w:val="0"/>
          <w:szCs w:val="20"/>
          <w:highlight w:val="yellow"/>
        </w:rPr>
        <w:t xml:space="preserve">dienas </w:t>
      </w:r>
      <w:r w:rsidRPr="001908AD">
        <w:rPr>
          <w:rStyle w:val="apple-style-span"/>
          <w:rFonts w:cs="Arial"/>
          <w:b w:val="0"/>
          <w:szCs w:val="20"/>
          <w:highlight w:val="yellow"/>
        </w:rPr>
        <w:t>pirms piedāvājumu iesniegšanas termiņa beigām.</w:t>
      </w:r>
    </w:p>
    <w:p w:rsidR="00EF45B7" w:rsidRDefault="00EF45B7" w:rsidP="00EF45B7">
      <w:pPr>
        <w:pStyle w:val="Sarakstarindkopa"/>
        <w:rPr>
          <w:b/>
        </w:rPr>
      </w:pPr>
    </w:p>
    <w:p w:rsidR="00EF45B7" w:rsidRPr="009528BE" w:rsidRDefault="00EF45B7" w:rsidP="00EF45B7">
      <w:pPr>
        <w:pStyle w:val="Apakpunkts"/>
        <w:jc w:val="both"/>
        <w:rPr>
          <w:rStyle w:val="apple-style-span"/>
          <w:rFonts w:cs="Arial"/>
          <w:b w:val="0"/>
          <w:szCs w:val="20"/>
        </w:rPr>
      </w:pPr>
      <w:r w:rsidRPr="002C10AE">
        <w:rPr>
          <w:rStyle w:val="apple-style-span"/>
          <w:rFonts w:cs="Arial"/>
          <w:b w:val="0"/>
          <w:color w:val="000000"/>
          <w:szCs w:val="20"/>
        </w:rPr>
        <w:t xml:space="preserve">Ja Pasūtītājs sniedz papildu informāciju, tas vienlaikus ar papildu informācijas nosūtīšanu Ieinteresētajam piegādātājam, kas uzdevis jautājumu, ievieto šo informāciju mājas lapā internetā, kurā ir pieejams </w:t>
      </w:r>
      <w:smartTag w:uri="schemas-tilde-lv/tildestengine" w:element="veidnes">
        <w:smartTagPr>
          <w:attr w:name="text" w:val="nolikums"/>
          <w:attr w:name="baseform" w:val="nolikums"/>
          <w:attr w:name="id" w:val="-1"/>
        </w:smartTagPr>
        <w:r w:rsidRPr="002C10AE">
          <w:rPr>
            <w:rStyle w:val="apple-style-span"/>
            <w:rFonts w:cs="Arial"/>
            <w:b w:val="0"/>
            <w:color w:val="000000"/>
            <w:szCs w:val="20"/>
          </w:rPr>
          <w:t>Nolikums</w:t>
        </w:r>
      </w:smartTag>
      <w:r w:rsidRPr="002C10AE">
        <w:rPr>
          <w:rStyle w:val="apple-style-span"/>
          <w:rFonts w:cs="Arial"/>
          <w:b w:val="0"/>
          <w:color w:val="000000"/>
          <w:szCs w:val="20"/>
        </w:rPr>
        <w:t>, norādot arī uzdoto jautājumu.</w:t>
      </w:r>
    </w:p>
    <w:p w:rsidR="00EF45B7" w:rsidRDefault="00EF45B7" w:rsidP="00EF45B7">
      <w:pPr>
        <w:pStyle w:val="Sarakstarindkopa"/>
        <w:rPr>
          <w:rStyle w:val="apple-style-span"/>
          <w:rFonts w:cs="Arial"/>
          <w:b/>
          <w:szCs w:val="20"/>
        </w:rPr>
      </w:pPr>
    </w:p>
    <w:p w:rsidR="00EF45B7" w:rsidRPr="0036454A" w:rsidRDefault="00EF45B7" w:rsidP="00EF45B7">
      <w:pPr>
        <w:pStyle w:val="Apakpunkts"/>
        <w:jc w:val="both"/>
        <w:rPr>
          <w:rStyle w:val="apple-style-span"/>
          <w:rFonts w:cs="Arial"/>
          <w:b w:val="0"/>
          <w:szCs w:val="20"/>
        </w:rPr>
      </w:pPr>
      <w:r w:rsidRPr="002C10AE">
        <w:rPr>
          <w:rStyle w:val="apple-style-span"/>
          <w:rFonts w:cs="Arial"/>
          <w:b w:val="0"/>
          <w:color w:val="000000"/>
          <w:szCs w:val="20"/>
        </w:rPr>
        <w:t xml:space="preserve">Ja Pasūtītājs ir izdarījis grozījumus Nolikumā, tas ievieto šo informāciju mājas lapā internetā, kur ir pieejams </w:t>
      </w:r>
      <w:smartTag w:uri="schemas-tilde-lv/tildestengine" w:element="veidnes">
        <w:smartTagPr>
          <w:attr w:name="text" w:val="nolikums"/>
          <w:attr w:name="baseform" w:val="nolikums"/>
          <w:attr w:name="id" w:val="-1"/>
        </w:smartTagPr>
        <w:r w:rsidRPr="002C10AE">
          <w:rPr>
            <w:rStyle w:val="apple-style-span"/>
            <w:rFonts w:cs="Arial"/>
            <w:b w:val="0"/>
            <w:color w:val="000000"/>
            <w:szCs w:val="20"/>
          </w:rPr>
          <w:t>Nolikums</w:t>
        </w:r>
      </w:smartTag>
      <w:r w:rsidRPr="002C10AE">
        <w:rPr>
          <w:rStyle w:val="apple-style-span"/>
          <w:rFonts w:cs="Arial"/>
          <w:b w:val="0"/>
          <w:color w:val="000000"/>
          <w:szCs w:val="20"/>
        </w:rPr>
        <w:t xml:space="preserve">. Pasūtītājs ievieto šo informāciju mājas lapā internetā ne vēlāk kā dienu pēc tam, kad publicēts </w:t>
      </w:r>
      <w:smartTag w:uri="schemas-tilde-lv/tildestengine" w:element="veidnes">
        <w:smartTagPr>
          <w:attr w:name="text" w:val="paziņojums"/>
          <w:attr w:name="baseform" w:val="paziņojums"/>
          <w:attr w:name="id" w:val="-1"/>
        </w:smartTagPr>
        <w:r w:rsidRPr="002C10AE">
          <w:rPr>
            <w:rStyle w:val="apple-style-span"/>
            <w:rFonts w:cs="Arial"/>
            <w:b w:val="0"/>
            <w:color w:val="000000"/>
            <w:szCs w:val="20"/>
          </w:rPr>
          <w:t>paziņojums</w:t>
        </w:r>
      </w:smartTag>
      <w:r w:rsidRPr="002C10AE">
        <w:rPr>
          <w:rStyle w:val="apple-style-span"/>
          <w:rFonts w:cs="Arial"/>
          <w:b w:val="0"/>
          <w:color w:val="000000"/>
          <w:szCs w:val="20"/>
        </w:rPr>
        <w:t xml:space="preserve"> par grozījumiem.</w:t>
      </w:r>
    </w:p>
    <w:p w:rsidR="00A639EF" w:rsidRPr="00B42A2A" w:rsidRDefault="00A639EF" w:rsidP="00A639EF">
      <w:pPr>
        <w:pStyle w:val="Apakpunkts"/>
        <w:numPr>
          <w:ilvl w:val="0"/>
          <w:numId w:val="0"/>
        </w:numPr>
        <w:jc w:val="both"/>
        <w:rPr>
          <w:b w:val="0"/>
        </w:rPr>
      </w:pPr>
    </w:p>
    <w:p w:rsidR="00962AB0" w:rsidRDefault="00DA6A04" w:rsidP="0009738E">
      <w:pPr>
        <w:pStyle w:val="Punkts"/>
      </w:pPr>
      <w:bookmarkStart w:id="8" w:name="_Toc280014861"/>
      <w:r w:rsidRPr="00E20449">
        <w:t>Informācija par iepirkuma priekšmetu</w:t>
      </w:r>
      <w:bookmarkEnd w:id="4"/>
      <w:bookmarkEnd w:id="8"/>
    </w:p>
    <w:p w:rsidR="00A639EF" w:rsidRPr="00A639EF" w:rsidRDefault="00A639EF" w:rsidP="00A639EF">
      <w:pPr>
        <w:pStyle w:val="Apakpunkts"/>
        <w:numPr>
          <w:ilvl w:val="0"/>
          <w:numId w:val="0"/>
        </w:numPr>
      </w:pPr>
    </w:p>
    <w:p w:rsidR="00DA6A04" w:rsidRPr="00E20449" w:rsidRDefault="00DA6A04" w:rsidP="0009738E">
      <w:pPr>
        <w:pStyle w:val="Apakpunkts"/>
      </w:pPr>
      <w:bookmarkStart w:id="9" w:name="_Toc61422134"/>
      <w:bookmarkStart w:id="10" w:name="_Toc134628673"/>
      <w:r w:rsidRPr="00E20449">
        <w:t>Iepirkuma priekšmeta apraksts</w:t>
      </w:r>
      <w:bookmarkEnd w:id="9"/>
      <w:bookmarkEnd w:id="10"/>
    </w:p>
    <w:p w:rsidR="00DA6A04" w:rsidRPr="007343ED" w:rsidRDefault="00DA6A04" w:rsidP="0009738E">
      <w:pPr>
        <w:pStyle w:val="Rindkopa"/>
      </w:pPr>
      <w:r w:rsidRPr="00E20449">
        <w:t xml:space="preserve">Iepirkuma priekšmets ir </w:t>
      </w:r>
      <w:r w:rsidR="001E41B0">
        <w:t xml:space="preserve">sadzīves kanalizācijas rekonstrukcija Liepu alejā, Ķegumā </w:t>
      </w:r>
      <w:r w:rsidRPr="007343ED">
        <w:t>projektēšana un</w:t>
      </w:r>
      <w:r w:rsidRPr="00E20449">
        <w:t xml:space="preserve"> būvdarbi </w:t>
      </w:r>
      <w:r w:rsidRPr="007343ED">
        <w:t>saskaņā ar Tehnisk</w:t>
      </w:r>
      <w:r w:rsidR="007343ED">
        <w:t>o</w:t>
      </w:r>
      <w:r w:rsidRPr="007343ED">
        <w:t xml:space="preserve"> specifikācij</w:t>
      </w:r>
      <w:r w:rsidR="007343ED">
        <w:t>u</w:t>
      </w:r>
      <w:r w:rsidRPr="007343ED">
        <w:t xml:space="preserve"> (</w:t>
      </w:r>
      <w:r w:rsidR="0093542A" w:rsidRPr="007343ED">
        <w:t xml:space="preserve">A </w:t>
      </w:r>
      <w:r w:rsidRPr="007343ED">
        <w:t xml:space="preserve">pielikums) un </w:t>
      </w:r>
      <w:r w:rsidR="009304C7" w:rsidRPr="007343ED">
        <w:t>S</w:t>
      </w:r>
      <w:r w:rsidRPr="007343ED">
        <w:t>kiču projektu (</w:t>
      </w:r>
      <w:r w:rsidR="0093542A" w:rsidRPr="007343ED">
        <w:t xml:space="preserve">B </w:t>
      </w:r>
      <w:r w:rsidRPr="007343ED">
        <w:t>pielikums) (turpmāk – Būvniecība)</w:t>
      </w:r>
      <w:r w:rsidR="00CE1E31">
        <w:t xml:space="preserve"> projekta „Ūdenssaimniecības pakalpojumu attīstība Ķegumā” ietvaros</w:t>
      </w:r>
      <w:r w:rsidRPr="007343ED">
        <w:t>.</w:t>
      </w:r>
    </w:p>
    <w:p w:rsidR="00A639EF" w:rsidRPr="00A639EF" w:rsidRDefault="00A639EF" w:rsidP="00A639EF">
      <w:pPr>
        <w:pStyle w:val="Punkts"/>
        <w:numPr>
          <w:ilvl w:val="0"/>
          <w:numId w:val="0"/>
        </w:numPr>
      </w:pPr>
    </w:p>
    <w:p w:rsidR="00962AB0" w:rsidRPr="00E20449" w:rsidRDefault="00DA6A04" w:rsidP="0009738E">
      <w:pPr>
        <w:pStyle w:val="Apakpunkts"/>
      </w:pPr>
      <w:bookmarkStart w:id="11" w:name="_Toc59334722"/>
      <w:bookmarkStart w:id="12" w:name="_Toc61422125"/>
      <w:bookmarkStart w:id="13" w:name="_Toc134628674"/>
      <w:r w:rsidRPr="00E20449">
        <w:rPr>
          <w:iCs/>
        </w:rPr>
        <w:t xml:space="preserve">Iepirkuma </w:t>
      </w:r>
      <w:smartTag w:uri="schemas-tilde-lv/tildestengine" w:element="veidnes">
        <w:smartTagPr>
          <w:attr w:name="baseform" w:val="līgum|s"/>
          <w:attr w:name="id" w:val="-1"/>
          <w:attr w:name="text" w:val="līguma"/>
        </w:smartTagPr>
        <w:r w:rsidRPr="00E20449">
          <w:rPr>
            <w:iCs/>
          </w:rPr>
          <w:t>līguma</w:t>
        </w:r>
      </w:smartTag>
      <w:r w:rsidRPr="00E20449">
        <w:rPr>
          <w:iCs/>
        </w:rPr>
        <w:t xml:space="preserve"> izpildes vieta</w:t>
      </w:r>
      <w:bookmarkEnd w:id="11"/>
      <w:bookmarkEnd w:id="12"/>
      <w:bookmarkEnd w:id="13"/>
    </w:p>
    <w:p w:rsidR="00962AB0" w:rsidRDefault="00DA6A04" w:rsidP="0009738E">
      <w:pPr>
        <w:pStyle w:val="Rindkopa"/>
        <w:rPr>
          <w:rFonts w:cs="Arial"/>
        </w:rPr>
      </w:pPr>
      <w:r w:rsidRPr="00E20449">
        <w:rPr>
          <w:rFonts w:cs="Arial"/>
        </w:rPr>
        <w:t xml:space="preserve">Iepirkuma </w:t>
      </w:r>
      <w:smartTag w:uri="schemas-tilde-lv/tildestengine" w:element="veidnes">
        <w:smartTagPr>
          <w:attr w:name="baseform" w:val="līgum|s"/>
          <w:attr w:name="id" w:val="-1"/>
          <w:attr w:name="text" w:val="līguma"/>
        </w:smartTagPr>
        <w:r w:rsidRPr="00E20449">
          <w:rPr>
            <w:rFonts w:cs="Arial"/>
          </w:rPr>
          <w:t>līguma</w:t>
        </w:r>
      </w:smartTag>
      <w:r w:rsidRPr="00E20449">
        <w:rPr>
          <w:rFonts w:cs="Arial"/>
        </w:rPr>
        <w:t xml:space="preserve"> izpildes vieta ir </w:t>
      </w:r>
      <w:r w:rsidR="001E41B0">
        <w:rPr>
          <w:rFonts w:cs="Arial"/>
          <w:iCs/>
        </w:rPr>
        <w:t>Liepu aleja, Ķegums</w:t>
      </w:r>
    </w:p>
    <w:p w:rsidR="00A639EF" w:rsidRPr="00A639EF" w:rsidRDefault="00A639EF" w:rsidP="00A639EF">
      <w:pPr>
        <w:pStyle w:val="Punkts"/>
        <w:numPr>
          <w:ilvl w:val="0"/>
          <w:numId w:val="0"/>
        </w:numPr>
      </w:pPr>
    </w:p>
    <w:p w:rsidR="007548CD" w:rsidRPr="00E20449" w:rsidRDefault="00DA6A04" w:rsidP="0009738E">
      <w:pPr>
        <w:pStyle w:val="Apakpunkts"/>
      </w:pPr>
      <w:bookmarkStart w:id="14" w:name="_Toc59334723"/>
      <w:bookmarkStart w:id="15" w:name="_Toc61422126"/>
      <w:bookmarkStart w:id="16" w:name="_Toc134628675"/>
      <w:r w:rsidRPr="00E20449">
        <w:rPr>
          <w:iCs/>
        </w:rPr>
        <w:t xml:space="preserve">Iepirkuma </w:t>
      </w:r>
      <w:smartTag w:uri="schemas-tilde-lv/tildestengine" w:element="veidnes">
        <w:smartTagPr>
          <w:attr w:name="baseform" w:val="līgum|s"/>
          <w:attr w:name="id" w:val="-1"/>
          <w:attr w:name="text" w:val="līguma"/>
        </w:smartTagPr>
        <w:r w:rsidRPr="00E20449">
          <w:rPr>
            <w:iCs/>
          </w:rPr>
          <w:t>līguma</w:t>
        </w:r>
      </w:smartTag>
      <w:r w:rsidRPr="00E20449">
        <w:rPr>
          <w:iCs/>
        </w:rPr>
        <w:t xml:space="preserve"> izpildes termiņš</w:t>
      </w:r>
      <w:bookmarkEnd w:id="14"/>
      <w:bookmarkEnd w:id="15"/>
      <w:bookmarkEnd w:id="16"/>
    </w:p>
    <w:p w:rsidR="00DA6A04" w:rsidRDefault="00DA6A04" w:rsidP="0009738E">
      <w:pPr>
        <w:pStyle w:val="Rindkopa"/>
        <w:rPr>
          <w:rFonts w:cs="Arial"/>
        </w:rPr>
      </w:pPr>
      <w:r w:rsidRPr="00E20449">
        <w:rPr>
          <w:rFonts w:cs="Arial"/>
        </w:rPr>
        <w:t xml:space="preserve">Iepirkuma </w:t>
      </w:r>
      <w:smartTag w:uri="schemas-tilde-lv/tildestengine" w:element="veidnes">
        <w:smartTagPr>
          <w:attr w:name="baseform" w:val="līgum|s"/>
          <w:attr w:name="id" w:val="-1"/>
          <w:attr w:name="text" w:val="līguma"/>
        </w:smartTagPr>
        <w:r w:rsidRPr="00E20449">
          <w:rPr>
            <w:rFonts w:cs="Arial"/>
          </w:rPr>
          <w:t>līguma</w:t>
        </w:r>
      </w:smartTag>
      <w:r w:rsidRPr="00E20449">
        <w:rPr>
          <w:rFonts w:cs="Arial"/>
        </w:rPr>
        <w:t xml:space="preserve"> izpildes termiņš ir </w:t>
      </w:r>
      <w:r w:rsidR="002E76FB" w:rsidRPr="002E76FB">
        <w:rPr>
          <w:rFonts w:cs="Arial"/>
          <w:iCs/>
          <w:highlight w:val="yellow"/>
        </w:rPr>
        <w:t>45</w:t>
      </w:r>
      <w:r w:rsidR="001E41B0">
        <w:rPr>
          <w:rFonts w:cs="Arial"/>
          <w:iCs/>
        </w:rPr>
        <w:t xml:space="preserve"> </w:t>
      </w:r>
      <w:r w:rsidRPr="002C10AE">
        <w:rPr>
          <w:rFonts w:cs="Arial"/>
        </w:rPr>
        <w:t>dienas</w:t>
      </w:r>
      <w:r w:rsidRPr="00BD5C6D">
        <w:rPr>
          <w:rFonts w:cs="Arial"/>
        </w:rPr>
        <w:t xml:space="preserve"> no </w:t>
      </w:r>
      <w:r w:rsidR="00EF45B7">
        <w:rPr>
          <w:rFonts w:cs="Arial"/>
        </w:rPr>
        <w:t>Būvniecības uzsākšanas datuma</w:t>
      </w:r>
      <w:r w:rsidRPr="00E20449">
        <w:rPr>
          <w:rFonts w:cs="Arial"/>
        </w:rPr>
        <w:t>.</w:t>
      </w:r>
    </w:p>
    <w:p w:rsidR="00A639EF" w:rsidRPr="00A639EF" w:rsidRDefault="00A639EF" w:rsidP="00A639EF">
      <w:pPr>
        <w:pStyle w:val="Punkts"/>
        <w:numPr>
          <w:ilvl w:val="0"/>
          <w:numId w:val="0"/>
        </w:numPr>
      </w:pPr>
    </w:p>
    <w:p w:rsidR="00DA6A04" w:rsidRPr="002C10AE" w:rsidRDefault="00DA6A04" w:rsidP="0009738E">
      <w:pPr>
        <w:pStyle w:val="Punkts"/>
      </w:pPr>
      <w:bookmarkStart w:id="17" w:name="_Toc134418271"/>
      <w:bookmarkStart w:id="18" w:name="_Toc134628676"/>
      <w:bookmarkStart w:id="19" w:name="_Toc280014862"/>
      <w:r w:rsidRPr="002C10AE">
        <w:t>Ieinteresēto piegādātāju sanāksme</w:t>
      </w:r>
      <w:bookmarkEnd w:id="17"/>
      <w:bookmarkEnd w:id="18"/>
      <w:bookmarkEnd w:id="19"/>
    </w:p>
    <w:p w:rsidR="00DA6A04" w:rsidRPr="000840F9" w:rsidRDefault="00DA6A04" w:rsidP="0009738E">
      <w:pPr>
        <w:pStyle w:val="Rindkopa"/>
      </w:pPr>
      <w:r w:rsidRPr="002C10AE">
        <w:t xml:space="preserve">Ieinteresēto piegādātāju sanāksme notiks </w:t>
      </w:r>
      <w:r w:rsidR="00A46E9F" w:rsidRPr="000840F9">
        <w:t xml:space="preserve">07.05.2014. </w:t>
      </w:r>
      <w:r w:rsidRPr="000840F9">
        <w:t>plkst.</w:t>
      </w:r>
      <w:r w:rsidR="00A46E9F" w:rsidRPr="000840F9">
        <w:t>10.00 Kuģu iela 5, Ķegums, Ķeguma novads, LV-5020</w:t>
      </w:r>
      <w:r w:rsidRPr="000840F9">
        <w:t xml:space="preserve">. Sanāksmes </w:t>
      </w:r>
      <w:smartTag w:uri="schemas-tilde-lv/tildestengine" w:element="veidnes">
        <w:smartTagPr>
          <w:attr w:name="id" w:val="-1"/>
          <w:attr w:name="baseform" w:val="protokol|s"/>
          <w:attr w:name="text" w:val="protokols"/>
        </w:smartTagPr>
        <w:r w:rsidRPr="000840F9">
          <w:t>protokols</w:t>
        </w:r>
      </w:smartTag>
      <w:r w:rsidRPr="000840F9">
        <w:t xml:space="preserve"> tiks nosūtīts visiem </w:t>
      </w:r>
      <w:r w:rsidR="003764D4" w:rsidRPr="000840F9">
        <w:t>I</w:t>
      </w:r>
      <w:r w:rsidR="00A46E9F" w:rsidRPr="000840F9">
        <w:t>einteresētajiem piegādātājiem.</w:t>
      </w:r>
    </w:p>
    <w:p w:rsidR="00A639EF" w:rsidRPr="000840F9" w:rsidRDefault="00A639EF" w:rsidP="00A639EF">
      <w:pPr>
        <w:pStyle w:val="Punkts"/>
        <w:numPr>
          <w:ilvl w:val="0"/>
          <w:numId w:val="0"/>
        </w:numPr>
      </w:pPr>
    </w:p>
    <w:p w:rsidR="00DB5D8C" w:rsidRPr="000840F9" w:rsidRDefault="00DB5D8C" w:rsidP="0009738E">
      <w:pPr>
        <w:pStyle w:val="Punkts"/>
      </w:pPr>
      <w:bookmarkStart w:id="20" w:name="_Toc134628677"/>
      <w:bookmarkStart w:id="21" w:name="_Toc280014863"/>
      <w:r w:rsidRPr="000840F9">
        <w:t>Piedāvājums</w:t>
      </w:r>
      <w:bookmarkEnd w:id="20"/>
      <w:bookmarkEnd w:id="21"/>
    </w:p>
    <w:p w:rsidR="00A639EF" w:rsidRPr="000840F9" w:rsidRDefault="00A639EF" w:rsidP="00A639EF">
      <w:pPr>
        <w:pStyle w:val="Apakpunkts"/>
        <w:numPr>
          <w:ilvl w:val="0"/>
          <w:numId w:val="0"/>
        </w:numPr>
      </w:pPr>
    </w:p>
    <w:p w:rsidR="00410729" w:rsidRPr="000840F9" w:rsidRDefault="00925D23" w:rsidP="00C1763B">
      <w:pPr>
        <w:pStyle w:val="Apakpunkts"/>
      </w:pPr>
      <w:bookmarkStart w:id="22" w:name="_Toc59334727"/>
      <w:bookmarkStart w:id="23" w:name="_Toc61422130"/>
      <w:bookmarkStart w:id="24" w:name="_Toc134628680"/>
      <w:r w:rsidRPr="000840F9">
        <w:rPr>
          <w:iCs/>
        </w:rPr>
        <w:t>Piedāvājuma iesniegšanas un atvēršanas vieta, laiks un kārtība</w:t>
      </w:r>
    </w:p>
    <w:p w:rsidR="002D2FDF" w:rsidRPr="000840F9" w:rsidRDefault="002D2FDF" w:rsidP="002D2FDF">
      <w:pPr>
        <w:pStyle w:val="Rindkopa"/>
        <w:ind w:left="0"/>
      </w:pPr>
    </w:p>
    <w:p w:rsidR="00410729" w:rsidRPr="001908AD" w:rsidRDefault="00410729" w:rsidP="00410729">
      <w:pPr>
        <w:pStyle w:val="Paragrfs"/>
        <w:rPr>
          <w:highlight w:val="yellow"/>
        </w:rPr>
      </w:pPr>
      <w:r w:rsidRPr="001908AD">
        <w:rPr>
          <w:highlight w:val="yellow"/>
        </w:rPr>
        <w:t xml:space="preserve">Piegādātāji piedāvājumus var iesniegt līdz </w:t>
      </w:r>
      <w:r w:rsidR="00A46E9F" w:rsidRPr="001908AD">
        <w:rPr>
          <w:highlight w:val="yellow"/>
        </w:rPr>
        <w:t>2014</w:t>
      </w:r>
      <w:r w:rsidRPr="001908AD">
        <w:rPr>
          <w:highlight w:val="yellow"/>
        </w:rPr>
        <w:t>.</w:t>
      </w:r>
      <w:r w:rsidR="001908AD" w:rsidRPr="001908AD">
        <w:rPr>
          <w:highlight w:val="yellow"/>
        </w:rPr>
        <w:t xml:space="preserve"> </w:t>
      </w:r>
      <w:r w:rsidRPr="001908AD">
        <w:rPr>
          <w:highlight w:val="yellow"/>
        </w:rPr>
        <w:t>gada</w:t>
      </w:r>
      <w:r w:rsidR="001908AD" w:rsidRPr="001908AD">
        <w:rPr>
          <w:highlight w:val="yellow"/>
        </w:rPr>
        <w:t xml:space="preserve"> 21. maijam</w:t>
      </w:r>
      <w:r w:rsidR="00EC1887" w:rsidRPr="001908AD">
        <w:rPr>
          <w:highlight w:val="yellow"/>
        </w:rPr>
        <w:t>, plkst.10.00, Kuģu ielā 5, Ķegumā, Ķeguma novadā, LV-5020,</w:t>
      </w:r>
      <w:r w:rsidRPr="001908AD">
        <w:rPr>
          <w:highlight w:val="yellow"/>
        </w:rPr>
        <w:t xml:space="preserve"> piedāvājumus iesniedzot personīgi vai atsūtot pa pastu</w:t>
      </w:r>
      <w:r w:rsidR="001E41B0" w:rsidRPr="001908AD">
        <w:rPr>
          <w:highlight w:val="yellow"/>
        </w:rPr>
        <w:t>.</w:t>
      </w:r>
      <w:r w:rsidR="002C10AE" w:rsidRPr="001908AD">
        <w:rPr>
          <w:highlight w:val="yellow"/>
        </w:rPr>
        <w:t xml:space="preserve"> </w:t>
      </w:r>
      <w:r w:rsidRPr="001908AD">
        <w:rPr>
          <w:highlight w:val="yellow"/>
        </w:rPr>
        <w:t xml:space="preserve">Pasta sūtījumam jābūt </w:t>
      </w:r>
      <w:r w:rsidR="003764D4" w:rsidRPr="001908AD">
        <w:rPr>
          <w:highlight w:val="yellow"/>
        </w:rPr>
        <w:t xml:space="preserve">saņemtam </w:t>
      </w:r>
      <w:r w:rsidRPr="001908AD">
        <w:rPr>
          <w:highlight w:val="yellow"/>
        </w:rPr>
        <w:t xml:space="preserve">šajā punktā norādītajā adresē līdz šajā punktā minētajam termiņam. Iesniegtie piedāvājumi ir </w:t>
      </w:r>
      <w:r w:rsidR="003764D4" w:rsidRPr="001908AD">
        <w:rPr>
          <w:highlight w:val="yellow"/>
        </w:rPr>
        <w:t>P</w:t>
      </w:r>
      <w:r w:rsidRPr="001908AD">
        <w:rPr>
          <w:highlight w:val="yellow"/>
        </w:rPr>
        <w:t>asūtītāja īpašums.</w:t>
      </w:r>
    </w:p>
    <w:p w:rsidR="00925D23" w:rsidRPr="001908AD" w:rsidRDefault="00925D23" w:rsidP="00925D23">
      <w:pPr>
        <w:pStyle w:val="Rindkopa"/>
        <w:rPr>
          <w:highlight w:val="yellow"/>
        </w:rPr>
      </w:pPr>
    </w:p>
    <w:p w:rsidR="00EC1887" w:rsidRPr="00B747CB" w:rsidRDefault="00925D23" w:rsidP="00925D23">
      <w:pPr>
        <w:pStyle w:val="Paragrfs"/>
        <w:rPr>
          <w:highlight w:val="yellow"/>
        </w:rPr>
      </w:pPr>
      <w:r w:rsidRPr="001908AD">
        <w:rPr>
          <w:highlight w:val="yellow"/>
        </w:rPr>
        <w:t>P</w:t>
      </w:r>
      <w:r w:rsidR="00EC1887" w:rsidRPr="001908AD">
        <w:rPr>
          <w:highlight w:val="yellow"/>
        </w:rPr>
        <w:t xml:space="preserve">iedāvājumi tiks atvērti Kuģu ielā 5, Ķegumā, Ķeguma novadā, LV-5020,  </w:t>
      </w:r>
      <w:r w:rsidR="00EC1887" w:rsidRPr="00B747CB">
        <w:rPr>
          <w:highlight w:val="yellow"/>
        </w:rPr>
        <w:t>2014</w:t>
      </w:r>
      <w:r w:rsidRPr="00B747CB">
        <w:rPr>
          <w:highlight w:val="yellow"/>
        </w:rPr>
        <w:t>.</w:t>
      </w:r>
    </w:p>
    <w:p w:rsidR="00925D23" w:rsidRDefault="001908AD" w:rsidP="00EC1887">
      <w:pPr>
        <w:pStyle w:val="Paragrfs"/>
        <w:numPr>
          <w:ilvl w:val="0"/>
          <w:numId w:val="0"/>
        </w:numPr>
        <w:ind w:left="851"/>
      </w:pPr>
      <w:r w:rsidRPr="00B747CB">
        <w:rPr>
          <w:highlight w:val="yellow"/>
        </w:rPr>
        <w:t>gada 21</w:t>
      </w:r>
      <w:r w:rsidR="00EC1887" w:rsidRPr="00B747CB">
        <w:rPr>
          <w:highlight w:val="yellow"/>
        </w:rPr>
        <w:t>. maijā plkst. 10.00</w:t>
      </w:r>
      <w:r w:rsidR="00925D23" w:rsidRPr="00B747CB">
        <w:rPr>
          <w:highlight w:val="yellow"/>
        </w:rPr>
        <w:t>.</w:t>
      </w:r>
      <w:r w:rsidR="00925D23" w:rsidRPr="001908AD">
        <w:rPr>
          <w:highlight w:val="yellow"/>
          <w:vertAlign w:val="superscript"/>
        </w:rPr>
        <w:t xml:space="preserve"> </w:t>
      </w:r>
      <w:r w:rsidR="00925D23" w:rsidRPr="001908AD">
        <w:rPr>
          <w:highlight w:val="yellow"/>
        </w:rPr>
        <w:t>Piedāvājumu atvēršana ir atklāta.</w:t>
      </w:r>
      <w:r w:rsidR="00925D23" w:rsidRPr="00410729">
        <w:t xml:space="preserve"> </w:t>
      </w:r>
    </w:p>
    <w:p w:rsidR="00925D23" w:rsidRPr="00E24A55" w:rsidRDefault="00925D23" w:rsidP="00925D23">
      <w:pPr>
        <w:pStyle w:val="Rindkopa"/>
      </w:pPr>
    </w:p>
    <w:p w:rsidR="00925D23" w:rsidRPr="00E24A55" w:rsidRDefault="00925D23" w:rsidP="00925D23">
      <w:pPr>
        <w:pStyle w:val="Paragrfs"/>
        <w:rPr>
          <w:rStyle w:val="apple-style-span"/>
          <w:rFonts w:cs="Arial"/>
          <w:color w:val="000000"/>
          <w:szCs w:val="20"/>
        </w:rPr>
      </w:pPr>
      <w:r w:rsidRPr="00E24A55">
        <w:rPr>
          <w:rStyle w:val="apple-style-span"/>
          <w:rFonts w:cs="Arial"/>
          <w:color w:val="000000"/>
          <w:szCs w:val="20"/>
        </w:rPr>
        <w:t>Piedāvājumus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925D23" w:rsidRDefault="00925D23" w:rsidP="00925D23">
      <w:pPr>
        <w:pStyle w:val="Paragrfs"/>
        <w:numPr>
          <w:ilvl w:val="0"/>
          <w:numId w:val="0"/>
        </w:numPr>
        <w:rPr>
          <w:rFonts w:cs="Arial"/>
          <w:bCs/>
          <w:szCs w:val="20"/>
        </w:rPr>
      </w:pPr>
    </w:p>
    <w:p w:rsidR="00410729" w:rsidRDefault="00465B25" w:rsidP="00410729">
      <w:pPr>
        <w:pStyle w:val="Paragrfs"/>
        <w:rPr>
          <w:rFonts w:cs="Arial"/>
          <w:bCs/>
          <w:szCs w:val="20"/>
        </w:rPr>
      </w:pPr>
      <w:r>
        <w:rPr>
          <w:rFonts w:cs="Arial"/>
          <w:bCs/>
          <w:szCs w:val="20"/>
        </w:rPr>
        <w:t>Piedāvājumu</w:t>
      </w:r>
      <w:r w:rsidR="00410729"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410729" w:rsidRPr="00E20449">
        <w:rPr>
          <w:rFonts w:cs="Arial"/>
          <w:bCs/>
          <w:szCs w:val="20"/>
        </w:rPr>
        <w:t>zskatīt</w:t>
      </w:r>
      <w:r>
        <w:rPr>
          <w:rFonts w:cs="Arial"/>
          <w:bCs/>
          <w:szCs w:val="20"/>
        </w:rPr>
        <w: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3764D4">
        <w:rPr>
          <w:rFonts w:cs="Arial"/>
          <w:bCs/>
          <w:szCs w:val="20"/>
        </w:rPr>
        <w:t>P</w:t>
      </w:r>
      <w:r>
        <w:rPr>
          <w:rFonts w:cs="Arial"/>
          <w:bCs/>
          <w:szCs w:val="20"/>
        </w:rPr>
        <w:t>retendentam</w:t>
      </w:r>
      <w:r w:rsidR="00410729" w:rsidRPr="00E20449">
        <w:rPr>
          <w:rFonts w:cs="Arial"/>
          <w:bCs/>
          <w:szCs w:val="20"/>
        </w:rPr>
        <w:t>.</w:t>
      </w:r>
    </w:p>
    <w:p w:rsidR="00A639EF" w:rsidRPr="00A639EF" w:rsidRDefault="00A639EF" w:rsidP="00A639EF">
      <w:pPr>
        <w:pStyle w:val="Rindkopa"/>
      </w:pPr>
    </w:p>
    <w:p w:rsidR="00C1763B" w:rsidRPr="00E20449" w:rsidRDefault="00C1763B" w:rsidP="00C1763B">
      <w:pPr>
        <w:pStyle w:val="Apakpunkts"/>
      </w:pPr>
      <w:r w:rsidRPr="00E20449">
        <w:t>Piedāvājuma derīguma termiņš</w:t>
      </w:r>
    </w:p>
    <w:p w:rsidR="00C1763B" w:rsidRDefault="00DF327B" w:rsidP="00C1763B">
      <w:pPr>
        <w:pStyle w:val="Paragrfs"/>
      </w:pPr>
      <w:r>
        <w:t>Pretendent</w:t>
      </w:r>
      <w:r w:rsidR="00C1763B" w:rsidRPr="00E20449">
        <w:t xml:space="preserve">a iesniegtajam piedāvājumam jābūt derīgam, tas ir saistošam </w:t>
      </w:r>
      <w:r w:rsidR="003764D4">
        <w:t>P</w:t>
      </w:r>
      <w:r w:rsidR="00C1763B" w:rsidRPr="00E20449">
        <w:t>retendentam</w:t>
      </w:r>
      <w:r w:rsidR="00C1763B">
        <w:t>,</w:t>
      </w:r>
      <w:r w:rsidR="00C1763B" w:rsidRPr="00E20449">
        <w:t xml:space="preserve"> līdz iepirkuma </w:t>
      </w:r>
      <w:smartTag w:uri="schemas-tilde-lv/tildestengine" w:element="veidnes">
        <w:smartTagPr>
          <w:attr w:name="baseform" w:val="līgum|s"/>
          <w:attr w:name="id" w:val="-1"/>
          <w:attr w:name="text" w:val="līguma"/>
        </w:smartTagPr>
        <w:r w:rsidR="00C1763B" w:rsidRPr="00E20449">
          <w:t>līguma</w:t>
        </w:r>
      </w:smartTag>
      <w:r w:rsidR="00C1763B" w:rsidRPr="00E20449">
        <w:t xml:space="preserve"> noslēgšanai, bet ne mazāk kā </w:t>
      </w:r>
      <w:r w:rsidR="001E41B0">
        <w:t xml:space="preserve">30 </w:t>
      </w:r>
      <w:r w:rsidR="00C1763B" w:rsidRPr="00E20449">
        <w:t xml:space="preserve">dienas no piedāvājumu </w:t>
      </w:r>
      <w:r w:rsidR="00E44527">
        <w:t xml:space="preserve">iesniegšanas </w:t>
      </w:r>
      <w:r w:rsidR="00FC2AAE">
        <w:t>termiņa</w:t>
      </w:r>
      <w:r w:rsidR="00C1763B" w:rsidRPr="00E20449">
        <w:t>.</w:t>
      </w:r>
    </w:p>
    <w:p w:rsidR="002D2FDF" w:rsidRPr="002D2FDF" w:rsidRDefault="002D2FDF" w:rsidP="002D2FDF">
      <w:pPr>
        <w:pStyle w:val="Rindkopa"/>
      </w:pPr>
    </w:p>
    <w:p w:rsidR="00C1763B" w:rsidRDefault="00C1763B" w:rsidP="00C1763B">
      <w:pPr>
        <w:pStyle w:val="Paragrfs"/>
      </w:pPr>
      <w:r w:rsidRPr="00E20449">
        <w:t xml:space="preserve">Ja objektīvu iemeslu dēļ Pasūtītājs nevar noslēgt iepirkuma līgumu piedāvājuma derīguma termiņā, Pasūtītājs var rakstiski lūgt </w:t>
      </w:r>
      <w:r w:rsidR="003764D4">
        <w:t>P</w:t>
      </w:r>
      <w:r w:rsidRPr="00E20449">
        <w:t>retendent</w:t>
      </w:r>
      <w:r w:rsidR="003764D4">
        <w:t>us</w:t>
      </w:r>
      <w:r w:rsidRPr="00E20449">
        <w:t xml:space="preserve"> pagarināt sav</w:t>
      </w:r>
      <w:r w:rsidR="00C30852">
        <w:t>a</w:t>
      </w:r>
      <w:r w:rsidRPr="00E20449">
        <w:t xml:space="preserve"> piedāvājum</w:t>
      </w:r>
      <w:r w:rsidR="00C30852">
        <w:t>a</w:t>
      </w:r>
      <w:r w:rsidRPr="00E20449">
        <w:t xml:space="preserve"> derīguma termiņu. </w:t>
      </w:r>
    </w:p>
    <w:p w:rsidR="002D2FDF" w:rsidRPr="002D2FDF" w:rsidRDefault="002D2FDF" w:rsidP="002D2FDF">
      <w:pPr>
        <w:pStyle w:val="Rindkopa"/>
      </w:pPr>
    </w:p>
    <w:p w:rsidR="00C1763B" w:rsidRDefault="00C1763B" w:rsidP="00C1763B">
      <w:pPr>
        <w:pStyle w:val="Paragrfs"/>
      </w:pPr>
      <w:r w:rsidRPr="00E20449">
        <w:lastRenderedPageBreak/>
        <w:t xml:space="preserve">Ja </w:t>
      </w:r>
      <w:r w:rsidR="003764D4">
        <w:t>P</w:t>
      </w:r>
      <w:r w:rsidRPr="00E20449">
        <w:t>retendents piekrīt pagarināt sava piedāvā</w:t>
      </w:r>
      <w:r w:rsidR="00B936FD">
        <w:t xml:space="preserve">juma derīguma termiņu, </w:t>
      </w:r>
      <w:r w:rsidR="003764D4">
        <w:t>P</w:t>
      </w:r>
      <w:r w:rsidR="00B936FD">
        <w:t>retendents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A639EF" w:rsidRPr="00A639EF" w:rsidRDefault="00A639EF" w:rsidP="00A639EF">
      <w:pPr>
        <w:pStyle w:val="Rindkopa"/>
      </w:pPr>
    </w:p>
    <w:p w:rsidR="00DB5D8C" w:rsidRPr="00E20449" w:rsidRDefault="00DB5D8C" w:rsidP="0009738E">
      <w:pPr>
        <w:pStyle w:val="Apakpunkts"/>
      </w:pPr>
      <w:r w:rsidRPr="00E20449">
        <w:rPr>
          <w:iCs/>
        </w:rPr>
        <w:t>Piedāvājuma noformējums</w:t>
      </w:r>
      <w:bookmarkEnd w:id="22"/>
      <w:bookmarkEnd w:id="23"/>
      <w:bookmarkEnd w:id="24"/>
    </w:p>
    <w:p w:rsidR="00DB5D8C" w:rsidRPr="00E42E49" w:rsidRDefault="00DB5D8C" w:rsidP="0009738E">
      <w:pPr>
        <w:pStyle w:val="Paragrfs"/>
      </w:pPr>
      <w:r w:rsidRPr="00E42E49">
        <w:t xml:space="preserve">Piedāvājums sastāv no četrām </w:t>
      </w:r>
      <w:r w:rsidR="00E76964">
        <w:t xml:space="preserve">šādām </w:t>
      </w:r>
      <w:r w:rsidRPr="00E42E49">
        <w:t>daļām:</w:t>
      </w:r>
    </w:p>
    <w:p w:rsidR="00DB5D8C" w:rsidRPr="006C4006" w:rsidRDefault="004E5008" w:rsidP="0009738E">
      <w:pPr>
        <w:pStyle w:val="Rindkopa"/>
        <w:numPr>
          <w:ilvl w:val="0"/>
          <w:numId w:val="3"/>
        </w:numPr>
      </w:pPr>
      <w:r w:rsidRPr="006C4006">
        <w:t>P</w:t>
      </w:r>
      <w:r w:rsidR="00DB5D8C" w:rsidRPr="006C4006">
        <w:t xml:space="preserve">ieteikuma dalībai iepirkuma procedūrā un </w:t>
      </w:r>
      <w:r w:rsidR="00110BC9" w:rsidRPr="006C4006">
        <w:t>A</w:t>
      </w:r>
      <w:r w:rsidR="00DB5D8C" w:rsidRPr="006C4006">
        <w:t>tlases dokumentiem (</w:t>
      </w:r>
      <w:r w:rsidR="00A800E4">
        <w:t xml:space="preserve">viens oriģināls </w:t>
      </w:r>
      <w:r w:rsidR="00DB5D8C" w:rsidRPr="006C4006">
        <w:t xml:space="preserve">un </w:t>
      </w:r>
      <w:r w:rsidR="001E41B0" w:rsidRPr="006C4006">
        <w:t xml:space="preserve">divas </w:t>
      </w:r>
      <w:r w:rsidR="00DB5D8C" w:rsidRPr="006C4006">
        <w:t>kopijas),</w:t>
      </w:r>
    </w:p>
    <w:p w:rsidR="00DB5D8C" w:rsidRPr="00E42E49" w:rsidRDefault="004E5008" w:rsidP="00A800E4">
      <w:pPr>
        <w:pStyle w:val="Rindkopa"/>
        <w:numPr>
          <w:ilvl w:val="0"/>
          <w:numId w:val="3"/>
        </w:numPr>
      </w:pPr>
      <w:r>
        <w:t>P</w:t>
      </w:r>
      <w:r w:rsidR="00DB5D8C" w:rsidRPr="00E42E49">
        <w:t>iedāvājuma nodrošinājuma (</w:t>
      </w:r>
      <w:r w:rsidR="00A800E4">
        <w:t>viens oriģināls</w:t>
      </w:r>
      <w:r w:rsidR="00DB5D8C" w:rsidRPr="00E42E49">
        <w:t xml:space="preserve"> un </w:t>
      </w:r>
      <w:r w:rsidR="00A800E4">
        <w:t xml:space="preserve">viena </w:t>
      </w:r>
      <w:r w:rsidR="006C4006">
        <w:t>kopija</w:t>
      </w:r>
      <w:r w:rsidR="00DB5D8C" w:rsidRPr="00E42E49">
        <w:t>)</w:t>
      </w:r>
      <w:r w:rsidR="00E42E49">
        <w:t>,</w:t>
      </w:r>
    </w:p>
    <w:p w:rsidR="00DB5D8C" w:rsidRPr="00E20449" w:rsidRDefault="004E5008" w:rsidP="0009738E">
      <w:pPr>
        <w:pStyle w:val="Rindkopa"/>
        <w:numPr>
          <w:ilvl w:val="0"/>
          <w:numId w:val="3"/>
        </w:numPr>
      </w:pPr>
      <w:r>
        <w:t>T</w:t>
      </w:r>
      <w:r w:rsidR="00DB5D8C" w:rsidRPr="00E20449">
        <w:t xml:space="preserve">ehniskā piedāvājuma </w:t>
      </w:r>
      <w:r w:rsidR="00DB5D8C" w:rsidRPr="006C4006">
        <w:t>(</w:t>
      </w:r>
      <w:r w:rsidR="00A800E4">
        <w:t xml:space="preserve">viens oriģināls </w:t>
      </w:r>
      <w:r w:rsidR="00DB5D8C" w:rsidRPr="006C4006">
        <w:t xml:space="preserve">un </w:t>
      </w:r>
      <w:r w:rsidR="006C4006">
        <w:t xml:space="preserve">divas </w:t>
      </w:r>
      <w:r w:rsidR="00DB5D8C" w:rsidRPr="006C4006">
        <w:t>kopijas</w:t>
      </w:r>
      <w:r w:rsidR="00DB5D8C" w:rsidRPr="00E20449">
        <w:t>),</w:t>
      </w:r>
    </w:p>
    <w:p w:rsidR="002D2FDF" w:rsidRDefault="004E5008" w:rsidP="0009738E">
      <w:pPr>
        <w:pStyle w:val="Rindkopa"/>
        <w:numPr>
          <w:ilvl w:val="0"/>
          <w:numId w:val="3"/>
        </w:numPr>
      </w:pPr>
      <w:r>
        <w:t>F</w:t>
      </w:r>
      <w:r w:rsidR="00DB5D8C" w:rsidRPr="00E20449">
        <w:t>inanšu piedāvājuma (</w:t>
      </w:r>
      <w:r w:rsidR="00A800E4">
        <w:t xml:space="preserve">viens oriģināls </w:t>
      </w:r>
      <w:r w:rsidR="00DB5D8C" w:rsidRPr="00E20449">
        <w:t xml:space="preserve">un </w:t>
      </w:r>
      <w:r w:rsidR="006C4006">
        <w:t>divas</w:t>
      </w:r>
      <w:r w:rsidR="00DB5D8C" w:rsidRPr="00E20449">
        <w:t xml:space="preserve"> kopijas).</w:t>
      </w:r>
    </w:p>
    <w:p w:rsidR="00DB5D8C" w:rsidRPr="00E20449" w:rsidRDefault="00DB5D8C" w:rsidP="002D2FDF">
      <w:pPr>
        <w:pStyle w:val="Rindkopa"/>
      </w:pPr>
      <w:r w:rsidRPr="00E20449">
        <w:t xml:space="preserve"> </w:t>
      </w:r>
    </w:p>
    <w:p w:rsidR="00C5106E" w:rsidRDefault="00C5106E" w:rsidP="00C5106E">
      <w:pPr>
        <w:pStyle w:val="Paragrfs"/>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2D2FDF" w:rsidRPr="002D2FDF" w:rsidRDefault="002D2FDF" w:rsidP="002D2FDF">
      <w:pPr>
        <w:pStyle w:val="Rindkopa"/>
      </w:pPr>
    </w:p>
    <w:p w:rsidR="000F4F6E" w:rsidRPr="00E20449" w:rsidRDefault="000F4F6E" w:rsidP="000F4F6E">
      <w:pPr>
        <w:pStyle w:val="Paragrfs"/>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w:t>
      </w:r>
      <w:proofErr w:type="spellStart"/>
      <w:r w:rsidRPr="00E42E49">
        <w:rPr>
          <w:rFonts w:cs="Arial"/>
          <w:szCs w:val="20"/>
        </w:rPr>
        <w:t>caurauklo</w:t>
      </w:r>
      <w:proofErr w:type="spellEnd"/>
      <w:r w:rsidRPr="00E42E49">
        <w:rPr>
          <w:rFonts w:cs="Arial"/>
          <w:szCs w:val="20"/>
        </w:rPr>
        <w:t>,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0F4F6E">
      <w:pPr>
        <w:pStyle w:val="Rindkopa"/>
        <w:numPr>
          <w:ilvl w:val="0"/>
          <w:numId w:val="5"/>
        </w:numPr>
      </w:pPr>
      <w:r w:rsidRPr="00E20449">
        <w:t>norādi par kopējo cauraukloto lapu skaitu,</w:t>
      </w:r>
    </w:p>
    <w:p w:rsidR="000F4F6E" w:rsidRPr="00E20449" w:rsidRDefault="00A21824" w:rsidP="000F4F6E">
      <w:pPr>
        <w:pStyle w:val="Rindkopa"/>
        <w:numPr>
          <w:ilvl w:val="0"/>
          <w:numId w:val="5"/>
        </w:numPr>
      </w:pPr>
      <w:r>
        <w:t>P</w:t>
      </w:r>
      <w:r w:rsidR="000F4F6E" w:rsidRPr="00E20449">
        <w:t xml:space="preserve">retendenta </w:t>
      </w:r>
      <w:r w:rsidR="00486186">
        <w:t xml:space="preserve">(ja </w:t>
      </w:r>
      <w:r w:rsidR="00DF327B">
        <w:t>P</w:t>
      </w:r>
      <w:r w:rsidR="00486186">
        <w:t xml:space="preserve">retendents ir fiziska persona) </w:t>
      </w:r>
      <w:r w:rsidR="00973B8B">
        <w:t>vai tā pārstāvja parakstu un paraksta atšifrējumu</w:t>
      </w:r>
      <w:r w:rsidR="000F4F6E" w:rsidRPr="00E20449">
        <w:t>,</w:t>
      </w:r>
    </w:p>
    <w:p w:rsidR="00973B8B" w:rsidRDefault="00973B8B" w:rsidP="000F4F6E">
      <w:pPr>
        <w:pStyle w:val="Rindkopa"/>
        <w:numPr>
          <w:ilvl w:val="0"/>
          <w:numId w:val="5"/>
        </w:numPr>
      </w:pPr>
      <w:r w:rsidRPr="00E20449">
        <w:t>apliecinājuma vietas nosaukumu un datumu</w:t>
      </w:r>
      <w:r>
        <w:t>.</w:t>
      </w:r>
    </w:p>
    <w:p w:rsidR="002D2FDF" w:rsidRPr="002D2FDF" w:rsidRDefault="002D2FDF" w:rsidP="002D2FDF">
      <w:pPr>
        <w:pStyle w:val="Punkts"/>
        <w:numPr>
          <w:ilvl w:val="0"/>
          <w:numId w:val="0"/>
        </w:numPr>
      </w:pPr>
    </w:p>
    <w:p w:rsidR="000F4F6E" w:rsidRPr="00E20449" w:rsidRDefault="00110BC9" w:rsidP="000F4F6E">
      <w:pPr>
        <w:pStyle w:val="Paragrfs"/>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DF327B">
        <w:rPr>
          <w:rFonts w:cs="Arial"/>
          <w:bCs/>
          <w:szCs w:val="20"/>
        </w:rPr>
        <w:t>P</w:t>
      </w:r>
      <w:r w:rsidR="000F4F6E" w:rsidRPr="00E20449">
        <w:rPr>
          <w:rFonts w:cs="Arial"/>
          <w:bCs/>
          <w:szCs w:val="20"/>
        </w:rPr>
        <w:t xml:space="preserve">retendenta apliecināts tulkojums latviešu valodā. Par kaitējumu, kas radies dokumenta tulkojuma nepareizības dēļ, </w:t>
      </w:r>
      <w:r w:rsidR="00DF327B">
        <w:rPr>
          <w:rFonts w:cs="Arial"/>
          <w:bCs/>
          <w:szCs w:val="20"/>
        </w:rPr>
        <w:t>P</w:t>
      </w:r>
      <w:r w:rsidR="000F4F6E" w:rsidRPr="00E20449">
        <w:rPr>
          <w:rFonts w:cs="Arial"/>
          <w:bCs/>
          <w:szCs w:val="20"/>
        </w:rPr>
        <w:t xml:space="preserve">retendents atbild normatīvajos tiesību </w:t>
      </w:r>
      <w:smartTag w:uri="schemas-tilde-lv/tildestengine" w:element="veidnes">
        <w:smartTagPr>
          <w:attr w:name="baseform" w:val="akt|s"/>
          <w:attr w:name="id" w:val="-1"/>
          <w:attr w:name="text" w:val="akto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0F4F6E">
      <w:pPr>
        <w:pStyle w:val="Rindkopa"/>
        <w:numPr>
          <w:ilvl w:val="0"/>
          <w:numId w:val="6"/>
        </w:numPr>
      </w:pPr>
      <w:r w:rsidRPr="00E20449">
        <w:t>norādi “TULKOJUMS PAREIZS”,</w:t>
      </w:r>
    </w:p>
    <w:p w:rsidR="000F4F6E" w:rsidRPr="00E20449" w:rsidRDefault="00DF327B" w:rsidP="000F4F6E">
      <w:pPr>
        <w:pStyle w:val="Rindkopa"/>
        <w:numPr>
          <w:ilvl w:val="0"/>
          <w:numId w:val="6"/>
        </w:numPr>
      </w:pPr>
      <w:r>
        <w:t>P</w:t>
      </w:r>
      <w:r w:rsidR="00973B8B" w:rsidRPr="00E20449">
        <w:t xml:space="preserve">retendenta </w:t>
      </w:r>
      <w:r w:rsidR="00973B8B">
        <w:t>vai tā pārstāvja parakstu un paraksta atšifrējumu</w:t>
      </w:r>
      <w:r w:rsidR="000F4F6E" w:rsidRPr="00E20449">
        <w:t>,</w:t>
      </w:r>
    </w:p>
    <w:p w:rsidR="000F4F6E" w:rsidRDefault="000F4F6E" w:rsidP="000F4F6E">
      <w:pPr>
        <w:pStyle w:val="Rindkopa"/>
        <w:numPr>
          <w:ilvl w:val="0"/>
          <w:numId w:val="6"/>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0F4F6E" w:rsidP="000F4F6E">
      <w:pPr>
        <w:pStyle w:val="Paragrfs"/>
      </w:pPr>
      <w:r w:rsidRPr="00E20449">
        <w:t xml:space="preserve">Ja </w:t>
      </w:r>
      <w:r w:rsidR="00DF327B">
        <w:t>P</w:t>
      </w:r>
      <w:r w:rsidRPr="00E20449">
        <w:t xml:space="preserve">retendents iesniedz dokumentu kopijas, </w:t>
      </w:r>
      <w:r w:rsidR="00DF327B">
        <w:t>Pretendent</w:t>
      </w:r>
      <w:r w:rsidRPr="00E20449">
        <w:t>s tās apliecina. Kopijas apliecinājums ietver:</w:t>
      </w:r>
    </w:p>
    <w:p w:rsidR="000F4F6E" w:rsidRPr="00E20449" w:rsidRDefault="000F4F6E" w:rsidP="000F4F6E">
      <w:pPr>
        <w:pStyle w:val="Rindkopa"/>
        <w:numPr>
          <w:ilvl w:val="0"/>
          <w:numId w:val="7"/>
        </w:numPr>
      </w:pPr>
      <w:r w:rsidRPr="00E20449">
        <w:t>norādi “KOPIJA PAREIZA”,</w:t>
      </w:r>
    </w:p>
    <w:p w:rsidR="000F4F6E" w:rsidRPr="00E20449" w:rsidRDefault="00DF327B" w:rsidP="000F4F6E">
      <w:pPr>
        <w:pStyle w:val="Rindkopa"/>
        <w:numPr>
          <w:ilvl w:val="0"/>
          <w:numId w:val="7"/>
        </w:numPr>
      </w:pPr>
      <w:r>
        <w:t>P</w:t>
      </w:r>
      <w:r w:rsidR="00973B8B" w:rsidRPr="00E20449">
        <w:t xml:space="preserve">retendenta </w:t>
      </w:r>
      <w:r w:rsidR="00973B8B">
        <w:t>vai tā pārstāvja parakstu un paraksta atšifrējumu</w:t>
      </w:r>
      <w:r w:rsidR="000F4F6E" w:rsidRPr="00E20449">
        <w:t>,</w:t>
      </w:r>
    </w:p>
    <w:p w:rsidR="000F4F6E" w:rsidRDefault="000F4F6E" w:rsidP="000F4F6E">
      <w:pPr>
        <w:pStyle w:val="Rindkopa"/>
        <w:numPr>
          <w:ilvl w:val="0"/>
          <w:numId w:val="7"/>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DF327B" w:rsidP="000F4F6E">
      <w:pPr>
        <w:pStyle w:val="Paragrfs"/>
      </w:pPr>
      <w:r>
        <w:t>Pretendent</w:t>
      </w:r>
      <w:r w:rsidR="000F4F6E" w:rsidRPr="00E20449">
        <w:t>a</w:t>
      </w:r>
      <w:r w:rsidR="001C1FEE">
        <w:t xml:space="preserve"> pieteikumu dalībai iepirkuma procedūrā, tehnisko piedāvājumu, finanšu piedāvājumu un citus</w:t>
      </w:r>
      <w:r w:rsidR="000F4F6E" w:rsidRPr="00E20449">
        <w:t xml:space="preserve"> piedāvājuma dokumentus paraksta, kopijas, tulkojumus un piedāvājuma daļu </w:t>
      </w:r>
      <w:proofErr w:type="spellStart"/>
      <w:r w:rsidR="000F4F6E" w:rsidRPr="00E20449">
        <w:t>caurauklojumus</w:t>
      </w:r>
      <w:proofErr w:type="spellEnd"/>
      <w:r w:rsidR="000F4F6E" w:rsidRPr="00E20449">
        <w:t xml:space="preserve"> apliecina:</w:t>
      </w:r>
    </w:p>
    <w:p w:rsidR="000F4F6E" w:rsidRPr="00E20449" w:rsidRDefault="00DF327B" w:rsidP="000A5AD0">
      <w:pPr>
        <w:pStyle w:val="Rindkopa"/>
        <w:numPr>
          <w:ilvl w:val="0"/>
          <w:numId w:val="17"/>
        </w:numPr>
      </w:pPr>
      <w:r>
        <w:t>P</w:t>
      </w:r>
      <w:r w:rsidR="000F4F6E" w:rsidRPr="00E20449">
        <w:t xml:space="preserve">retendents (ja </w:t>
      </w:r>
      <w:r>
        <w:t>P</w:t>
      </w:r>
      <w:r w:rsidR="000F4F6E" w:rsidRPr="00E20449">
        <w:t xml:space="preserve">retendents ir fiziska persona), </w:t>
      </w:r>
    </w:p>
    <w:p w:rsidR="000F4F6E" w:rsidRPr="00E20449" w:rsidRDefault="00DF327B" w:rsidP="000A5AD0">
      <w:pPr>
        <w:pStyle w:val="Rindkopa"/>
        <w:numPr>
          <w:ilvl w:val="0"/>
          <w:numId w:val="17"/>
        </w:numPr>
      </w:pPr>
      <w:r>
        <w:t>P</w:t>
      </w:r>
      <w:r w:rsidR="000F4F6E" w:rsidRPr="00E20449">
        <w:t xml:space="preserve">retendenta </w:t>
      </w:r>
      <w:proofErr w:type="spellStart"/>
      <w:r w:rsidR="000F4F6E" w:rsidRPr="00E20449">
        <w:t>paraksttiesīga</w:t>
      </w:r>
      <w:proofErr w:type="spellEnd"/>
      <w:r w:rsidR="000F4F6E" w:rsidRPr="00E20449">
        <w:t xml:space="preserve"> amatpersona (ja </w:t>
      </w:r>
      <w:r>
        <w:t>Pretendent</w:t>
      </w:r>
      <w:r w:rsidR="000F4F6E" w:rsidRPr="00E20449">
        <w:t>s ir juridiska persona),</w:t>
      </w:r>
    </w:p>
    <w:p w:rsidR="000F4F6E" w:rsidRPr="00E20449" w:rsidRDefault="000F4F6E" w:rsidP="000A5AD0">
      <w:pPr>
        <w:pStyle w:val="Rindkopa"/>
        <w:numPr>
          <w:ilvl w:val="0"/>
          <w:numId w:val="17"/>
        </w:numPr>
      </w:pPr>
      <w:proofErr w:type="spellStart"/>
      <w:r w:rsidRPr="00E20449">
        <w:t>pārstāvēttiesīgs</w:t>
      </w:r>
      <w:proofErr w:type="spellEnd"/>
      <w:r w:rsidRPr="00E20449">
        <w:t xml:space="preserve"> personālsabiedrības biedrs, ievērojot šī punkta „a” un „b” apakšpunktā noteikto (ja </w:t>
      </w:r>
      <w:r w:rsidR="00DF327B">
        <w:t>P</w:t>
      </w:r>
      <w:r w:rsidRPr="00E20449">
        <w:t>retendents ir personālsabiedrība),</w:t>
      </w:r>
    </w:p>
    <w:p w:rsidR="000F4F6E" w:rsidRPr="00E20449" w:rsidRDefault="000F4F6E" w:rsidP="000A5AD0">
      <w:pPr>
        <w:pStyle w:val="Rindkopa"/>
        <w:numPr>
          <w:ilvl w:val="0"/>
          <w:numId w:val="17"/>
        </w:numPr>
      </w:pPr>
      <w:r w:rsidRPr="00E20449">
        <w:t xml:space="preserve">visi personu apvienības dalībnieki, ievērojot šī punkta „a” un „b” apakšpunktā noteikto (ja </w:t>
      </w:r>
      <w:r w:rsidR="00DF327B">
        <w:t>P</w:t>
      </w:r>
      <w:r w:rsidRPr="00E20449">
        <w:t>retendents ir personu apvienība) vai</w:t>
      </w:r>
    </w:p>
    <w:p w:rsidR="000F4F6E" w:rsidRPr="00E20449" w:rsidRDefault="00DF327B" w:rsidP="000A5AD0">
      <w:pPr>
        <w:pStyle w:val="Rindkopa"/>
        <w:numPr>
          <w:ilvl w:val="0"/>
          <w:numId w:val="17"/>
        </w:numPr>
        <w:rPr>
          <w:szCs w:val="20"/>
        </w:rPr>
      </w:pPr>
      <w:r>
        <w:rPr>
          <w:szCs w:val="20"/>
        </w:rPr>
        <w:t>Pretendent</w:t>
      </w:r>
      <w:r w:rsidR="000F4F6E" w:rsidRPr="00E20449">
        <w:rPr>
          <w:szCs w:val="20"/>
        </w:rPr>
        <w:t>a pilnvarota persona.</w:t>
      </w:r>
    </w:p>
    <w:p w:rsidR="000F4F6E" w:rsidRDefault="000F4F6E" w:rsidP="00C90A06">
      <w:pPr>
        <w:pStyle w:val="Rindkopa"/>
      </w:pPr>
      <w:r w:rsidRPr="00E20449">
        <w:t xml:space="preserve">Dokumentus, kas attiecas tikai uz atsevišķu </w:t>
      </w:r>
      <w:r w:rsidR="001C1FEE">
        <w:t xml:space="preserve">personālsabiedrības biedru vai </w:t>
      </w:r>
      <w:r w:rsidRPr="00E20449">
        <w:t>personu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521CEA">
        <w:t>,</w:t>
      </w:r>
      <w:r w:rsidRPr="00E20449">
        <w:t xml:space="preserve"> „b” </w:t>
      </w:r>
      <w:r w:rsidR="00521CEA">
        <w:t xml:space="preserve">un „e” </w:t>
      </w:r>
      <w:r w:rsidRPr="00E20449">
        <w:t>apakšpunktā noteikto.</w:t>
      </w:r>
    </w:p>
    <w:p w:rsidR="002D2FDF" w:rsidRPr="002D2FDF" w:rsidRDefault="002D2FDF" w:rsidP="002D2FDF">
      <w:pPr>
        <w:pStyle w:val="Punkts"/>
        <w:numPr>
          <w:ilvl w:val="0"/>
          <w:numId w:val="0"/>
        </w:numPr>
      </w:pPr>
    </w:p>
    <w:p w:rsidR="002C10AE" w:rsidRPr="00A800E4" w:rsidRDefault="002C10AE" w:rsidP="002C10AE">
      <w:pPr>
        <w:pStyle w:val="Paragrfs"/>
      </w:pPr>
      <w:r w:rsidRPr="00A800E4">
        <w:lastRenderedPageBreak/>
        <w:t xml:space="preserve">Iesniedzot piedāvājumu vai pieteikumu, Pretendents ir tiesīgs visu iesniegto dokumentu atvasinājumu un tulkojumu pareizību apliecināt ar vienu apliecinājumu, ja viss piedāvājums vai pieteikums ir cauršūts vai caurauklots. </w:t>
      </w:r>
    </w:p>
    <w:p w:rsidR="002C10AE" w:rsidRPr="002C10AE" w:rsidRDefault="002C10AE" w:rsidP="002C10AE">
      <w:pPr>
        <w:pStyle w:val="Rindkopa"/>
      </w:pPr>
    </w:p>
    <w:p w:rsidR="00DB5D8C" w:rsidRPr="00E20449" w:rsidRDefault="00DB5D8C" w:rsidP="0009738E">
      <w:pPr>
        <w:pStyle w:val="Paragrfs"/>
      </w:pPr>
      <w:r w:rsidRPr="00E20449">
        <w:t>Piedāvājumu iesniedz aizlīmētā ārējā iepakojumā, uz kura norāda:</w:t>
      </w:r>
    </w:p>
    <w:p w:rsidR="00DB5D8C" w:rsidRPr="00E20449" w:rsidRDefault="00DB5D8C" w:rsidP="0009738E">
      <w:pPr>
        <w:pStyle w:val="Rindkopa"/>
        <w:numPr>
          <w:ilvl w:val="0"/>
          <w:numId w:val="4"/>
        </w:numPr>
      </w:pPr>
      <w:r w:rsidRPr="00E20449">
        <w:t xml:space="preserve">Pasūtītāja nosaukumu, reģistrācijas numuru un adresi, </w:t>
      </w:r>
    </w:p>
    <w:p w:rsidR="00DB5D8C" w:rsidRPr="00E20449" w:rsidRDefault="00DB5D8C" w:rsidP="0009738E">
      <w:pPr>
        <w:pStyle w:val="Rindkopa"/>
        <w:numPr>
          <w:ilvl w:val="0"/>
          <w:numId w:val="4"/>
        </w:numPr>
      </w:pPr>
      <w:r w:rsidRPr="00E20449">
        <w:t>Pasūtītāja kontaktpersonas vārdu, uzvārdu un telefona numuru,</w:t>
      </w:r>
    </w:p>
    <w:p w:rsidR="00DB5D8C" w:rsidRPr="00E20449" w:rsidRDefault="00DF327B" w:rsidP="0009738E">
      <w:pPr>
        <w:pStyle w:val="Rindkopa"/>
        <w:numPr>
          <w:ilvl w:val="0"/>
          <w:numId w:val="4"/>
        </w:numPr>
      </w:pPr>
      <w:r>
        <w:t>P</w:t>
      </w:r>
      <w:r w:rsidR="00DB5D8C" w:rsidRPr="00E20449">
        <w:t xml:space="preserve">retendenta nosaukumu, reģistrācijas numuru </w:t>
      </w:r>
      <w:r w:rsidR="00623F16">
        <w:t xml:space="preserve">(ja </w:t>
      </w:r>
      <w:r>
        <w:t>P</w:t>
      </w:r>
      <w:r w:rsidR="00623F16">
        <w:t xml:space="preserve">retendents ir juridiska persona vai personālsabiedrība) vai personas kodu (ja </w:t>
      </w:r>
      <w:r>
        <w:t>P</w:t>
      </w:r>
      <w:r w:rsidR="00623F16">
        <w:t xml:space="preserve">retendents ir fiziska persona) </w:t>
      </w:r>
      <w:r w:rsidR="00DB5D8C" w:rsidRPr="00E20449">
        <w:t xml:space="preserve">un adresi, </w:t>
      </w:r>
    </w:p>
    <w:p w:rsidR="000B3467" w:rsidRDefault="00DF327B" w:rsidP="000B3467">
      <w:pPr>
        <w:pStyle w:val="Rindkopa"/>
        <w:numPr>
          <w:ilvl w:val="0"/>
          <w:numId w:val="4"/>
        </w:numPr>
      </w:pPr>
      <w:r>
        <w:t>P</w:t>
      </w:r>
      <w:r w:rsidR="00DB5D8C" w:rsidRPr="00E20449">
        <w:t>retendenta kontaktpersonas vārdu, uzvārdu</w:t>
      </w:r>
      <w:r w:rsidR="00C30852">
        <w:t>,</w:t>
      </w:r>
      <w:r w:rsidR="00DB5D8C" w:rsidRPr="00E20449">
        <w:t xml:space="preserve"> telefona un </w:t>
      </w:r>
      <w:smartTag w:uri="schemas-tilde-lv/tildestengine" w:element="veidnes">
        <w:smartTagPr>
          <w:attr w:name="text" w:val="faksa"/>
          <w:attr w:name="id" w:val="-1"/>
          <w:attr w:name="baseform" w:val="faks|s"/>
        </w:smartTagPr>
        <w:r w:rsidR="00DB5D8C" w:rsidRPr="00E20449">
          <w:t>faksa</w:t>
        </w:r>
      </w:smartTag>
      <w:r w:rsidR="00DB5D8C" w:rsidRPr="00E20449">
        <w:t xml:space="preserve"> numuru,</w:t>
      </w:r>
    </w:p>
    <w:p w:rsidR="00DB5D8C" w:rsidRDefault="00DB5D8C" w:rsidP="000B3467">
      <w:pPr>
        <w:pStyle w:val="Rindkopa"/>
        <w:numPr>
          <w:ilvl w:val="0"/>
          <w:numId w:val="4"/>
        </w:numPr>
      </w:pPr>
      <w:r w:rsidRPr="00E20449">
        <w:t xml:space="preserve">atzīmi ”Piedāvājums </w:t>
      </w:r>
      <w:r w:rsidR="00E30091">
        <w:t>iepirkuma procedūrai</w:t>
      </w:r>
      <w:r w:rsidR="00A800E4">
        <w:t xml:space="preserve"> </w:t>
      </w:r>
      <w:r w:rsidR="00A800E4" w:rsidRPr="000B3467">
        <w:rPr>
          <w:rFonts w:cs="Arial"/>
          <w:bCs/>
          <w:iCs/>
        </w:rPr>
        <w:t>„Projekta „Ūdenssaimniecības pakalpojumu attīstība Ķegumā” sadzīves kanalizācijas rekonstrukcija Liepu alejā, Ķegumā”</w:t>
      </w:r>
      <w:r w:rsidR="00CF77D8" w:rsidRPr="00A800E4">
        <w:t xml:space="preserve"> </w:t>
      </w:r>
      <w:r w:rsidR="00A800E4" w:rsidRPr="000840F9">
        <w:t>ĶS 02/2014 KF</w:t>
      </w:r>
      <w:r w:rsidR="00A800E4" w:rsidRPr="000840F9">
        <w:rPr>
          <w:color w:val="0070C0"/>
        </w:rPr>
        <w:t xml:space="preserve"> </w:t>
      </w:r>
      <w:r w:rsidRPr="000840F9">
        <w:t xml:space="preserve">”Neatvērt līdz </w:t>
      </w:r>
      <w:r w:rsidR="00B747CB" w:rsidRPr="00B747CB">
        <w:rPr>
          <w:highlight w:val="yellow"/>
        </w:rPr>
        <w:t>2014.gada 21. maijam</w:t>
      </w:r>
      <w:r w:rsidR="000B3467" w:rsidRPr="000840F9">
        <w:t xml:space="preserve"> plkst. 10.00</w:t>
      </w:r>
      <w:r w:rsidRPr="000840F9">
        <w:t>”.</w:t>
      </w:r>
    </w:p>
    <w:p w:rsidR="00CF77D8" w:rsidRPr="00CF77D8" w:rsidRDefault="00CF77D8" w:rsidP="00CF77D8">
      <w:pPr>
        <w:pStyle w:val="Punkts"/>
        <w:numPr>
          <w:ilvl w:val="0"/>
          <w:numId w:val="0"/>
        </w:numPr>
      </w:pPr>
    </w:p>
    <w:p w:rsidR="00DB5D8C" w:rsidRPr="00E20449" w:rsidRDefault="00DB5D8C" w:rsidP="0009738E">
      <w:pPr>
        <w:pStyle w:val="Paragrfs"/>
      </w:pPr>
      <w:r w:rsidRPr="00E20449">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09738E">
      <w:pPr>
        <w:pStyle w:val="Rindkopa"/>
        <w:numPr>
          <w:ilvl w:val="0"/>
          <w:numId w:val="1"/>
        </w:numPr>
      </w:pPr>
      <w:r w:rsidRPr="00E20449">
        <w:t>atzīmi “ORIĢINĀLS” vai “KOPIJAS”,</w:t>
      </w:r>
    </w:p>
    <w:p w:rsidR="00DB5D8C" w:rsidRPr="00E20449" w:rsidRDefault="00DF327B" w:rsidP="0009738E">
      <w:pPr>
        <w:pStyle w:val="Rindkopa"/>
        <w:numPr>
          <w:ilvl w:val="0"/>
          <w:numId w:val="1"/>
        </w:numPr>
      </w:pPr>
      <w:r>
        <w:t>P</w:t>
      </w:r>
      <w:r w:rsidR="00DB5D8C" w:rsidRPr="00E20449">
        <w:t>retendenta nosaukumu un reģistrācijas numuru</w:t>
      </w:r>
      <w:r w:rsidR="00623F16">
        <w:t xml:space="preserve"> vai personas kodu</w:t>
      </w:r>
      <w:r w:rsidR="00DB5D8C" w:rsidRPr="00E20449">
        <w:t>,</w:t>
      </w:r>
    </w:p>
    <w:p w:rsidR="00DB5D8C" w:rsidRDefault="00DB5D8C" w:rsidP="0009738E">
      <w:pPr>
        <w:pStyle w:val="Rindkopa"/>
        <w:numPr>
          <w:ilvl w:val="0"/>
          <w:numId w:val="1"/>
        </w:numPr>
      </w:pPr>
      <w:r w:rsidRPr="00E20449">
        <w:t xml:space="preserve">atzīmi ”Piedāvājums </w:t>
      </w:r>
      <w:r w:rsidR="00E30091">
        <w:t>iepirkuma procedūrai</w:t>
      </w:r>
      <w:r w:rsidR="00A800E4">
        <w:t xml:space="preserve"> </w:t>
      </w:r>
      <w:r w:rsidR="00A800E4" w:rsidRPr="00A800E4">
        <w:rPr>
          <w:rFonts w:cs="Arial"/>
          <w:bCs/>
          <w:iCs/>
        </w:rPr>
        <w:t>„Projekta „Ūdenssaimniecības pakalpojumu attīstība Ķegumā” sadzīves kanalizācijas rekonstrukcija Liepu alejā, Ķegumā”</w:t>
      </w:r>
      <w:r w:rsidRPr="00E20449">
        <w:t>.</w:t>
      </w:r>
    </w:p>
    <w:p w:rsidR="00CF77D8" w:rsidRPr="00CF77D8" w:rsidRDefault="00CF77D8" w:rsidP="00CF77D8">
      <w:pPr>
        <w:pStyle w:val="Punkts"/>
        <w:numPr>
          <w:ilvl w:val="0"/>
          <w:numId w:val="0"/>
        </w:numPr>
      </w:pPr>
    </w:p>
    <w:p w:rsidR="00DB5D8C" w:rsidRPr="00E20449" w:rsidRDefault="00473545" w:rsidP="0009738E">
      <w:pPr>
        <w:pStyle w:val="Paragrfs"/>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473545" w:rsidP="0009738E">
      <w:pPr>
        <w:pStyle w:val="Rindkopa"/>
        <w:numPr>
          <w:ilvl w:val="0"/>
          <w:numId w:val="2"/>
        </w:numPr>
      </w:pPr>
      <w:r w:rsidRPr="00E20449">
        <w:t>atzīmi “ORIĢINĀLS” vai “KOPIJA”,</w:t>
      </w:r>
    </w:p>
    <w:p w:rsidR="00473545" w:rsidRPr="00E20449" w:rsidRDefault="00DF327B" w:rsidP="0009738E">
      <w:pPr>
        <w:pStyle w:val="Rindkopa"/>
        <w:numPr>
          <w:ilvl w:val="0"/>
          <w:numId w:val="2"/>
        </w:numPr>
      </w:pPr>
      <w:r>
        <w:t>P</w:t>
      </w:r>
      <w:r w:rsidR="00473545" w:rsidRPr="00E20449">
        <w:t>retendenta nosaukumu un reģistrācijas numuru</w:t>
      </w:r>
      <w:r w:rsidR="00623F16">
        <w:t xml:space="preserve"> vai personas kodu</w:t>
      </w:r>
      <w:r w:rsidR="00473545" w:rsidRPr="00E20449">
        <w:t>,</w:t>
      </w:r>
    </w:p>
    <w:p w:rsidR="00473545" w:rsidRDefault="00473545" w:rsidP="0009738E">
      <w:pPr>
        <w:pStyle w:val="Rindkopa"/>
        <w:numPr>
          <w:ilvl w:val="0"/>
          <w:numId w:val="2"/>
        </w:numPr>
      </w:pPr>
      <w:r w:rsidRPr="00E20449">
        <w:t>piedāvājuma daļas nosaukumu (“</w:t>
      </w:r>
      <w:r w:rsidR="00DF327B">
        <w:t>Pretendent</w:t>
      </w:r>
      <w:r w:rsidRPr="00E20449">
        <w:t xml:space="preserve">a </w:t>
      </w:r>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A639EF">
      <w:pPr>
        <w:pStyle w:val="Punkts"/>
        <w:numPr>
          <w:ilvl w:val="0"/>
          <w:numId w:val="0"/>
        </w:numPr>
      </w:pPr>
    </w:p>
    <w:p w:rsidR="00204002" w:rsidRPr="00D32FD8" w:rsidRDefault="00204002" w:rsidP="00D32FD8">
      <w:pPr>
        <w:pStyle w:val="Punkts"/>
      </w:pPr>
      <w:bookmarkStart w:id="25" w:name="_Toc197834084"/>
      <w:bookmarkStart w:id="26" w:name="_Toc197834085"/>
      <w:bookmarkStart w:id="27" w:name="_Toc59334726"/>
      <w:bookmarkStart w:id="28" w:name="_Toc61422129"/>
      <w:bookmarkStart w:id="29" w:name="_Toc134418276"/>
      <w:bookmarkStart w:id="30" w:name="_Toc134628681"/>
      <w:bookmarkStart w:id="31" w:name="_Toc280014864"/>
      <w:bookmarkEnd w:id="25"/>
      <w:bookmarkEnd w:id="26"/>
      <w:r w:rsidRPr="00D32FD8">
        <w:t>Piedāvājuma nodrošinājums</w:t>
      </w:r>
      <w:bookmarkEnd w:id="27"/>
      <w:bookmarkEnd w:id="28"/>
      <w:bookmarkEnd w:id="29"/>
      <w:bookmarkEnd w:id="30"/>
      <w:bookmarkEnd w:id="31"/>
    </w:p>
    <w:p w:rsidR="00DB5D8C" w:rsidRDefault="00204002" w:rsidP="0009738E">
      <w:pPr>
        <w:pStyle w:val="Apakpunkts"/>
        <w:jc w:val="both"/>
        <w:rPr>
          <w:b w:val="0"/>
        </w:rPr>
      </w:pPr>
      <w:r w:rsidRPr="000B3467">
        <w:rPr>
          <w:b w:val="0"/>
        </w:rPr>
        <w:t xml:space="preserve">Iesniedzot piedāvājumu, </w:t>
      </w:r>
      <w:r w:rsidR="00DF327B" w:rsidRPr="000B3467">
        <w:rPr>
          <w:b w:val="0"/>
        </w:rPr>
        <w:t>Pretendent</w:t>
      </w:r>
      <w:r w:rsidRPr="000B3467">
        <w:rPr>
          <w:b w:val="0"/>
        </w:rPr>
        <w:t>s iesn</w:t>
      </w:r>
      <w:r w:rsidR="000B3467" w:rsidRPr="000B3467">
        <w:rPr>
          <w:b w:val="0"/>
        </w:rPr>
        <w:t>iedz piedāvājuma nodrošinājumu 500</w:t>
      </w:r>
      <w:r w:rsidRPr="000B3467">
        <w:rPr>
          <w:b w:val="0"/>
        </w:rPr>
        <w:t xml:space="preserve"> </w:t>
      </w:r>
      <w:r w:rsidR="0010221A" w:rsidRPr="000B3467">
        <w:rPr>
          <w:b w:val="0"/>
        </w:rPr>
        <w:t xml:space="preserve">EUR </w:t>
      </w:r>
      <w:r w:rsidR="000B3467" w:rsidRPr="000B3467">
        <w:rPr>
          <w:b w:val="0"/>
        </w:rPr>
        <w:t xml:space="preserve">(pieci simti </w:t>
      </w:r>
      <w:proofErr w:type="spellStart"/>
      <w:r w:rsidR="000B3467" w:rsidRPr="000B3467">
        <w:rPr>
          <w:b w:val="0"/>
          <w:i/>
        </w:rPr>
        <w:t>euro</w:t>
      </w:r>
      <w:proofErr w:type="spellEnd"/>
      <w:r w:rsidRPr="000B3467">
        <w:rPr>
          <w:b w:val="0"/>
        </w:rPr>
        <w:t>)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w:t>
      </w:r>
      <w:r w:rsidRPr="000B3467">
        <w:rPr>
          <w:rStyle w:val="Vresatsauce"/>
          <w:b w:val="0"/>
          <w:szCs w:val="20"/>
        </w:rPr>
        <w:footnoteReference w:id="1"/>
      </w:r>
      <w:r w:rsidRPr="000B3467">
        <w:rPr>
          <w:b w:val="0"/>
        </w:rPr>
        <w:t>, un tam ir jāatbilst Piedāvājuma nodrošinājuma veidnei (</w:t>
      </w:r>
      <w:r w:rsidR="00BE4C8E" w:rsidRPr="000B3467">
        <w:rPr>
          <w:b w:val="0"/>
        </w:rPr>
        <w:t>D</w:t>
      </w:r>
      <w:r w:rsidRPr="000B3467">
        <w:rPr>
          <w:b w:val="0"/>
        </w:rPr>
        <w:t>2</w:t>
      </w:r>
      <w:r w:rsidR="00BE4C8E" w:rsidRPr="000B3467">
        <w:rPr>
          <w:b w:val="0"/>
        </w:rPr>
        <w:t xml:space="preserve"> </w:t>
      </w:r>
      <w:r w:rsidRPr="000B3467">
        <w:rPr>
          <w:b w:val="0"/>
        </w:rPr>
        <w:t>pielikums)</w:t>
      </w:r>
      <w:r w:rsidR="002C10AE" w:rsidRPr="000B3467">
        <w:rPr>
          <w:b w:val="0"/>
        </w:rPr>
        <w:t xml:space="preserve"> </w:t>
      </w:r>
      <w:r w:rsidR="002C10AE" w:rsidRPr="000B3467">
        <w:rPr>
          <w:b w:val="0"/>
          <w:color w:val="000000" w:themeColor="text1"/>
        </w:rPr>
        <w:t xml:space="preserve">vai </w:t>
      </w:r>
      <w:r w:rsidR="002C10AE" w:rsidRPr="005F7942">
        <w:rPr>
          <w:b w:val="0"/>
          <w:color w:val="000000" w:themeColor="text1"/>
        </w:rPr>
        <w:t>Piedāvājuma nodrošinājuma veidnē paredzētajiem noteikumiem</w:t>
      </w:r>
      <w:r w:rsidRPr="00E42E49">
        <w:rPr>
          <w:b w:val="0"/>
        </w:rPr>
        <w:t>.</w:t>
      </w:r>
    </w:p>
    <w:p w:rsidR="00CF77D8" w:rsidRPr="00E42E49" w:rsidRDefault="00CF77D8" w:rsidP="00CF77D8">
      <w:pPr>
        <w:pStyle w:val="Apakpunkts"/>
        <w:numPr>
          <w:ilvl w:val="0"/>
          <w:numId w:val="0"/>
        </w:numPr>
        <w:jc w:val="both"/>
        <w:rPr>
          <w:b w:val="0"/>
        </w:rPr>
      </w:pPr>
    </w:p>
    <w:p w:rsidR="00DB5D8C" w:rsidRPr="00E42E49" w:rsidRDefault="00204002" w:rsidP="0009738E">
      <w:pPr>
        <w:pStyle w:val="Apakpunkts"/>
        <w:jc w:val="both"/>
        <w:rPr>
          <w:b w:val="0"/>
        </w:rPr>
      </w:pPr>
      <w:r w:rsidRPr="00E42E49">
        <w:rPr>
          <w:b w:val="0"/>
        </w:rPr>
        <w:t xml:space="preserve">Piedāvājuma nodrošinājumam ir jābūt spēkā </w:t>
      </w:r>
      <w:r w:rsidR="003016EC">
        <w:rPr>
          <w:b w:val="0"/>
        </w:rPr>
        <w:t xml:space="preserve">ne vēlāk kā no piedāvājumu iesniegšanas termiņa beigām </w:t>
      </w:r>
      <w:r w:rsidRPr="00E42E49">
        <w:rPr>
          <w:b w:val="0"/>
        </w:rPr>
        <w:t>līdz īsākajam no šādiem termiņiem:</w:t>
      </w:r>
    </w:p>
    <w:p w:rsidR="00AC7730" w:rsidRPr="00AC7730" w:rsidRDefault="00204002" w:rsidP="00AC7730">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DF327B">
        <w:t>Pretendent</w:t>
      </w:r>
      <w:r w:rsidRPr="00E42E49">
        <w:t xml:space="preserve">s </w:t>
      </w:r>
      <w:r w:rsidR="00D32FD8">
        <w:t xml:space="preserve">un </w:t>
      </w:r>
      <w:r w:rsidR="009F7BDB">
        <w:t>P</w:t>
      </w:r>
      <w:r w:rsidR="00D32FD8">
        <w:t>iedāvājuma nodrošinājuma izsniedzējs,</w:t>
      </w:r>
    </w:p>
    <w:p w:rsidR="00204002" w:rsidRDefault="00204002" w:rsidP="0009738E">
      <w:pPr>
        <w:pStyle w:val="Rindkopa"/>
        <w:numPr>
          <w:ilvl w:val="0"/>
          <w:numId w:val="9"/>
        </w:numPr>
        <w:rPr>
          <w:rFonts w:cs="Arial"/>
          <w:strike/>
          <w:color w:val="FF0000"/>
          <w:szCs w:val="20"/>
        </w:rPr>
      </w:pPr>
      <w:r w:rsidRPr="00E42E49">
        <w:rPr>
          <w:rFonts w:cs="Arial"/>
          <w:szCs w:val="20"/>
        </w:rPr>
        <w:t xml:space="preserve">līdz dienai, kad </w:t>
      </w:r>
      <w:r w:rsidR="00DF327B">
        <w:rPr>
          <w:rFonts w:cs="Arial"/>
          <w:szCs w:val="20"/>
        </w:rPr>
        <w:t>Pretendent</w:t>
      </w:r>
      <w:r w:rsidRPr="00E42E49">
        <w:rPr>
          <w:rFonts w:cs="Arial"/>
          <w:szCs w:val="20"/>
        </w:rPr>
        <w:t xml:space="preserve">s, kurš ir </w:t>
      </w:r>
      <w:r w:rsidR="00764EE8" w:rsidRPr="0010221A">
        <w:rPr>
          <w:rFonts w:cs="Arial"/>
          <w:szCs w:val="20"/>
        </w:rPr>
        <w:t>atzīts par uzvarētāju</w:t>
      </w:r>
      <w:r w:rsidRPr="00E42E49">
        <w:rPr>
          <w:rFonts w:cs="Arial"/>
          <w:szCs w:val="20"/>
        </w:rPr>
        <w:t xml:space="preserve">, saskaņā ar iepirkuma līguma noteikumiem iesniedz </w:t>
      </w:r>
      <w:smartTag w:uri="schemas-tilde-lv/tildestengine" w:element="veidnes">
        <w:smartTagPr>
          <w:attr w:name="text" w:val="līguma"/>
          <w:attr w:name="id" w:val="-1"/>
          <w:attr w:name="baseform" w:val="līgum|s"/>
        </w:smartTagPr>
        <w:r w:rsidRPr="00E42E49">
          <w:rPr>
            <w:rFonts w:cs="Arial"/>
            <w:szCs w:val="20"/>
          </w:rPr>
          <w:t>līguma</w:t>
        </w:r>
      </w:smartTag>
      <w:r w:rsidRPr="00E42E49">
        <w:rPr>
          <w:rFonts w:cs="Arial"/>
          <w:szCs w:val="20"/>
        </w:rPr>
        <w:t xml:space="preserve"> izpildes nodrošinājumu</w:t>
      </w:r>
      <w:r w:rsidR="002A79A5">
        <w:rPr>
          <w:rFonts w:cs="Arial"/>
          <w:szCs w:val="20"/>
        </w:rPr>
        <w:t xml:space="preserve"> </w:t>
      </w:r>
      <w:r w:rsidR="00AC7730">
        <w:rPr>
          <w:rFonts w:cs="Arial"/>
          <w:szCs w:val="20"/>
        </w:rPr>
        <w:t xml:space="preserve"> vai</w:t>
      </w:r>
    </w:p>
    <w:p w:rsidR="00764EE8" w:rsidRPr="0010221A" w:rsidRDefault="00764EE8" w:rsidP="00764EE8">
      <w:pPr>
        <w:pStyle w:val="Punkts"/>
        <w:numPr>
          <w:ilvl w:val="0"/>
          <w:numId w:val="9"/>
        </w:numPr>
        <w:rPr>
          <w:b w:val="0"/>
        </w:rPr>
      </w:pPr>
      <w:r w:rsidRPr="0010221A">
        <w:rPr>
          <w:rFonts w:cs="Arial"/>
          <w:b w:val="0"/>
          <w:szCs w:val="20"/>
        </w:rPr>
        <w:t>līdz iepirkuma līguma noslēgšanai.</w:t>
      </w:r>
    </w:p>
    <w:p w:rsidR="00CF77D8" w:rsidRPr="00CF77D8" w:rsidRDefault="00CF77D8" w:rsidP="00CF77D8">
      <w:pPr>
        <w:pStyle w:val="Punkts"/>
        <w:numPr>
          <w:ilvl w:val="0"/>
          <w:numId w:val="0"/>
        </w:numPr>
      </w:pPr>
    </w:p>
    <w:p w:rsidR="00764EE8" w:rsidRPr="0010221A" w:rsidRDefault="00764EE8" w:rsidP="0009738E">
      <w:pPr>
        <w:pStyle w:val="Apakpunkts"/>
        <w:jc w:val="both"/>
        <w:rPr>
          <w:b w:val="0"/>
        </w:rPr>
      </w:pPr>
      <w:r w:rsidRPr="0010221A">
        <w:rPr>
          <w:rFonts w:cs="Arial"/>
          <w:b w:val="0"/>
        </w:rPr>
        <w:lastRenderedPageBreak/>
        <w:t>Nodrošinājuma devējs izmaksā sabiedrisko pakalpojumu sniedzējam vai sabiedrisko pakalpojumu sniedzējs ietur pretendenta iemaksāto piedāvājuma nodrošinājuma summu, ja:</w:t>
      </w:r>
    </w:p>
    <w:p w:rsidR="00764EE8" w:rsidRPr="00867868" w:rsidRDefault="00764EE8" w:rsidP="000A5AD0">
      <w:pPr>
        <w:pStyle w:val="Apakpunkts"/>
        <w:numPr>
          <w:ilvl w:val="0"/>
          <w:numId w:val="43"/>
        </w:numPr>
        <w:jc w:val="both"/>
        <w:rPr>
          <w:b w:val="0"/>
        </w:rPr>
      </w:pPr>
      <w:r w:rsidRPr="00867868">
        <w:rPr>
          <w:rFonts w:cs="Arial"/>
          <w:b w:val="0"/>
        </w:rPr>
        <w:t>pretendents atsauc savu piedāvājumu, kamēr ir spēkā piedāvājuma nodrošinājums;</w:t>
      </w:r>
    </w:p>
    <w:p w:rsidR="00764EE8" w:rsidRPr="00867868" w:rsidRDefault="00764EE8" w:rsidP="000A5AD0">
      <w:pPr>
        <w:pStyle w:val="Apakpunkts"/>
        <w:numPr>
          <w:ilvl w:val="0"/>
          <w:numId w:val="43"/>
        </w:numPr>
        <w:jc w:val="both"/>
        <w:rPr>
          <w:b w:val="0"/>
        </w:rPr>
      </w:pPr>
      <w:r w:rsidRPr="00867868">
        <w:rPr>
          <w:rFonts w:cs="Arial"/>
          <w:b w:val="0"/>
        </w:rPr>
        <w:t>pretendents, kura piedāvājums izraudzīts saskaņā ar piedāvājuma izvēles kritēriju, sabiedrisko pakalpojumu sniedzēja noteiktajā termiņā nav iesniedzis tam iepirkuma procedūras dokumentos un iepirkuma līgumā paredzēto līguma nodrošinājumu;</w:t>
      </w:r>
    </w:p>
    <w:p w:rsidR="00764EE8" w:rsidRPr="00867868" w:rsidRDefault="00764EE8" w:rsidP="000A5AD0">
      <w:pPr>
        <w:pStyle w:val="Apakpunkts"/>
        <w:numPr>
          <w:ilvl w:val="0"/>
          <w:numId w:val="43"/>
        </w:numPr>
        <w:jc w:val="both"/>
        <w:rPr>
          <w:b w:val="0"/>
        </w:rPr>
      </w:pPr>
      <w:r w:rsidRPr="00867868">
        <w:rPr>
          <w:rFonts w:cs="Arial"/>
          <w:b w:val="0"/>
        </w:rPr>
        <w:t>pretendents, kura piedāvājums izraudzīts saskaņā ar piedāvājuma izvēles kritēriju, neparaksta iepirkuma līgumu vai vispārīgo vienošanos sabiedrisko pakalpojumu sniedzēja noteiktajā termiņā.</w:t>
      </w:r>
    </w:p>
    <w:p w:rsidR="00AC7730" w:rsidRPr="00867868" w:rsidRDefault="00AC7730" w:rsidP="00AC7730">
      <w:pPr>
        <w:pStyle w:val="Apakpunkts"/>
        <w:numPr>
          <w:ilvl w:val="0"/>
          <w:numId w:val="0"/>
        </w:numPr>
        <w:ind w:left="851"/>
        <w:jc w:val="both"/>
        <w:rPr>
          <w:b w:val="0"/>
        </w:rPr>
      </w:pPr>
    </w:p>
    <w:p w:rsidR="00DC5869" w:rsidRPr="00AC7730" w:rsidRDefault="00DC5869" w:rsidP="00AC7730">
      <w:pPr>
        <w:pStyle w:val="Apakpunkts"/>
        <w:rPr>
          <w:b w:val="0"/>
        </w:rPr>
      </w:pPr>
      <w:r w:rsidRPr="00AC7730">
        <w:rPr>
          <w:b w:val="0"/>
        </w:rPr>
        <w:t xml:space="preserve">Piedāvājuma nodrošinājumu Pasūtītājs atdod </w:t>
      </w:r>
      <w:r w:rsidR="00DF327B" w:rsidRPr="00AC7730">
        <w:rPr>
          <w:b w:val="0"/>
        </w:rPr>
        <w:t>Pretendent</w:t>
      </w:r>
      <w:r w:rsidRPr="00AC7730">
        <w:rPr>
          <w:b w:val="0"/>
        </w:rPr>
        <w:t>iem šādā kārtībā:</w:t>
      </w:r>
    </w:p>
    <w:p w:rsidR="001960C8" w:rsidRPr="00AC7730" w:rsidRDefault="00DF327B" w:rsidP="000A5AD0">
      <w:pPr>
        <w:pStyle w:val="Rindkopa"/>
        <w:numPr>
          <w:ilvl w:val="0"/>
          <w:numId w:val="18"/>
        </w:numPr>
      </w:pPr>
      <w:r w:rsidRPr="00AC7730">
        <w:t>Pretendent</w:t>
      </w:r>
      <w:r w:rsidR="00DC5869" w:rsidRPr="00AC7730">
        <w:t>am, ar kuru Pasūtītājs ir noslēdzis iepirkuma līgumu, - pēc iepirkuma līguma izpildes nodrošinājuma iesniegšanas,</w:t>
      </w:r>
    </w:p>
    <w:p w:rsidR="001960C8" w:rsidRPr="00AC7730" w:rsidRDefault="001960C8" w:rsidP="000A5AD0">
      <w:pPr>
        <w:pStyle w:val="Rindkopa"/>
        <w:numPr>
          <w:ilvl w:val="0"/>
          <w:numId w:val="18"/>
        </w:numPr>
      </w:pPr>
      <w:r w:rsidRPr="00AC7730">
        <w:t xml:space="preserve">pārējiem </w:t>
      </w:r>
      <w:r w:rsidR="00DF327B" w:rsidRPr="00AC7730">
        <w:t>Pretendent</w:t>
      </w:r>
      <w:r w:rsidRPr="00AC7730">
        <w:t>iem - pēc iepirkuma procedūras beigām</w:t>
      </w:r>
    </w:p>
    <w:p w:rsidR="001960C8" w:rsidRPr="00AC7730" w:rsidRDefault="00DF327B" w:rsidP="000A5AD0">
      <w:pPr>
        <w:pStyle w:val="Rindkopa"/>
        <w:numPr>
          <w:ilvl w:val="0"/>
          <w:numId w:val="18"/>
        </w:numPr>
      </w:pPr>
      <w:r w:rsidRPr="00AC7730">
        <w:t>Pretendent</w:t>
      </w:r>
      <w:r w:rsidR="001960C8" w:rsidRPr="00AC7730">
        <w:t>am, kurš nepiekrīt sava piedāvājuma derīguma termiņa pagarināšanai, - pēc piedāvājuma derīguma termiņa beigām</w:t>
      </w:r>
      <w:r w:rsidR="00A639EF" w:rsidRPr="00AC7730">
        <w:t>.</w:t>
      </w:r>
    </w:p>
    <w:p w:rsidR="00A639EF" w:rsidRPr="00A639EF" w:rsidRDefault="00A639EF" w:rsidP="00A639EF">
      <w:pPr>
        <w:pStyle w:val="Punkts"/>
        <w:numPr>
          <w:ilvl w:val="0"/>
          <w:numId w:val="0"/>
        </w:numPr>
      </w:pPr>
    </w:p>
    <w:p w:rsidR="00797A78" w:rsidRPr="00E20449" w:rsidRDefault="00797A78" w:rsidP="0009738E">
      <w:pPr>
        <w:pStyle w:val="Punkts"/>
      </w:pPr>
      <w:bookmarkStart w:id="32" w:name="_Toc134418278"/>
      <w:bookmarkStart w:id="33" w:name="_Toc134628683"/>
      <w:bookmarkStart w:id="34" w:name="_Toc280014865"/>
      <w:r w:rsidRPr="00E20449">
        <w:t>Nosacījumi dalībai iepirkuma procedūrā</w:t>
      </w:r>
      <w:bookmarkEnd w:id="32"/>
      <w:bookmarkEnd w:id="33"/>
      <w:bookmarkEnd w:id="34"/>
    </w:p>
    <w:p w:rsidR="00925D23" w:rsidRDefault="00925D23" w:rsidP="00925D23">
      <w:pPr>
        <w:pStyle w:val="Apakpunkts"/>
        <w:jc w:val="both"/>
        <w:rPr>
          <w:b w:val="0"/>
        </w:rPr>
      </w:pPr>
      <w:r w:rsidRPr="0073717F">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73717F">
          <w:rPr>
            <w:rFonts w:cs="Arial"/>
            <w:b w:val="0"/>
          </w:rPr>
          <w:t>lēmumu</w:t>
        </w:r>
      </w:smartTag>
      <w:r w:rsidRPr="0073717F">
        <w:rPr>
          <w:rFonts w:cs="Arial"/>
          <w:b w:val="0"/>
        </w:rPr>
        <w:t xml:space="preserve"> pieņemšanas vai uzraudzības tiesības attiecībā uz </w:t>
      </w:r>
      <w:r>
        <w:rPr>
          <w:rFonts w:cs="Arial"/>
          <w:b w:val="0"/>
        </w:rPr>
        <w:t>P</w:t>
      </w:r>
      <w:r w:rsidRPr="0073717F">
        <w:rPr>
          <w:rFonts w:cs="Arial"/>
          <w:b w:val="0"/>
        </w:rPr>
        <w:t xml:space="preserve">retendentu, </w:t>
      </w:r>
      <w:r w:rsidRPr="0073717F">
        <w:rPr>
          <w:rStyle w:val="apple-style-span"/>
          <w:rFonts w:cs="Arial"/>
          <w:b w:val="0"/>
          <w:szCs w:val="20"/>
        </w:rPr>
        <w:t>ar tādu tiesas spriedumu vai prokurora priekšrakstu par sodu, kurš stājies spēkā un kļuvis neapstrīdams,</w:t>
      </w:r>
      <w:r w:rsidRPr="0073717F">
        <w:rPr>
          <w:rFonts w:cs="Arial"/>
          <w:b w:val="0"/>
        </w:rPr>
        <w:t xml:space="preserve"> un no kura spēkā stāšanās dienas līdz piedāvājuma iesniegšanas dienai nav pagājuši trīs gadi, nav atzītas par vainīgām </w:t>
      </w:r>
      <w:proofErr w:type="spellStart"/>
      <w:r w:rsidRPr="0073717F">
        <w:rPr>
          <w:rFonts w:cs="Arial"/>
          <w:b w:val="0"/>
          <w:szCs w:val="22"/>
        </w:rPr>
        <w:t>koruptīva</w:t>
      </w:r>
      <w:proofErr w:type="spellEnd"/>
      <w:r w:rsidRPr="0073717F">
        <w:rPr>
          <w:rFonts w:cs="Arial"/>
          <w:b w:val="0"/>
          <w:szCs w:val="22"/>
        </w:rPr>
        <w:t xml:space="preserve"> rakstura noziedzīgos nodarījumos, krāpnieciskās darbībās finanšu jomā, noziedzīgi iegūtu līdzekļu legalizācijā vai līdzdalībā noziedzīgā organizācijā</w:t>
      </w:r>
      <w:r w:rsidRPr="0073717F">
        <w:rPr>
          <w:rFonts w:cs="Arial"/>
          <w:b w:val="0"/>
        </w:rPr>
        <w:t>.</w:t>
      </w:r>
    </w:p>
    <w:p w:rsidR="00925D23" w:rsidRPr="00990966" w:rsidRDefault="00925D23" w:rsidP="00925D23">
      <w:pPr>
        <w:pStyle w:val="Apakpunkts"/>
        <w:numPr>
          <w:ilvl w:val="0"/>
          <w:numId w:val="0"/>
        </w:numPr>
        <w:jc w:val="both"/>
        <w:rPr>
          <w:b w:val="0"/>
        </w:rPr>
      </w:pPr>
    </w:p>
    <w:p w:rsidR="00925D23" w:rsidRDefault="00925D23" w:rsidP="00925D23">
      <w:pPr>
        <w:pStyle w:val="Apakpunkts"/>
        <w:jc w:val="both"/>
        <w:rPr>
          <w:b w:val="0"/>
        </w:rPr>
      </w:pPr>
      <w:r w:rsidRPr="0073717F">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w:t>
      </w:r>
      <w:r>
        <w:rPr>
          <w:rStyle w:val="apple-style-span"/>
          <w:rFonts w:cs="Arial"/>
          <w:b w:val="0"/>
          <w:szCs w:val="20"/>
        </w:rPr>
        <w:t xml:space="preserve"> </w:t>
      </w:r>
      <w:r w:rsidRPr="00913C32">
        <w:rPr>
          <w:rStyle w:val="apple-style-span"/>
          <w:rFonts w:cs="Arial"/>
          <w:b w:val="0"/>
          <w:szCs w:val="20"/>
        </w:rPr>
        <w:t xml:space="preserve">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913C32">
          <w:rPr>
            <w:rStyle w:val="apple-style-span"/>
            <w:rFonts w:cs="Arial"/>
            <w:b w:val="0"/>
            <w:szCs w:val="20"/>
          </w:rPr>
          <w:t>lēmums</w:t>
        </w:r>
      </w:smartTag>
      <w:r w:rsidRPr="00913C32">
        <w:rPr>
          <w:rStyle w:val="apple-style-span"/>
          <w:rFonts w:cs="Arial"/>
          <w:b w:val="0"/>
          <w:szCs w:val="20"/>
        </w:rPr>
        <w:t xml:space="preserve"> līdz piedāvājuma iesniegšanas dienai nav pagājuši 18 mēneši.</w:t>
      </w:r>
    </w:p>
    <w:p w:rsidR="00925D23" w:rsidRPr="00990966" w:rsidRDefault="00925D23" w:rsidP="00925D23">
      <w:pPr>
        <w:pStyle w:val="Apakpunkts"/>
        <w:numPr>
          <w:ilvl w:val="0"/>
          <w:numId w:val="0"/>
        </w:numPr>
        <w:jc w:val="both"/>
        <w:rPr>
          <w:b w:val="0"/>
        </w:rPr>
      </w:pPr>
    </w:p>
    <w:p w:rsidR="00925D23" w:rsidRDefault="00925D23" w:rsidP="00925D23">
      <w:pPr>
        <w:pStyle w:val="Apakpunkts"/>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3717F">
        <w:rPr>
          <w:rFonts w:cs="Arial"/>
          <w:b w:val="0"/>
          <w:szCs w:val="20"/>
        </w:rPr>
        <w:t>un no kura spēkā stāšanās dienas līdz piedāvājuma iesniegšanas dienai nav pagājuši 12 mēneši,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925D23" w:rsidRPr="00990966" w:rsidRDefault="00925D23" w:rsidP="00925D23">
      <w:pPr>
        <w:pStyle w:val="Apakpunkts"/>
        <w:numPr>
          <w:ilvl w:val="0"/>
          <w:numId w:val="0"/>
        </w:numPr>
        <w:jc w:val="both"/>
        <w:rPr>
          <w:b w:val="0"/>
        </w:rPr>
      </w:pPr>
    </w:p>
    <w:p w:rsidR="00925D23" w:rsidRDefault="00925D23" w:rsidP="00925D23">
      <w:pPr>
        <w:pStyle w:val="Apakpunkts"/>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925D23" w:rsidRDefault="00925D23" w:rsidP="00925D23">
      <w:pPr>
        <w:pStyle w:val="Apakpunkts"/>
        <w:numPr>
          <w:ilvl w:val="0"/>
          <w:numId w:val="0"/>
        </w:numPr>
        <w:jc w:val="both"/>
        <w:rPr>
          <w:b w:val="0"/>
        </w:rPr>
      </w:pPr>
    </w:p>
    <w:p w:rsidR="00A90E5F" w:rsidRPr="00A90E5F" w:rsidRDefault="00450693" w:rsidP="00A90E5F">
      <w:pPr>
        <w:pStyle w:val="Apakpunkts"/>
        <w:jc w:val="both"/>
        <w:rPr>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Pr>
          <w:rStyle w:val="apple-style-span"/>
          <w:rFonts w:cs="Arial"/>
          <w:b w:val="0"/>
          <w:szCs w:val="20"/>
        </w:rPr>
        <w:t>nav</w:t>
      </w:r>
      <w:r w:rsidRPr="0073717F">
        <w:rPr>
          <w:rStyle w:val="apple-style-span"/>
          <w:rFonts w:cs="Arial"/>
          <w:b w:val="0"/>
          <w:szCs w:val="20"/>
        </w:rPr>
        <w:t xml:space="preserve"> nodokļu parād</w:t>
      </w:r>
      <w:r>
        <w:rPr>
          <w:rStyle w:val="apple-style-span"/>
          <w:rFonts w:cs="Arial"/>
          <w:b w:val="0"/>
          <w:szCs w:val="20"/>
        </w:rPr>
        <w:t>u</w:t>
      </w:r>
      <w:r w:rsidRPr="0073717F">
        <w:rPr>
          <w:rStyle w:val="apple-style-span"/>
          <w:rFonts w:cs="Arial"/>
          <w:b w:val="0"/>
          <w:szCs w:val="20"/>
        </w:rPr>
        <w:t>, tajā skaitā valsts sociālās apdrošināšanas obligāto iemaksu parād</w:t>
      </w:r>
      <w:r>
        <w:rPr>
          <w:rStyle w:val="apple-style-span"/>
          <w:rFonts w:cs="Arial"/>
          <w:b w:val="0"/>
          <w:szCs w:val="20"/>
        </w:rPr>
        <w:t>u</w:t>
      </w:r>
      <w:r w:rsidRPr="0073717F">
        <w:rPr>
          <w:rStyle w:val="apple-style-span"/>
          <w:rFonts w:cs="Arial"/>
          <w:b w:val="0"/>
          <w:szCs w:val="20"/>
        </w:rPr>
        <w:t>, kas kopsummā kat</w:t>
      </w:r>
      <w:r w:rsidR="0010221A">
        <w:rPr>
          <w:rStyle w:val="apple-style-span"/>
          <w:rFonts w:cs="Arial"/>
          <w:b w:val="0"/>
          <w:szCs w:val="20"/>
        </w:rPr>
        <w:t>rā valstī pārsniedz 15</w:t>
      </w:r>
      <w:r w:rsidRPr="0073717F">
        <w:rPr>
          <w:rStyle w:val="apple-style-span"/>
          <w:rFonts w:cs="Arial"/>
          <w:b w:val="0"/>
          <w:szCs w:val="20"/>
        </w:rPr>
        <w:t xml:space="preserve">0 </w:t>
      </w:r>
      <w:r w:rsidR="0010221A">
        <w:rPr>
          <w:rStyle w:val="apple-style-span"/>
          <w:rFonts w:cs="Arial"/>
          <w:b w:val="0"/>
          <w:szCs w:val="20"/>
        </w:rPr>
        <w:t>EUR</w:t>
      </w:r>
      <w:r w:rsidR="00F00444">
        <w:rPr>
          <w:b w:val="0"/>
        </w:rPr>
        <w:t>.</w:t>
      </w:r>
    </w:p>
    <w:p w:rsidR="007A6C75" w:rsidRDefault="007A6C75" w:rsidP="007A6C75">
      <w:pPr>
        <w:pStyle w:val="Sarakstarindkopa"/>
        <w:rPr>
          <w:rStyle w:val="apple-style-span"/>
          <w:b/>
        </w:rPr>
      </w:pPr>
    </w:p>
    <w:p w:rsidR="007A6C75" w:rsidRPr="00867868" w:rsidRDefault="007A6C75" w:rsidP="00925D23">
      <w:pPr>
        <w:pStyle w:val="Apakpunkts"/>
        <w:jc w:val="both"/>
        <w:rPr>
          <w:rStyle w:val="apple-style-span"/>
          <w:b w:val="0"/>
        </w:rPr>
      </w:pPr>
      <w:r w:rsidRPr="00867868">
        <w:rPr>
          <w:rStyle w:val="apple-style-span"/>
          <w:b w:val="0"/>
        </w:rPr>
        <w:lastRenderedPageBreak/>
        <w:t>Pretendents ir sniedzis nepatiesu informāciju tā kvalifikācijas novērtēšanai vai vispār nav sniedzis pieprasīto informāciju</w:t>
      </w:r>
    </w:p>
    <w:p w:rsidR="00925D23" w:rsidRDefault="00925D23" w:rsidP="00925D23">
      <w:pPr>
        <w:pStyle w:val="Sarakstarindkopa"/>
        <w:rPr>
          <w:b/>
        </w:rPr>
      </w:pPr>
    </w:p>
    <w:p w:rsidR="00925D23" w:rsidRDefault="00925D23" w:rsidP="00925D23">
      <w:pPr>
        <w:pStyle w:val="Apakpunkts"/>
        <w:jc w:val="both"/>
        <w:rPr>
          <w:b w:val="0"/>
        </w:rPr>
      </w:pPr>
      <w:r w:rsidRPr="008F4B51">
        <w:rPr>
          <w:b w:val="0"/>
        </w:rPr>
        <w:t>Nosacījumi dalībai iepirkuma procedūrā attiecas uz</w:t>
      </w:r>
      <w:r>
        <w:rPr>
          <w:b w:val="0"/>
        </w:rPr>
        <w:t>:</w:t>
      </w:r>
    </w:p>
    <w:p w:rsidR="00925D23" w:rsidRPr="00E447AA" w:rsidRDefault="00925D23" w:rsidP="000A5AD0">
      <w:pPr>
        <w:pStyle w:val="Rindkopa"/>
        <w:numPr>
          <w:ilvl w:val="0"/>
          <w:numId w:val="16"/>
        </w:numPr>
        <w:rPr>
          <w:szCs w:val="20"/>
        </w:rPr>
      </w:pPr>
      <w:r w:rsidRPr="00E447AA">
        <w:t>pretendentu (ja pretendents ir fiziska vai juridiska persona), personālsabiedrību un visiem personālsabiedrības biedriem (ja piedāvājumu iesniedz personālsabiedrība) vai personu apvienības dalībniekiem (ja piedāvājumu iesniedz personu apvienība),</w:t>
      </w:r>
    </w:p>
    <w:p w:rsidR="00925D23" w:rsidRPr="00AC7730" w:rsidRDefault="007A6C75" w:rsidP="000A5AD0">
      <w:pPr>
        <w:pStyle w:val="Rindkopa"/>
        <w:numPr>
          <w:ilvl w:val="0"/>
          <w:numId w:val="16"/>
        </w:numPr>
        <w:rPr>
          <w:color w:val="0070C0"/>
        </w:rPr>
      </w:pPr>
      <w:r w:rsidRPr="00867868">
        <w:t xml:space="preserve">Personām, </w:t>
      </w:r>
      <w:r w:rsidR="00AC7730" w:rsidRPr="00867868">
        <w:t xml:space="preserve">t.sk. apakšuzņēmējiem, </w:t>
      </w:r>
      <w:r w:rsidRPr="00867868">
        <w:t>uz kuru iespējām Pretendents balstās</w:t>
      </w:r>
      <w:r w:rsidRPr="00AC7730">
        <w:rPr>
          <w:color w:val="0070C0"/>
        </w:rPr>
        <w:t>.</w:t>
      </w:r>
    </w:p>
    <w:p w:rsidR="00A639EF" w:rsidRPr="007343ED" w:rsidRDefault="00A639EF" w:rsidP="00A639EF">
      <w:pPr>
        <w:pStyle w:val="Apakpunkts"/>
        <w:numPr>
          <w:ilvl w:val="0"/>
          <w:numId w:val="0"/>
        </w:numPr>
        <w:jc w:val="both"/>
        <w:rPr>
          <w:b w:val="0"/>
        </w:rPr>
      </w:pPr>
    </w:p>
    <w:p w:rsidR="005567D9" w:rsidRPr="007343ED" w:rsidRDefault="00DF327B" w:rsidP="0009738E">
      <w:pPr>
        <w:pStyle w:val="Punkts"/>
      </w:pPr>
      <w:bookmarkStart w:id="35" w:name="_Toc197834088"/>
      <w:bookmarkStart w:id="36" w:name="_Toc133912243"/>
      <w:bookmarkStart w:id="37" w:name="_Toc133912411"/>
      <w:bookmarkStart w:id="38" w:name="_Toc133912606"/>
      <w:bookmarkStart w:id="39" w:name="_Toc133912720"/>
      <w:bookmarkStart w:id="40" w:name="_Toc133912244"/>
      <w:bookmarkStart w:id="41" w:name="_Toc133912412"/>
      <w:bookmarkStart w:id="42" w:name="_Toc133912607"/>
      <w:bookmarkStart w:id="43" w:name="_Toc133912721"/>
      <w:bookmarkStart w:id="44" w:name="_Toc134418279"/>
      <w:bookmarkStart w:id="45" w:name="_Toc134628684"/>
      <w:bookmarkStart w:id="46" w:name="_Toc280014866"/>
      <w:bookmarkEnd w:id="35"/>
      <w:bookmarkEnd w:id="36"/>
      <w:bookmarkEnd w:id="37"/>
      <w:bookmarkEnd w:id="38"/>
      <w:bookmarkEnd w:id="39"/>
      <w:bookmarkEnd w:id="40"/>
      <w:bookmarkEnd w:id="41"/>
      <w:bookmarkEnd w:id="42"/>
      <w:bookmarkEnd w:id="43"/>
      <w:r w:rsidRPr="007343ED">
        <w:t>Pretendent</w:t>
      </w:r>
      <w:r w:rsidR="00990966" w:rsidRPr="007343ED">
        <w:t>a</w:t>
      </w:r>
      <w:r w:rsidR="005567D9" w:rsidRPr="007343ED">
        <w:t xml:space="preserve"> kvalifikācijas prasības</w:t>
      </w:r>
      <w:bookmarkEnd w:id="44"/>
      <w:bookmarkEnd w:id="45"/>
      <w:bookmarkEnd w:id="46"/>
    </w:p>
    <w:p w:rsidR="00A639EF" w:rsidRPr="007343ED" w:rsidRDefault="00A639EF" w:rsidP="00A639EF">
      <w:pPr>
        <w:pStyle w:val="Apakpunkts"/>
        <w:numPr>
          <w:ilvl w:val="0"/>
          <w:numId w:val="0"/>
        </w:numPr>
      </w:pPr>
    </w:p>
    <w:p w:rsidR="005567D9" w:rsidRPr="007343ED" w:rsidRDefault="005567D9" w:rsidP="0009738E">
      <w:pPr>
        <w:pStyle w:val="Apakpunkts"/>
      </w:pPr>
      <w:bookmarkStart w:id="47" w:name="_Toc134418280"/>
      <w:bookmarkStart w:id="48" w:name="_Toc134628685"/>
      <w:r w:rsidRPr="007343ED">
        <w:t xml:space="preserve">Prasības attiecībā uz </w:t>
      </w:r>
      <w:r w:rsidR="00DF327B" w:rsidRPr="007343ED">
        <w:t>Pretendent</w:t>
      </w:r>
      <w:r w:rsidRPr="007343ED">
        <w:t>a atbilstību profesionālās darbības veikšanai</w:t>
      </w:r>
      <w:bookmarkEnd w:id="47"/>
      <w:bookmarkEnd w:id="48"/>
    </w:p>
    <w:p w:rsidR="005567D9" w:rsidRPr="007343ED" w:rsidRDefault="00DF327B" w:rsidP="0009738E">
      <w:pPr>
        <w:pStyle w:val="Paragrfs"/>
      </w:pPr>
      <w:bookmarkStart w:id="49" w:name="_Pretendents_normatīvajos_tiesību_ak"/>
      <w:bookmarkEnd w:id="49"/>
      <w:r w:rsidRPr="007343ED">
        <w:t>Pretendent</w:t>
      </w:r>
      <w:r w:rsidR="005567D9" w:rsidRPr="007343ED">
        <w:t>s</w:t>
      </w:r>
      <w:r w:rsidR="00A5151C" w:rsidRPr="007343ED">
        <w:t xml:space="preserve">, </w:t>
      </w:r>
      <w:r w:rsidR="003E6867" w:rsidRPr="007343ED">
        <w:t xml:space="preserve">personālsabiedrība un visi personālsabiedrības biedri (ja piedāvājumu iesniedz personālsabiedrība) vai </w:t>
      </w:r>
      <w:r w:rsidR="00952E1C" w:rsidRPr="007343ED">
        <w:t>visi personu apvienības dalībnieki</w:t>
      </w:r>
      <w:r w:rsidR="00C4340F" w:rsidRPr="007343ED">
        <w:t xml:space="preserve"> </w:t>
      </w:r>
      <w:r w:rsidR="00952E1C" w:rsidRPr="007343ED">
        <w:t>(ja piedāvājumu iesniedz personu apvienība</w:t>
      </w:r>
      <w:r w:rsidR="00A5151C" w:rsidRPr="007343ED">
        <w:t>), kā arī</w:t>
      </w:r>
      <w:r w:rsidR="00952E1C" w:rsidRPr="007343ED">
        <w:t xml:space="preserve"> apakšuzņēmēji (ja </w:t>
      </w:r>
      <w:r w:rsidRPr="007343ED">
        <w:t>Pretendent</w:t>
      </w:r>
      <w:r w:rsidR="00952E1C" w:rsidRPr="007343ED">
        <w:t>s Būvniecībai plāno piesaistīt apakšuzņēmējus</w:t>
      </w:r>
      <w:r w:rsidR="007239FC" w:rsidRPr="007239FC">
        <w:rPr>
          <w:color w:val="0070C0"/>
        </w:rPr>
        <w:t xml:space="preserve"> </w:t>
      </w:r>
      <w:r w:rsidR="007239FC" w:rsidRPr="00867868">
        <w:t>un balstīties uz viņu iespējām</w:t>
      </w:r>
      <w:r w:rsidR="00952E1C" w:rsidRPr="007343ED">
        <w:t>)</w:t>
      </w:r>
      <w:r w:rsidR="00240003" w:rsidRPr="007343ED">
        <w:t xml:space="preserve"> </w:t>
      </w:r>
      <w:r w:rsidR="005567D9" w:rsidRPr="007343ED">
        <w:t xml:space="preserve">normatīvajos tiesību </w:t>
      </w:r>
      <w:smartTag w:uri="schemas-tilde-lv/tildestengine" w:element="veidnes">
        <w:smartTagPr>
          <w:attr w:name="baseform" w:val="akt|s"/>
          <w:attr w:name="id" w:val="-1"/>
          <w:attr w:name="text" w:val="aktos"/>
        </w:smartTagPr>
        <w:r w:rsidR="005567D9" w:rsidRPr="007343ED">
          <w:t>aktos</w:t>
        </w:r>
      </w:smartTag>
      <w:r w:rsidR="005567D9" w:rsidRPr="007343ED">
        <w:t xml:space="preserve"> noteiktajos gadījumos ir reģistrēt</w:t>
      </w:r>
      <w:r w:rsidR="00952E1C" w:rsidRPr="007343ED">
        <w:t>i</w:t>
      </w:r>
      <w:r w:rsidR="005567D9" w:rsidRPr="007343ED">
        <w:t xml:space="preserve"> komercreģistrā vai līdzvērtīgā reģistrā ārvalstīs.</w:t>
      </w:r>
    </w:p>
    <w:p w:rsidR="00CF77D8" w:rsidRPr="007343ED" w:rsidRDefault="00CF77D8" w:rsidP="00CF77D8">
      <w:pPr>
        <w:pStyle w:val="Rindkopa"/>
      </w:pPr>
    </w:p>
    <w:p w:rsidR="003E6867" w:rsidRPr="007343ED" w:rsidRDefault="00DF327B" w:rsidP="0009738E">
      <w:pPr>
        <w:pStyle w:val="Paragrfs"/>
        <w:rPr>
          <w:bCs/>
        </w:rPr>
      </w:pPr>
      <w:r w:rsidRPr="007343ED">
        <w:t>Pretendent</w:t>
      </w:r>
      <w:r w:rsidR="005567D9" w:rsidRPr="007343ED">
        <w:t>s</w:t>
      </w:r>
      <w:r w:rsidR="000F7096" w:rsidRPr="007343ED">
        <w:t xml:space="preserve">, </w:t>
      </w:r>
      <w:r w:rsidR="003E6867" w:rsidRPr="007343ED">
        <w:t xml:space="preserve">personālsabiedrības biedrs, </w:t>
      </w:r>
      <w:r w:rsidR="000F7096" w:rsidRPr="007343ED">
        <w:t xml:space="preserve">personu apvienības dalībnieks (ja piedāvājumu iesniedz </w:t>
      </w:r>
      <w:r w:rsidR="003E6867" w:rsidRPr="007343ED">
        <w:t xml:space="preserve">personālsabiedrība vai </w:t>
      </w:r>
      <w:r w:rsidR="000F7096" w:rsidRPr="007343ED">
        <w:t xml:space="preserve">personu apvienība) vai apakšuzņēmējs (ja </w:t>
      </w:r>
      <w:r w:rsidRPr="007343ED">
        <w:t>Pretendent</w:t>
      </w:r>
      <w:r w:rsidR="000F7096" w:rsidRPr="007343ED">
        <w:t>s Būvniecībai plāno piesaistīt apakšuzņēmēju</w:t>
      </w:r>
      <w:r w:rsidR="007239FC">
        <w:t xml:space="preserve"> </w:t>
      </w:r>
      <w:r w:rsidR="007239FC" w:rsidRPr="00556EAD">
        <w:t>un</w:t>
      </w:r>
      <w:r w:rsidR="007239FC" w:rsidRPr="007239FC">
        <w:rPr>
          <w:color w:val="0070C0"/>
        </w:rPr>
        <w:t xml:space="preserve"> </w:t>
      </w:r>
      <w:r w:rsidR="007239FC" w:rsidRPr="00867868">
        <w:t>balstīties uz viņa iespējām</w:t>
      </w:r>
      <w:r w:rsidR="000F7096" w:rsidRPr="007343ED">
        <w:t xml:space="preserve">), </w:t>
      </w:r>
      <w:r w:rsidR="00EB61A4" w:rsidRPr="00C05A94">
        <w:t xml:space="preserve">kas veiks </w:t>
      </w:r>
      <w:r w:rsidR="00EB61A4">
        <w:t xml:space="preserve">darbus, kuru veikšanai nepieciešama reģistrācija </w:t>
      </w:r>
      <w:proofErr w:type="spellStart"/>
      <w:r w:rsidR="00EB61A4">
        <w:t>B</w:t>
      </w:r>
      <w:r w:rsidR="00EB61A4" w:rsidRPr="00C05A94">
        <w:t>ūvkomersantu</w:t>
      </w:r>
      <w:proofErr w:type="spellEnd"/>
      <w:r w:rsidR="00EB61A4" w:rsidRPr="00C05A94">
        <w:t xml:space="preserve"> reģistrā</w:t>
      </w:r>
      <w:r w:rsidR="00925D23">
        <w:t xml:space="preserve">, </w:t>
      </w:r>
      <w:r w:rsidR="00925D23" w:rsidRPr="00DC1A9E">
        <w:t xml:space="preserve">ir reģistrēts </w:t>
      </w:r>
      <w:proofErr w:type="spellStart"/>
      <w:r w:rsidR="00925D23">
        <w:t>B</w:t>
      </w:r>
      <w:r w:rsidR="00925D23" w:rsidRPr="00DC1A9E">
        <w:t>ūvkomersantu</w:t>
      </w:r>
      <w:proofErr w:type="spellEnd"/>
      <w:r w:rsidR="00925D23" w:rsidRPr="00DC1A9E">
        <w:t xml:space="preserve"> reģistrā vai attiecīgā profesionālā reģistrā ārvalstīs,</w:t>
      </w:r>
      <w:r w:rsidR="00925D23" w:rsidRPr="00190D2E">
        <w:t xml:space="preserve"> vai </w:t>
      </w:r>
      <w:r w:rsidR="00925D23">
        <w:t>Pretendent</w:t>
      </w:r>
      <w:r w:rsidR="00925D23" w:rsidRPr="00190D2E">
        <w:t xml:space="preserve">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00925D23" w:rsidRPr="00190D2E">
          <w:t>akti</w:t>
        </w:r>
      </w:smartTag>
      <w:r w:rsidR="00925D23" w:rsidRPr="00190D2E">
        <w:t xml:space="preserve"> paredz profesionālo reģistrāciju, licences, </w:t>
      </w:r>
      <w:smartTag w:uri="schemas-tilde-lv/tildestengine" w:element="veidnes">
        <w:smartTagPr>
          <w:attr w:name="baseform" w:val="sertifikāt|s"/>
          <w:attr w:name="id" w:val="-1"/>
          <w:attr w:name="text" w:val="sertifikāta"/>
        </w:smartTagPr>
        <w:r w:rsidR="00925D23" w:rsidRPr="00190D2E">
          <w:t>sertifikāta</w:t>
        </w:r>
      </w:smartTag>
      <w:r w:rsidR="00925D23" w:rsidRPr="00190D2E">
        <w:t xml:space="preserve"> vai citus līdzvērt</w:t>
      </w:r>
      <w:r w:rsidR="00925D23">
        <w:t xml:space="preserve">īgu dokumentu izsniegšanu. </w:t>
      </w:r>
    </w:p>
    <w:p w:rsidR="00CF77D8" w:rsidRPr="00E579D2" w:rsidRDefault="00CF77D8" w:rsidP="00CF77D8">
      <w:pPr>
        <w:pStyle w:val="Punkts"/>
        <w:numPr>
          <w:ilvl w:val="0"/>
          <w:numId w:val="0"/>
        </w:numPr>
        <w:rPr>
          <w:sz w:val="16"/>
        </w:rPr>
      </w:pPr>
    </w:p>
    <w:p w:rsidR="005567D9" w:rsidRPr="00E20449" w:rsidRDefault="00DF327B" w:rsidP="0009738E">
      <w:pPr>
        <w:pStyle w:val="Paragrfs"/>
      </w:pPr>
      <w:r>
        <w:t>Pretendent</w:t>
      </w:r>
      <w:r w:rsidR="00EE1C48">
        <w:t>a</w:t>
      </w:r>
      <w:r w:rsidR="00E4218C">
        <w:t xml:space="preserve"> piedāvātajam</w:t>
      </w:r>
      <w:r w:rsidR="0072380F">
        <w:t>:</w:t>
      </w:r>
    </w:p>
    <w:p w:rsidR="0057268C" w:rsidRPr="0057268C" w:rsidRDefault="005567D9" w:rsidP="000A5AD0">
      <w:pPr>
        <w:pStyle w:val="Rindkopa"/>
        <w:numPr>
          <w:ilvl w:val="0"/>
          <w:numId w:val="40"/>
        </w:numPr>
        <w:rPr>
          <w:szCs w:val="20"/>
        </w:rPr>
      </w:pPr>
      <w:r w:rsidRPr="0057268C">
        <w:rPr>
          <w:szCs w:val="20"/>
        </w:rPr>
        <w:t xml:space="preserve">projektētājam ir spēkā esošs </w:t>
      </w:r>
      <w:r w:rsidR="00670CD2" w:rsidRPr="0057268C">
        <w:rPr>
          <w:szCs w:val="20"/>
        </w:rPr>
        <w:t>sertifikāts</w:t>
      </w:r>
      <w:r w:rsidR="00670CD2" w:rsidRPr="0057268C">
        <w:rPr>
          <w:color w:val="FF0000"/>
          <w:szCs w:val="20"/>
        </w:rPr>
        <w:t xml:space="preserve"> </w:t>
      </w:r>
      <w:r w:rsidR="000B3467" w:rsidRPr="0057268C">
        <w:rPr>
          <w:rFonts w:cs="Arial"/>
          <w:szCs w:val="20"/>
        </w:rPr>
        <w:t>ūdens apgādes un kanalizācijas sistēmu projektēšanas jomā</w:t>
      </w:r>
      <w:r w:rsidR="000B3467" w:rsidRPr="0057268C">
        <w:rPr>
          <w:szCs w:val="20"/>
        </w:rPr>
        <w:t xml:space="preserve"> </w:t>
      </w:r>
    </w:p>
    <w:p w:rsidR="005567D9" w:rsidRPr="0057268C" w:rsidRDefault="005567D9" w:rsidP="0057268C">
      <w:pPr>
        <w:pStyle w:val="Rindkopa"/>
        <w:numPr>
          <w:ilvl w:val="0"/>
          <w:numId w:val="40"/>
        </w:numPr>
        <w:rPr>
          <w:szCs w:val="20"/>
        </w:rPr>
      </w:pPr>
      <w:r w:rsidRPr="0057268C">
        <w:rPr>
          <w:szCs w:val="20"/>
        </w:rPr>
        <w:t>būvdarbu vadītājam ir spēkā esošs</w:t>
      </w:r>
      <w:r w:rsidR="00163698" w:rsidRPr="0057268C">
        <w:rPr>
          <w:szCs w:val="20"/>
        </w:rPr>
        <w:t xml:space="preserve"> sertifikāts</w:t>
      </w:r>
      <w:r w:rsidR="0057268C" w:rsidRPr="0057268C">
        <w:rPr>
          <w:rFonts w:cs="Arial"/>
          <w:szCs w:val="20"/>
        </w:rPr>
        <w:t xml:space="preserve"> ūdensapgādes un kanalizācijas sistēmu būvdarbu vadīšanas un būvuzraudzības</w:t>
      </w:r>
      <w:r w:rsidRPr="0057268C">
        <w:rPr>
          <w:szCs w:val="20"/>
        </w:rPr>
        <w:t>.</w:t>
      </w:r>
    </w:p>
    <w:p w:rsidR="00FF3733" w:rsidRPr="00FF3733" w:rsidRDefault="00FF3733" w:rsidP="00FF3733">
      <w:pPr>
        <w:pStyle w:val="Punkts"/>
        <w:numPr>
          <w:ilvl w:val="0"/>
          <w:numId w:val="0"/>
        </w:numPr>
      </w:pPr>
    </w:p>
    <w:p w:rsidR="00AF1BC0" w:rsidRDefault="00FF3733" w:rsidP="0009738E">
      <w:pPr>
        <w:pStyle w:val="Rindkopa"/>
        <w:rPr>
          <w:bCs/>
        </w:rPr>
      </w:pPr>
      <w:r w:rsidRPr="00E20449">
        <w:t xml:space="preserve">Ārvalstu </w:t>
      </w:r>
      <w:r>
        <w:t>speciālistiem</w:t>
      </w:r>
      <w:r>
        <w:rPr>
          <w:szCs w:val="20"/>
        </w:rPr>
        <w:t xml:space="preserve"> </w:t>
      </w:r>
      <w:r>
        <w:t>ir izsniegta licence, sertifikāts vai cits dokuments attiecīgo pakalpojumu sniegšanai (ja šādu dokumentu nepieciešamību nosaka attiecīgās ārvalsts normatīvie tiesību akti) un 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text" w:val="līgums"/>
          <w:attr w:name="baseform" w:val="līgums"/>
          <w:attr w:name="id" w:val="-1"/>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t>ārvalstu speciālisti</w:t>
      </w:r>
      <w:r w:rsidRPr="00E20449">
        <w:t xml:space="preserve"> </w:t>
      </w:r>
      <w:r w:rsidRPr="005A141C">
        <w:rPr>
          <w:bCs/>
        </w:rPr>
        <w:t>iegūs profesionālās kvalifikācijas atzīšanas apliecību vai reģistrēsies attiecīgajā profesiju reģistrā</w:t>
      </w:r>
      <w:r>
        <w:rPr>
          <w:bCs/>
        </w:rPr>
        <w:t>.</w:t>
      </w:r>
    </w:p>
    <w:p w:rsidR="00A639EF" w:rsidRPr="00A639EF" w:rsidRDefault="00A639EF" w:rsidP="00A639EF">
      <w:pPr>
        <w:pStyle w:val="Punkts"/>
        <w:numPr>
          <w:ilvl w:val="0"/>
          <w:numId w:val="0"/>
        </w:numPr>
      </w:pPr>
    </w:p>
    <w:p w:rsidR="009B528E" w:rsidRPr="00163698" w:rsidRDefault="009B528E" w:rsidP="0009738E">
      <w:pPr>
        <w:pStyle w:val="Apakpunkts"/>
        <w:rPr>
          <w:color w:val="FF0000"/>
        </w:rPr>
      </w:pPr>
      <w:bookmarkStart w:id="50" w:name="_Toc134418281"/>
      <w:bookmarkStart w:id="51" w:name="_Toc134628686"/>
      <w:r w:rsidRPr="00E20449">
        <w:t xml:space="preserve">Prasības attiecībā uz </w:t>
      </w:r>
      <w:r w:rsidR="00DF327B">
        <w:t>Pretendent</w:t>
      </w:r>
      <w:r w:rsidRPr="00E20449">
        <w:t>a saimniecisko un finansiālo stāvokli</w:t>
      </w:r>
      <w:bookmarkEnd w:id="50"/>
      <w:bookmarkEnd w:id="51"/>
    </w:p>
    <w:p w:rsidR="009B528E" w:rsidRDefault="00E579D2" w:rsidP="0009738E">
      <w:pPr>
        <w:pStyle w:val="Rindkopa"/>
        <w:rPr>
          <w:color w:val="0070C0"/>
        </w:rPr>
      </w:pPr>
      <w:r>
        <w:t>Pretendent</w:t>
      </w:r>
      <w:r w:rsidRPr="00E20449">
        <w:t xml:space="preserve">a </w:t>
      </w:r>
      <w:r w:rsidRPr="000D02B3">
        <w:rPr>
          <w:shd w:val="clear" w:color="auto" w:fill="FFFFFF" w:themeFill="background1"/>
        </w:rPr>
        <w:t>gada kopējais finanšu vidējais apgrozījums attiecībā uz</w:t>
      </w:r>
      <w:r w:rsidRPr="00907B58">
        <w:t xml:space="preserve"> </w:t>
      </w:r>
      <w:r w:rsidR="0057268C" w:rsidRPr="0057268C">
        <w:rPr>
          <w:rFonts w:cs="Arial"/>
          <w:szCs w:val="20"/>
        </w:rPr>
        <w:t>ūdensapgādes u</w:t>
      </w:r>
      <w:r w:rsidR="0057268C">
        <w:rPr>
          <w:rFonts w:cs="Arial"/>
          <w:szCs w:val="20"/>
        </w:rPr>
        <w:t>n kanalizācijas sistēmu būvdarbiem</w:t>
      </w:r>
      <w:r w:rsidR="0057268C" w:rsidRPr="0057268C">
        <w:rPr>
          <w:rFonts w:cs="Arial"/>
          <w:szCs w:val="20"/>
        </w:rPr>
        <w:t xml:space="preserve"> </w:t>
      </w:r>
      <w:r>
        <w:t>Pretendent</w:t>
      </w:r>
      <w:r w:rsidRPr="00E20449">
        <w:t xml:space="preserve">a darbības </w:t>
      </w:r>
      <w:r>
        <w:t>pēdējo</w:t>
      </w:r>
      <w:r w:rsidRPr="00E20449">
        <w:t xml:space="preserve"> trīs gadu laikā </w:t>
      </w:r>
      <w:r w:rsidRPr="00907B58">
        <w:t>vismaz</w:t>
      </w:r>
      <w:r w:rsidR="004D254E">
        <w:t xml:space="preserve"> </w:t>
      </w:r>
      <w:r w:rsidR="004D254E">
        <w:rPr>
          <w:iCs/>
        </w:rPr>
        <w:t>trīs</w:t>
      </w:r>
      <w:r w:rsidRPr="00907B58">
        <w:t xml:space="preserve"> </w:t>
      </w:r>
      <w:r w:rsidR="004D254E">
        <w:t xml:space="preserve">reizes </w:t>
      </w:r>
      <w:r w:rsidRPr="00907B58">
        <w:t xml:space="preserve">pārsniedz piedāvāto Būvdarbu kopējo cenu </w:t>
      </w:r>
      <w:r w:rsidRPr="004D254E">
        <w:t>bez</w:t>
      </w:r>
      <w:r w:rsidRPr="00907B58">
        <w:t xml:space="preserve"> Pievienotās v</w:t>
      </w:r>
      <w:r w:rsidR="001908AD">
        <w:t>ērtības nodokļa (turpmāk – PVN)</w:t>
      </w:r>
      <w:r w:rsidRPr="00E20449">
        <w:t>.</w:t>
      </w:r>
      <w:r>
        <w:t xml:space="preserve"> </w:t>
      </w:r>
      <w:r w:rsidR="004D254E">
        <w:t>Jaundibinātiem uzņēmumiem</w:t>
      </w:r>
      <w:r w:rsidR="0057268C">
        <w:t>/</w:t>
      </w:r>
      <w:r w:rsidRPr="004D254E">
        <w:t xml:space="preserve"> uzņēmumiem, kas tirgū darbojas mazāk par trīs gadiem, informācija jāiesniedz par visu darbības periodu.</w:t>
      </w:r>
    </w:p>
    <w:p w:rsidR="00E579D2" w:rsidRDefault="00E579D2" w:rsidP="00E579D2">
      <w:pPr>
        <w:pStyle w:val="Punkts"/>
        <w:numPr>
          <w:ilvl w:val="0"/>
          <w:numId w:val="0"/>
        </w:numPr>
        <w:ind w:left="851"/>
      </w:pPr>
    </w:p>
    <w:p w:rsidR="00E579D2" w:rsidRPr="00BF4890" w:rsidRDefault="00E579D2" w:rsidP="00847B28">
      <w:pPr>
        <w:pStyle w:val="Apakpunkts"/>
        <w:numPr>
          <w:ilvl w:val="0"/>
          <w:numId w:val="0"/>
        </w:numPr>
        <w:ind w:left="851"/>
        <w:jc w:val="both"/>
        <w:rPr>
          <w:rFonts w:ascii="Arial Narrow" w:hAnsi="Arial Narrow"/>
          <w:b w:val="0"/>
          <w:color w:val="0070C0"/>
          <w:sz w:val="18"/>
        </w:rPr>
      </w:pPr>
    </w:p>
    <w:p w:rsidR="00E579D2" w:rsidRDefault="00E579D2" w:rsidP="00E579D2">
      <w:pPr>
        <w:pStyle w:val="Apakpunkts"/>
        <w:numPr>
          <w:ilvl w:val="0"/>
          <w:numId w:val="0"/>
        </w:numPr>
        <w:ind w:left="851"/>
        <w:rPr>
          <w:sz w:val="14"/>
        </w:rPr>
      </w:pPr>
    </w:p>
    <w:p w:rsidR="0057268C" w:rsidRDefault="0057268C" w:rsidP="00E579D2">
      <w:pPr>
        <w:pStyle w:val="Apakpunkts"/>
        <w:numPr>
          <w:ilvl w:val="0"/>
          <w:numId w:val="0"/>
        </w:numPr>
        <w:ind w:left="851"/>
        <w:rPr>
          <w:sz w:val="14"/>
        </w:rPr>
      </w:pPr>
    </w:p>
    <w:p w:rsidR="0057268C" w:rsidRDefault="0057268C" w:rsidP="00E579D2">
      <w:pPr>
        <w:pStyle w:val="Apakpunkts"/>
        <w:numPr>
          <w:ilvl w:val="0"/>
          <w:numId w:val="0"/>
        </w:numPr>
        <w:ind w:left="851"/>
        <w:rPr>
          <w:sz w:val="14"/>
        </w:rPr>
      </w:pPr>
    </w:p>
    <w:p w:rsidR="0057268C" w:rsidRDefault="0057268C" w:rsidP="00E579D2">
      <w:pPr>
        <w:pStyle w:val="Apakpunkts"/>
        <w:numPr>
          <w:ilvl w:val="0"/>
          <w:numId w:val="0"/>
        </w:numPr>
        <w:ind w:left="851"/>
        <w:rPr>
          <w:sz w:val="14"/>
        </w:rPr>
      </w:pPr>
    </w:p>
    <w:p w:rsidR="0057268C" w:rsidRPr="00021B2A" w:rsidRDefault="0057268C" w:rsidP="00E579D2">
      <w:pPr>
        <w:pStyle w:val="Apakpunkts"/>
        <w:numPr>
          <w:ilvl w:val="0"/>
          <w:numId w:val="0"/>
        </w:numPr>
        <w:ind w:left="851"/>
        <w:rPr>
          <w:sz w:val="14"/>
        </w:rPr>
      </w:pPr>
    </w:p>
    <w:p w:rsidR="009B528E" w:rsidRPr="00E20449" w:rsidRDefault="009B528E" w:rsidP="0009738E">
      <w:pPr>
        <w:pStyle w:val="Apakpunkts"/>
      </w:pPr>
      <w:bookmarkStart w:id="52" w:name="_Toc134418282"/>
      <w:bookmarkStart w:id="53" w:name="_Toc134628687"/>
      <w:r w:rsidRPr="00E20449">
        <w:lastRenderedPageBreak/>
        <w:t xml:space="preserve">Prasības attiecībā uz </w:t>
      </w:r>
      <w:r w:rsidR="00DF327B">
        <w:t>Pretendent</w:t>
      </w:r>
      <w:r w:rsidRPr="00E20449">
        <w:t>a tehniskajām un profesionālajām spējām</w:t>
      </w:r>
      <w:bookmarkEnd w:id="52"/>
      <w:bookmarkEnd w:id="53"/>
    </w:p>
    <w:p w:rsidR="00E3033F" w:rsidRPr="00E579D2" w:rsidRDefault="00DF327B" w:rsidP="004D254E">
      <w:pPr>
        <w:pStyle w:val="Paragrfs"/>
      </w:pPr>
      <w:r w:rsidRPr="007343ED">
        <w:t>Pretendent</w:t>
      </w:r>
      <w:r w:rsidR="009B528E" w:rsidRPr="007343ED">
        <w:t xml:space="preserve">s pēdējo </w:t>
      </w:r>
      <w:r w:rsidR="00C30184" w:rsidRPr="007343ED">
        <w:t>trīs</w:t>
      </w:r>
      <w:r w:rsidR="009B528E" w:rsidRPr="007343ED">
        <w:t xml:space="preserve"> gadu laikā ir izstrādājis vismaz:</w:t>
      </w:r>
    </w:p>
    <w:p w:rsidR="004B53B8" w:rsidRPr="004B53B8" w:rsidRDefault="009B528E" w:rsidP="004B53B8">
      <w:pPr>
        <w:pStyle w:val="Rindkopa"/>
        <w:numPr>
          <w:ilvl w:val="0"/>
          <w:numId w:val="19"/>
        </w:numPr>
      </w:pPr>
      <w:r w:rsidRPr="00E579D2">
        <w:t xml:space="preserve">ārējo </w:t>
      </w:r>
      <w:r w:rsidR="0057268C">
        <w:t xml:space="preserve">sadzīves </w:t>
      </w:r>
      <w:r w:rsidRPr="00E579D2">
        <w:t xml:space="preserve">kanalizācijas tīklu </w:t>
      </w:r>
      <w:r w:rsidR="004B53B8">
        <w:t xml:space="preserve">izbūves </w:t>
      </w:r>
      <w:r w:rsidRPr="00E579D2">
        <w:rPr>
          <w:bCs/>
        </w:rPr>
        <w:t xml:space="preserve">ar </w:t>
      </w:r>
      <w:r w:rsidRPr="00E579D2">
        <w:t xml:space="preserve">kopējo garumu vismaz </w:t>
      </w:r>
      <w:r w:rsidR="001908AD" w:rsidRPr="002E76FB">
        <w:rPr>
          <w:bCs/>
          <w:highlight w:val="yellow"/>
        </w:rPr>
        <w:t>0,4</w:t>
      </w:r>
      <w:r w:rsidR="001908AD">
        <w:rPr>
          <w:bCs/>
        </w:rPr>
        <w:t xml:space="preserve"> </w:t>
      </w:r>
      <w:r w:rsidR="0057268C">
        <w:t>km</w:t>
      </w:r>
      <w:r w:rsidR="004B53B8">
        <w:t xml:space="preserve"> </w:t>
      </w:r>
      <w:r w:rsidR="004B53B8">
        <w:rPr>
          <w:bCs/>
          <w:szCs w:val="20"/>
        </w:rPr>
        <w:t>tehniskos projektus</w:t>
      </w:r>
    </w:p>
    <w:p w:rsidR="00163698" w:rsidRPr="004B53B8" w:rsidRDefault="00163698" w:rsidP="00021B2A">
      <w:pPr>
        <w:pStyle w:val="Punkts"/>
        <w:numPr>
          <w:ilvl w:val="0"/>
          <w:numId w:val="0"/>
        </w:numPr>
        <w:ind w:left="851"/>
        <w:jc w:val="both"/>
        <w:rPr>
          <w:color w:val="000000" w:themeColor="text1"/>
        </w:rPr>
      </w:pPr>
      <w:r w:rsidRPr="004B53B8">
        <w:rPr>
          <w:b w:val="0"/>
          <w:color w:val="000000" w:themeColor="text1"/>
        </w:rPr>
        <w:t>Jaundibinātiem uzņēmumiem / uzņēmumiem, kas tirgū darbojas mazāk par trīs gadiem, informācija jāiesniedz par visu darbības periodu.</w:t>
      </w:r>
    </w:p>
    <w:p w:rsidR="00CF77D8" w:rsidRPr="00CF77D8" w:rsidRDefault="00CF77D8" w:rsidP="00CF77D8">
      <w:pPr>
        <w:pStyle w:val="Punkts"/>
        <w:numPr>
          <w:ilvl w:val="0"/>
          <w:numId w:val="0"/>
        </w:numPr>
      </w:pPr>
    </w:p>
    <w:p w:rsidR="009B528E" w:rsidRPr="00E20449" w:rsidRDefault="00DF327B" w:rsidP="0009738E">
      <w:pPr>
        <w:pStyle w:val="Paragrfs"/>
      </w:pPr>
      <w:r>
        <w:t>Pretendent</w:t>
      </w:r>
      <w:r w:rsidR="009B528E" w:rsidRPr="00E20449">
        <w:t>s pēdējo</w:t>
      </w:r>
      <w:r w:rsidR="00C30184">
        <w:t xml:space="preserve"> piecu</w:t>
      </w:r>
      <w:r w:rsidR="009B528E" w:rsidRPr="00E20449">
        <w:t xml:space="preserve"> gadu laikā ir veicis vismaz:</w:t>
      </w:r>
    </w:p>
    <w:p w:rsidR="009B528E" w:rsidRPr="004B53B8" w:rsidRDefault="004B53B8" w:rsidP="0009738E">
      <w:pPr>
        <w:pStyle w:val="Rindkopa"/>
        <w:numPr>
          <w:ilvl w:val="0"/>
          <w:numId w:val="20"/>
        </w:numPr>
        <w:rPr>
          <w:szCs w:val="20"/>
        </w:rPr>
      </w:pPr>
      <w:r w:rsidRPr="00021B2A">
        <w:rPr>
          <w:szCs w:val="20"/>
        </w:rPr>
        <w:t xml:space="preserve"> </w:t>
      </w:r>
      <w:r w:rsidR="009B528E" w:rsidRPr="00021B2A">
        <w:rPr>
          <w:szCs w:val="20"/>
        </w:rPr>
        <w:t xml:space="preserve">ārējo kanalizācijas tīklu ar kopējo garumu vismaz </w:t>
      </w:r>
      <w:r w:rsidR="001908AD" w:rsidRPr="002E76FB">
        <w:rPr>
          <w:szCs w:val="20"/>
          <w:highlight w:val="yellow"/>
        </w:rPr>
        <w:t>0,4</w:t>
      </w:r>
      <w:r w:rsidR="001908AD">
        <w:rPr>
          <w:szCs w:val="20"/>
        </w:rPr>
        <w:t xml:space="preserve"> </w:t>
      </w:r>
      <w:r>
        <w:rPr>
          <w:szCs w:val="20"/>
        </w:rPr>
        <w:t>km</w:t>
      </w:r>
      <w:r w:rsidR="009B528E" w:rsidRPr="00021B2A">
        <w:rPr>
          <w:szCs w:val="20"/>
        </w:rPr>
        <w:t xml:space="preserve"> </w:t>
      </w:r>
      <w:r w:rsidR="009B528E" w:rsidRPr="004B53B8">
        <w:rPr>
          <w:szCs w:val="20"/>
        </w:rPr>
        <w:t>būvdarbus.</w:t>
      </w:r>
    </w:p>
    <w:p w:rsidR="00021B2A" w:rsidRPr="004B53B8" w:rsidRDefault="00021B2A" w:rsidP="00021B2A">
      <w:pPr>
        <w:pStyle w:val="Punkts"/>
        <w:numPr>
          <w:ilvl w:val="0"/>
          <w:numId w:val="0"/>
        </w:numPr>
        <w:ind w:left="851"/>
        <w:rPr>
          <w:color w:val="000000" w:themeColor="text1"/>
        </w:rPr>
      </w:pPr>
      <w:r w:rsidRPr="004B53B8">
        <w:rPr>
          <w:b w:val="0"/>
          <w:color w:val="000000" w:themeColor="text1"/>
        </w:rPr>
        <w:t>Jaundibinātiem uzņēmumiem / uzņēmumiem, kas tirgū darbojas mazāk par pieciem gadiem, informācija jāiesniedz par visu darbības periodu.</w:t>
      </w:r>
    </w:p>
    <w:p w:rsidR="00CF77D8" w:rsidRPr="00CF77D8" w:rsidRDefault="00CF77D8" w:rsidP="00CF77D8">
      <w:pPr>
        <w:pStyle w:val="Punkts"/>
        <w:numPr>
          <w:ilvl w:val="0"/>
          <w:numId w:val="0"/>
        </w:numPr>
      </w:pPr>
    </w:p>
    <w:p w:rsidR="00804DC7" w:rsidRPr="00804DC7" w:rsidRDefault="00DF327B" w:rsidP="00804DC7">
      <w:pPr>
        <w:pStyle w:val="Paragrfs"/>
      </w:pPr>
      <w:r>
        <w:t>Pretendent</w:t>
      </w:r>
      <w:r w:rsidR="00804DC7">
        <w:t xml:space="preserve">s var </w:t>
      </w:r>
      <w:r w:rsidR="00952AC3">
        <w:t xml:space="preserve">nodrošināt </w:t>
      </w:r>
      <w:r w:rsidR="00804DC7">
        <w:t xml:space="preserve">šādus galvenos </w:t>
      </w:r>
      <w:r w:rsidR="008B4057">
        <w:t>speciālistus</w:t>
      </w:r>
      <w:r w:rsidR="00804DC7">
        <w:t>:</w:t>
      </w:r>
    </w:p>
    <w:p w:rsidR="009B528E" w:rsidRPr="004B53B8" w:rsidRDefault="009B528E" w:rsidP="000A5AD0">
      <w:pPr>
        <w:pStyle w:val="Paragrfs"/>
        <w:numPr>
          <w:ilvl w:val="3"/>
          <w:numId w:val="13"/>
        </w:numPr>
      </w:pPr>
      <w:r w:rsidRPr="004B53B8">
        <w:t xml:space="preserve">projektētāju, kurš pēdējo </w:t>
      </w:r>
      <w:r w:rsidR="00895DBA" w:rsidRPr="004B53B8">
        <w:t>trīs</w:t>
      </w:r>
      <w:r w:rsidR="00677B68" w:rsidRPr="004B53B8">
        <w:t xml:space="preserve"> </w:t>
      </w:r>
      <w:r w:rsidRPr="004B53B8">
        <w:t>gadu laikā</w:t>
      </w:r>
      <w:r w:rsidR="005A141C" w:rsidRPr="004B53B8">
        <w:t xml:space="preserve"> </w:t>
      </w:r>
      <w:r w:rsidRPr="004B53B8">
        <w:t xml:space="preserve">ir vadījis vismaz: </w:t>
      </w:r>
    </w:p>
    <w:p w:rsidR="009B528E" w:rsidRPr="004B53B8" w:rsidRDefault="004B53B8" w:rsidP="0009738E">
      <w:pPr>
        <w:pStyle w:val="Rindkopa"/>
        <w:numPr>
          <w:ilvl w:val="0"/>
          <w:numId w:val="21"/>
        </w:numPr>
        <w:rPr>
          <w:szCs w:val="20"/>
        </w:rPr>
      </w:pPr>
      <w:r w:rsidRPr="004B53B8">
        <w:rPr>
          <w:szCs w:val="20"/>
        </w:rPr>
        <w:t xml:space="preserve"> </w:t>
      </w:r>
      <w:r w:rsidR="009B528E" w:rsidRPr="004B53B8">
        <w:rPr>
          <w:szCs w:val="20"/>
        </w:rPr>
        <w:t xml:space="preserve">ārējo kanalizācijas tīklu ar kopējo garumu vismaz </w:t>
      </w:r>
      <w:r w:rsidR="001908AD" w:rsidRPr="002E76FB">
        <w:rPr>
          <w:szCs w:val="20"/>
          <w:highlight w:val="yellow"/>
        </w:rPr>
        <w:t>0,4</w:t>
      </w:r>
      <w:r w:rsidR="001908AD">
        <w:rPr>
          <w:szCs w:val="20"/>
        </w:rPr>
        <w:t xml:space="preserve"> </w:t>
      </w:r>
      <w:r w:rsidRPr="004B53B8">
        <w:rPr>
          <w:szCs w:val="20"/>
        </w:rPr>
        <w:t xml:space="preserve">km </w:t>
      </w:r>
      <w:r w:rsidR="006F39D9" w:rsidRPr="004B53B8">
        <w:rPr>
          <w:szCs w:val="20"/>
        </w:rPr>
        <w:t>tehni</w:t>
      </w:r>
      <w:r w:rsidRPr="004B53B8">
        <w:rPr>
          <w:szCs w:val="20"/>
        </w:rPr>
        <w:t>sko projektu</w:t>
      </w:r>
      <w:r w:rsidR="009B528E" w:rsidRPr="004B53B8">
        <w:rPr>
          <w:szCs w:val="20"/>
        </w:rPr>
        <w:t xml:space="preserve"> izstrādi.</w:t>
      </w:r>
    </w:p>
    <w:p w:rsidR="00CF77D8" w:rsidRPr="00A928CA" w:rsidRDefault="00CF77D8" w:rsidP="00CF77D8">
      <w:pPr>
        <w:pStyle w:val="Punkts"/>
        <w:numPr>
          <w:ilvl w:val="0"/>
          <w:numId w:val="0"/>
        </w:numPr>
        <w:rPr>
          <w:highlight w:val="yellow"/>
        </w:rPr>
      </w:pPr>
    </w:p>
    <w:p w:rsidR="009B528E" w:rsidRPr="00DD4F5F" w:rsidRDefault="009B528E" w:rsidP="000A5AD0">
      <w:pPr>
        <w:pStyle w:val="Paragrfs"/>
        <w:numPr>
          <w:ilvl w:val="3"/>
          <w:numId w:val="13"/>
        </w:numPr>
      </w:pPr>
      <w:r w:rsidRPr="00DD4F5F">
        <w:t>būvdarbu vadītāju</w:t>
      </w:r>
      <w:r w:rsidR="005A141C" w:rsidRPr="00DD4F5F">
        <w:t xml:space="preserve">, kurš pēdējo </w:t>
      </w:r>
      <w:r w:rsidR="00895DBA" w:rsidRPr="00DD4F5F">
        <w:t>piecu</w:t>
      </w:r>
      <w:r w:rsidR="005A141C" w:rsidRPr="00DD4F5F">
        <w:t xml:space="preserve"> gadu laikā</w:t>
      </w:r>
      <w:r w:rsidRPr="00DD4F5F">
        <w:t xml:space="preserve"> ir vadījis vismaz: </w:t>
      </w:r>
    </w:p>
    <w:p w:rsidR="009B528E" w:rsidRPr="00DD4F5F" w:rsidRDefault="009B528E" w:rsidP="0009738E">
      <w:pPr>
        <w:pStyle w:val="Rindkopa"/>
        <w:numPr>
          <w:ilvl w:val="0"/>
          <w:numId w:val="22"/>
        </w:numPr>
        <w:rPr>
          <w:szCs w:val="20"/>
        </w:rPr>
      </w:pPr>
      <w:r w:rsidRPr="00DD4F5F">
        <w:rPr>
          <w:szCs w:val="20"/>
        </w:rPr>
        <w:t xml:space="preserve">ārējo kanalizācijas tīklu (DN </w:t>
      </w:r>
      <w:r w:rsidR="00DD4F5F" w:rsidRPr="00DD4F5F">
        <w:rPr>
          <w:szCs w:val="20"/>
        </w:rPr>
        <w:t>200</w:t>
      </w:r>
      <w:r w:rsidRPr="00DD4F5F">
        <w:rPr>
          <w:szCs w:val="20"/>
        </w:rPr>
        <w:t xml:space="preserve"> mm) ar kopējo garumu vismaz </w:t>
      </w:r>
      <w:r w:rsidR="001908AD" w:rsidRPr="002E76FB">
        <w:rPr>
          <w:szCs w:val="20"/>
          <w:highlight w:val="yellow"/>
        </w:rPr>
        <w:t>0,4</w:t>
      </w:r>
      <w:r w:rsidR="001908AD">
        <w:rPr>
          <w:szCs w:val="20"/>
        </w:rPr>
        <w:t xml:space="preserve"> </w:t>
      </w:r>
      <w:r w:rsidRPr="00DD4F5F">
        <w:rPr>
          <w:szCs w:val="20"/>
        </w:rPr>
        <w:t>km,</w:t>
      </w:r>
      <w:r w:rsidR="00DD4F5F" w:rsidRPr="00DD4F5F">
        <w:rPr>
          <w:szCs w:val="20"/>
        </w:rPr>
        <w:t xml:space="preserve"> </w:t>
      </w:r>
      <w:r w:rsidRPr="00DD4F5F">
        <w:rPr>
          <w:szCs w:val="20"/>
        </w:rPr>
        <w:t>būvdarbus.</w:t>
      </w:r>
    </w:p>
    <w:p w:rsidR="00CF77D8" w:rsidRPr="00DD4F5F" w:rsidRDefault="00CF77D8" w:rsidP="00CF77D8">
      <w:pPr>
        <w:pStyle w:val="Punkts"/>
        <w:numPr>
          <w:ilvl w:val="0"/>
          <w:numId w:val="0"/>
        </w:numPr>
      </w:pPr>
    </w:p>
    <w:p w:rsidR="009B528E" w:rsidRPr="00DD4F5F" w:rsidRDefault="009B528E" w:rsidP="00DD4F5F">
      <w:pPr>
        <w:pStyle w:val="Paragrfs"/>
        <w:numPr>
          <w:ilvl w:val="3"/>
          <w:numId w:val="13"/>
        </w:numPr>
      </w:pPr>
      <w:r w:rsidRPr="00DD4F5F">
        <w:t>projekta vadītāju</w:t>
      </w:r>
      <w:r w:rsidR="00E142E6" w:rsidRPr="00DD4F5F">
        <w:t xml:space="preserve">, kurš pēdējo </w:t>
      </w:r>
      <w:r w:rsidR="00895DBA" w:rsidRPr="00DD4F5F">
        <w:t>trīs</w:t>
      </w:r>
      <w:r w:rsidR="00E142E6" w:rsidRPr="00DD4F5F">
        <w:t xml:space="preserve"> gadu laikā</w:t>
      </w:r>
      <w:r w:rsidRPr="00DD4F5F">
        <w:t xml:space="preserve"> ir vadījis vismaz: </w:t>
      </w:r>
    </w:p>
    <w:p w:rsidR="009B528E" w:rsidRPr="00DD4F5F" w:rsidRDefault="00DD4F5F" w:rsidP="0009738E">
      <w:pPr>
        <w:pStyle w:val="Rindkopa"/>
        <w:numPr>
          <w:ilvl w:val="0"/>
          <w:numId w:val="23"/>
        </w:numPr>
        <w:rPr>
          <w:szCs w:val="20"/>
        </w:rPr>
      </w:pPr>
      <w:r w:rsidRPr="00DD4F5F">
        <w:rPr>
          <w:szCs w:val="20"/>
        </w:rPr>
        <w:t xml:space="preserve">divus ārējo kanalizācijas tīklu ar kopējo garumu vismaz </w:t>
      </w:r>
      <w:r w:rsidR="001908AD" w:rsidRPr="002E76FB">
        <w:rPr>
          <w:szCs w:val="20"/>
          <w:highlight w:val="yellow"/>
        </w:rPr>
        <w:t>0,4</w:t>
      </w:r>
      <w:r w:rsidR="001908AD">
        <w:rPr>
          <w:szCs w:val="20"/>
        </w:rPr>
        <w:t xml:space="preserve"> </w:t>
      </w:r>
      <w:r w:rsidRPr="00DD4F5F">
        <w:rPr>
          <w:szCs w:val="20"/>
        </w:rPr>
        <w:t xml:space="preserve">km </w:t>
      </w:r>
      <w:r w:rsidR="007343ED" w:rsidRPr="00DD4F5F">
        <w:rPr>
          <w:szCs w:val="20"/>
        </w:rPr>
        <w:t xml:space="preserve">būvniecības (apvienotā projektēšanas un būvdarbu) līguma </w:t>
      </w:r>
      <w:r w:rsidRPr="00DD4F5F">
        <w:rPr>
          <w:szCs w:val="20"/>
        </w:rPr>
        <w:t>izpildi.</w:t>
      </w:r>
    </w:p>
    <w:p w:rsidR="00CF77D8" w:rsidRPr="00CF77D8" w:rsidRDefault="00CF77D8" w:rsidP="00CF77D8">
      <w:pPr>
        <w:pStyle w:val="Rindkopa"/>
        <w:ind w:left="0"/>
        <w:rPr>
          <w:highlight w:val="yellow"/>
        </w:rPr>
      </w:pPr>
    </w:p>
    <w:p w:rsidR="009B528E" w:rsidRDefault="00DF327B" w:rsidP="00943FE6">
      <w:pPr>
        <w:pStyle w:val="Paragrfs"/>
      </w:pPr>
      <w:r>
        <w:t>Pretendent</w:t>
      </w:r>
      <w:r w:rsidR="009B528E" w:rsidRPr="00E20449">
        <w:t>s</w:t>
      </w:r>
      <w:r w:rsidR="007343ED">
        <w:t xml:space="preserve"> </w:t>
      </w:r>
      <w:r w:rsidR="009B528E" w:rsidRPr="007343ED">
        <w:t>Būvniecība</w:t>
      </w:r>
      <w:r w:rsidR="009B528E" w:rsidRPr="00E20449">
        <w:t xml:space="preserve">i </w:t>
      </w:r>
      <w:r w:rsidR="0018288F" w:rsidRPr="008527F3">
        <w:t>var piesaistīt apakšuzņēmējus</w:t>
      </w:r>
      <w:r w:rsidR="0018288F" w:rsidRPr="008818D8">
        <w:t xml:space="preserve"> </w:t>
      </w:r>
      <w:r w:rsidR="0018288F">
        <w:t xml:space="preserve">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w:t>
      </w:r>
      <w:r w:rsidR="0018288F" w:rsidRPr="00DD4F5F">
        <w:rPr>
          <w:color w:val="000000" w:themeColor="text1"/>
        </w:rPr>
        <w:t>resursi</w:t>
      </w:r>
      <w:r w:rsidR="00943FE6" w:rsidRPr="00DD4F5F">
        <w:rPr>
          <w:color w:val="000000" w:themeColor="text1"/>
        </w:rPr>
        <w:t>.</w:t>
      </w:r>
    </w:p>
    <w:p w:rsidR="00A639EF" w:rsidRPr="00A639EF" w:rsidRDefault="00A639EF" w:rsidP="00A639EF">
      <w:pPr>
        <w:pStyle w:val="Rindkopa"/>
        <w:ind w:left="0"/>
      </w:pPr>
    </w:p>
    <w:p w:rsidR="00E3033F" w:rsidRDefault="00E3033F" w:rsidP="0009738E">
      <w:pPr>
        <w:pStyle w:val="Punkts"/>
      </w:pPr>
      <w:bookmarkStart w:id="54" w:name="_Toc61422139"/>
      <w:bookmarkStart w:id="55" w:name="_Toc134628688"/>
      <w:bookmarkStart w:id="56" w:name="_Toc280014867"/>
      <w:r w:rsidRPr="00E20449">
        <w:t>Iesniedzamie dokumenti</w:t>
      </w:r>
      <w:bookmarkEnd w:id="54"/>
      <w:bookmarkEnd w:id="55"/>
      <w:bookmarkEnd w:id="56"/>
    </w:p>
    <w:p w:rsidR="00045D5E" w:rsidRDefault="00045D5E" w:rsidP="00045D5E">
      <w:pPr>
        <w:pStyle w:val="Rindkopa"/>
      </w:pPr>
      <w:r>
        <w:t xml:space="preserve">Iesniedzamie dokumenti </w:t>
      </w:r>
      <w:r w:rsidR="00DF327B">
        <w:t>Pretendent</w:t>
      </w:r>
      <w:r>
        <w:t xml:space="preserve">a piedāvājumā kārtojami tādā secībā, kādā tie ir uzskaitīti šajā punktā. </w:t>
      </w:r>
    </w:p>
    <w:p w:rsidR="00A639EF" w:rsidRPr="00A639EF" w:rsidRDefault="00A639EF" w:rsidP="00A639EF">
      <w:pPr>
        <w:pStyle w:val="Punkts"/>
        <w:numPr>
          <w:ilvl w:val="0"/>
          <w:numId w:val="0"/>
        </w:numPr>
      </w:pPr>
    </w:p>
    <w:p w:rsidR="00E3033F" w:rsidRPr="00E20449" w:rsidRDefault="00E3033F" w:rsidP="0009738E">
      <w:pPr>
        <w:pStyle w:val="Apakpunkts"/>
      </w:pPr>
      <w:bookmarkStart w:id="57" w:name="_Toc134628689"/>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w:t>
      </w:r>
      <w:bookmarkEnd w:id="57"/>
    </w:p>
    <w:p w:rsidR="00E3033F" w:rsidRPr="004E5008" w:rsidRDefault="00DF327B" w:rsidP="004E5008">
      <w:pPr>
        <w:pStyle w:val="Rindkopa"/>
        <w:rPr>
          <w:strike/>
          <w:szCs w:val="20"/>
          <w:highlight w:val="red"/>
        </w:rPr>
      </w:pPr>
      <w:r>
        <w:t>Pretendent</w:t>
      </w:r>
      <w:r w:rsidR="00E3033F" w:rsidRPr="00E20449">
        <w:t xml:space="preserve">a pieteikumu dalībai iepirkuma procedūrā sagatavo atbilstoši veidnei </w:t>
      </w:r>
      <w:smartTag w:uri="schemas-tilde-lv/tildestengine" w:element="veidnes">
        <w:smartTagPr>
          <w:attr w:name="text" w:val="nolikuma"/>
          <w:attr w:name="id" w:val="-1"/>
          <w:attr w:name="baseform" w:val="nolikum|s"/>
        </w:smartTagPr>
        <w:r w:rsidR="00E3033F" w:rsidRPr="00E20449">
          <w:t>Nolikuma</w:t>
        </w:r>
      </w:smartTag>
      <w:r w:rsidR="00E3033F" w:rsidRPr="00E20449">
        <w:t xml:space="preserve"> pielikumā (</w:t>
      </w:r>
      <w:r w:rsidR="008D7CEA">
        <w:t xml:space="preserve">D1 </w:t>
      </w:r>
      <w:r w:rsidR="00E3033F" w:rsidRPr="00E20449">
        <w:t xml:space="preserve">pielikums). </w:t>
      </w:r>
      <w:r>
        <w:t>Pretendent</w:t>
      </w:r>
      <w:r w:rsidR="00E3033F" w:rsidRPr="00E20449">
        <w:t>a pieteikumu dalībai iepirkuma procedūrā iesniedz kopā ar:</w:t>
      </w:r>
    </w:p>
    <w:p w:rsidR="00E3033F" w:rsidRPr="00697F73" w:rsidRDefault="00E3033F" w:rsidP="000A5AD0">
      <w:pPr>
        <w:pStyle w:val="Rindkopa"/>
        <w:numPr>
          <w:ilvl w:val="0"/>
          <w:numId w:val="10"/>
        </w:numPr>
      </w:pPr>
      <w:r w:rsidRPr="00697F73">
        <w:t>Piedāvājuma pielikumu (</w:t>
      </w:r>
      <w:r w:rsidR="00FA15B8" w:rsidRPr="00697F73">
        <w:t xml:space="preserve">C1 </w:t>
      </w:r>
      <w:r w:rsidRPr="00697F73">
        <w:t>pielikums),</w:t>
      </w:r>
    </w:p>
    <w:p w:rsidR="00E3033F" w:rsidRPr="00E20449" w:rsidRDefault="001D0C8F" w:rsidP="000A5AD0">
      <w:pPr>
        <w:pStyle w:val="Rindkopa"/>
        <w:numPr>
          <w:ilvl w:val="0"/>
          <w:numId w:val="10"/>
        </w:numPr>
        <w:rPr>
          <w:rFonts w:cs="Arial"/>
          <w:szCs w:val="20"/>
        </w:rPr>
      </w:pPr>
      <w:r>
        <w:rPr>
          <w:rFonts w:cs="Arial"/>
          <w:szCs w:val="20"/>
        </w:rPr>
        <w:t>A</w:t>
      </w:r>
      <w:r w:rsidR="00E3033F" w:rsidRPr="00E20449">
        <w:rPr>
          <w:rFonts w:cs="Arial"/>
          <w:szCs w:val="20"/>
        </w:rPr>
        <w:t>tlases dokumentiem</w:t>
      </w:r>
      <w:r>
        <w:rPr>
          <w:rFonts w:cs="Arial"/>
          <w:szCs w:val="20"/>
        </w:rPr>
        <w:t xml:space="preserve"> (</w:t>
      </w:r>
      <w:r>
        <w:t>d</w:t>
      </w:r>
      <w:r w:rsidRPr="00E20449">
        <w:t>okumenti</w:t>
      </w:r>
      <w:r>
        <w:t>em</w:t>
      </w:r>
      <w:r w:rsidRPr="00E20449">
        <w:t xml:space="preserve">, kas apliecina </w:t>
      </w:r>
      <w:r>
        <w:t xml:space="preserve">Pretendenta </w:t>
      </w:r>
      <w:r w:rsidRPr="00E20449">
        <w:t xml:space="preserve">atbilstību </w:t>
      </w:r>
      <w:r>
        <w:t>N</w:t>
      </w:r>
      <w:r w:rsidRPr="00E20449">
        <w:t>osacījumiem dalībai iepirkuma procedūrā</w:t>
      </w:r>
      <w:r>
        <w:t xml:space="preserve"> un Pretendenta</w:t>
      </w:r>
      <w:r w:rsidRPr="00E20449">
        <w:t xml:space="preserve"> kvalifikācijas dokumenti</w:t>
      </w:r>
      <w:r>
        <w:t>em)</w:t>
      </w:r>
      <w:r w:rsidR="00E3033F" w:rsidRPr="00E20449">
        <w:rPr>
          <w:rFonts w:cs="Arial"/>
          <w:szCs w:val="20"/>
        </w:rPr>
        <w:t>,</w:t>
      </w:r>
    </w:p>
    <w:p w:rsidR="00122F65" w:rsidRDefault="00E3033F" w:rsidP="000A5AD0">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w:t>
      </w:r>
      <w:proofErr w:type="spellStart"/>
      <w:r w:rsidRPr="00E20449">
        <w:rPr>
          <w:szCs w:val="20"/>
        </w:rPr>
        <w:t>caurauklojumus</w:t>
      </w:r>
      <w:proofErr w:type="spellEnd"/>
      <w:r w:rsidRPr="00E20449">
        <w:rPr>
          <w:szCs w:val="20"/>
        </w:rPr>
        <w:t xml:space="preserve"> apliecinājušās personas tiesības </w:t>
      </w:r>
      <w:r w:rsidR="007E1508">
        <w:rPr>
          <w:szCs w:val="20"/>
        </w:rPr>
        <w:t xml:space="preserve">pārstāvēt </w:t>
      </w:r>
      <w:r w:rsidR="00DF327B">
        <w:rPr>
          <w:szCs w:val="20"/>
        </w:rPr>
        <w:t>Pretendent</w:t>
      </w:r>
      <w:r w:rsidR="007E1508">
        <w:rPr>
          <w:szCs w:val="20"/>
        </w:rPr>
        <w: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proofErr w:type="spellStart"/>
      <w:r w:rsidR="00AC6242">
        <w:rPr>
          <w:szCs w:val="20"/>
        </w:rPr>
        <w:t>paraksttiesīgās</w:t>
      </w:r>
      <w:proofErr w:type="spellEnd"/>
      <w:r w:rsidR="00AC6242">
        <w:rPr>
          <w:szCs w:val="20"/>
        </w:rPr>
        <w:t xml:space="preserve"> amat</w:t>
      </w:r>
      <w:r w:rsidR="00122F65">
        <w:rPr>
          <w:szCs w:val="20"/>
        </w:rPr>
        <w:t>personas tiesības pārstāvēt attiecīgo juridisko personu.</w:t>
      </w:r>
    </w:p>
    <w:p w:rsidR="00A639EF" w:rsidRPr="00A639EF" w:rsidRDefault="00A639EF" w:rsidP="00A639EF">
      <w:pPr>
        <w:pStyle w:val="Punkts"/>
        <w:numPr>
          <w:ilvl w:val="0"/>
          <w:numId w:val="0"/>
        </w:numPr>
      </w:pPr>
    </w:p>
    <w:p w:rsidR="00DD4F5F" w:rsidRDefault="00DD4F5F" w:rsidP="00DD4F5F">
      <w:pPr>
        <w:pStyle w:val="Apakpunkts"/>
        <w:numPr>
          <w:ilvl w:val="0"/>
          <w:numId w:val="0"/>
        </w:numPr>
        <w:ind w:left="851"/>
        <w:jc w:val="both"/>
      </w:pPr>
      <w:bookmarkStart w:id="58" w:name="_Toc61422140"/>
      <w:bookmarkStart w:id="59" w:name="_Toc134418285"/>
      <w:bookmarkStart w:id="60" w:name="_Toc134628690"/>
    </w:p>
    <w:p w:rsidR="003569C3" w:rsidRPr="001908AD" w:rsidRDefault="00E3033F" w:rsidP="003569C3">
      <w:pPr>
        <w:pStyle w:val="Apakpunkts"/>
        <w:jc w:val="both"/>
      </w:pPr>
      <w:r w:rsidRPr="00E20449">
        <w:lastRenderedPageBreak/>
        <w:t>Dokumenti</w:t>
      </w:r>
      <w:bookmarkEnd w:id="58"/>
      <w:r w:rsidRPr="00E20449">
        <w:t xml:space="preserve">, kas apliecina atbilstību </w:t>
      </w:r>
      <w:r w:rsidR="001D0C8F">
        <w:t>N</w:t>
      </w:r>
      <w:r w:rsidRPr="00E20449">
        <w:t>osacījumiem dalībai iepirkuma procedūrā</w:t>
      </w:r>
      <w:bookmarkStart w:id="61" w:name="_Izziņa,_ko_ne_agrāk_kā_sešus_mēnešu"/>
      <w:bookmarkEnd w:id="59"/>
      <w:bookmarkEnd w:id="60"/>
      <w:bookmarkEnd w:id="61"/>
    </w:p>
    <w:p w:rsidR="001908AD" w:rsidRPr="001908AD" w:rsidRDefault="001908AD" w:rsidP="001908AD">
      <w:pPr>
        <w:pStyle w:val="Punkts"/>
        <w:numPr>
          <w:ilvl w:val="0"/>
          <w:numId w:val="0"/>
        </w:numPr>
        <w:ind w:left="851"/>
      </w:pPr>
    </w:p>
    <w:p w:rsidR="001908AD" w:rsidRPr="001908AD" w:rsidRDefault="001908AD" w:rsidP="001908AD">
      <w:pPr>
        <w:pStyle w:val="Paragrfs"/>
        <w:rPr>
          <w:highlight w:val="yellow"/>
        </w:rPr>
      </w:pPr>
      <w:r w:rsidRPr="001908AD">
        <w:rPr>
          <w:highlight w:val="yellow"/>
        </w:rPr>
        <w:t>Ja Pasūtītājs publiskajās datubāzēs nevar pārliecināties par Nolikuma 8.2.apakšpunkta prasību izpildi, tas pieprasa izziņu no Valsts darba inspekcijas, kura apliecina, ka pretendents un Personas, uz kuru iespējām tas balstās, nav sodīti par Nolikuma 8.2.apakšpunktā minētajiem darba tiesību pārkāpumiem Latvijā. 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balstās, nav sodīti par Nolikuma 8.2.apakšpunktā minētajiem darba tiesību pārkāpumiem attiecīgajā ārvalstī.</w:t>
      </w:r>
    </w:p>
    <w:p w:rsidR="001908AD" w:rsidRDefault="001908AD" w:rsidP="001908AD">
      <w:pPr>
        <w:pStyle w:val="Paragrfs"/>
        <w:numPr>
          <w:ilvl w:val="0"/>
          <w:numId w:val="0"/>
        </w:numPr>
        <w:ind w:left="851"/>
      </w:pPr>
    </w:p>
    <w:p w:rsidR="00740E85" w:rsidRPr="004D254E" w:rsidRDefault="00740E85" w:rsidP="00B01EBA">
      <w:pPr>
        <w:pStyle w:val="Paragrfs"/>
      </w:pPr>
      <w:r w:rsidRPr="004D254E">
        <w:t>Par Nolikuma 8.3.</w:t>
      </w:r>
      <w:r w:rsidR="00A726E4" w:rsidRPr="004D254E">
        <w:t>apakš</w:t>
      </w:r>
      <w:r w:rsidRPr="004D254E">
        <w:t>punktā minēto prasību izpildi Pasūtītājs pārliecinās publiskajās datubāzēs.</w:t>
      </w:r>
    </w:p>
    <w:p w:rsidR="003569C3" w:rsidRPr="003569C3" w:rsidRDefault="003569C3" w:rsidP="003569C3">
      <w:pPr>
        <w:pStyle w:val="Rindkopa"/>
      </w:pPr>
    </w:p>
    <w:p w:rsidR="001908AD" w:rsidRPr="001908AD" w:rsidRDefault="001908AD" w:rsidP="001908AD">
      <w:pPr>
        <w:pStyle w:val="Paragrfs"/>
        <w:rPr>
          <w:highlight w:val="yellow"/>
        </w:rPr>
      </w:pPr>
      <w:r w:rsidRPr="001908AD">
        <w:rPr>
          <w:highlight w:val="yellow"/>
        </w:rPr>
        <w:t>Ja Pasūtītājs publiskajās datubāzēs nevar pārliecināties par Nolikuma 8.4.apakšpunkta prasību izpildi, tas pieprasa, lai Pretendents iesniedz izziņu, ko ne agrāk kā trīs mēnešus pirms iesniegšanas dienas izdevusi kompetenta institūcija, kas apliecina, ka Pretendentam un Personām, uz kuru iespējām tas balstās,</w:t>
      </w:r>
      <w:r w:rsidRPr="001908AD">
        <w:rPr>
          <w:rFonts w:cs="Arial"/>
          <w:highlight w:val="yellow"/>
        </w:rPr>
        <w:t xml:space="preserve"> </w:t>
      </w:r>
      <w:r w:rsidRPr="001908AD">
        <w:rPr>
          <w:highlight w:val="yellow"/>
        </w:rPr>
        <w:t>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 un tie neatrodas likvidācijas stadijā.</w:t>
      </w:r>
    </w:p>
    <w:p w:rsidR="00B01EBA" w:rsidRPr="00CF77D8" w:rsidRDefault="00B01EBA" w:rsidP="00B01EBA">
      <w:pPr>
        <w:pStyle w:val="Rindkopa"/>
      </w:pPr>
    </w:p>
    <w:p w:rsidR="00740E85" w:rsidRDefault="00740E85" w:rsidP="00B01EBA">
      <w:pPr>
        <w:pStyle w:val="Paragrfs"/>
      </w:pPr>
      <w:r w:rsidRPr="004D254E">
        <w:t>Ja Pasūtītājs publiskajās datubāzēs nevar pārliecināties par Nolikuma 8.5.</w:t>
      </w:r>
      <w:r w:rsidR="00A726E4" w:rsidRPr="004D254E">
        <w:t>apakš</w:t>
      </w:r>
      <w:r w:rsidRPr="004D254E">
        <w:t>punkta prasību izpildi, tas pieprasa, lai Pretendents iesniedz</w:t>
      </w:r>
      <w:r>
        <w:t xml:space="preserve"> i</w:t>
      </w:r>
      <w:r w:rsidR="00B01EBA" w:rsidRPr="0047471F">
        <w:t>zziņ</w:t>
      </w:r>
      <w:r w:rsidR="00A8229D">
        <w:t>u</w:t>
      </w:r>
      <w:r w:rsidR="00B01EBA" w:rsidRPr="0047471F">
        <w:t xml:space="preserve">, ko ne agrāk kā </w:t>
      </w:r>
      <w:r w:rsidR="00B01EBA">
        <w:t>trīs</w:t>
      </w:r>
      <w:r w:rsidR="00B01EBA" w:rsidRPr="0047471F">
        <w:t xml:space="preserve"> mēne</w:t>
      </w:r>
      <w:r w:rsidR="00B01EBA">
        <w:t>šus</w:t>
      </w:r>
      <w:r w:rsidR="00B01EBA" w:rsidRPr="0047471F">
        <w:t xml:space="preserve"> pirms iesniegšanas dienas</w:t>
      </w:r>
      <w:r>
        <w:t>:</w:t>
      </w:r>
    </w:p>
    <w:p w:rsidR="00B01EBA" w:rsidRDefault="00B01EBA" w:rsidP="000A5AD0">
      <w:pPr>
        <w:pStyle w:val="Paragrfs"/>
        <w:numPr>
          <w:ilvl w:val="3"/>
          <w:numId w:val="13"/>
        </w:numPr>
        <w:tabs>
          <w:tab w:val="clear" w:pos="851"/>
        </w:tabs>
        <w:ind w:left="1701"/>
        <w:rPr>
          <w:rFonts w:cs="Arial"/>
          <w:szCs w:val="20"/>
        </w:rPr>
      </w:pPr>
      <w:r w:rsidRPr="0047471F">
        <w:t>izdevis Valsts ieņēmumu dienests vai pašvaldība Latvijā, kas a</w:t>
      </w:r>
      <w:r>
        <w:t>pliecina, ka P</w:t>
      </w:r>
      <w:r w:rsidRPr="0047471F">
        <w:t>retendents</w:t>
      </w:r>
      <w:r w:rsidRPr="0047471F">
        <w:rPr>
          <w:rFonts w:cs="Arial"/>
        </w:rPr>
        <w:t xml:space="preserve"> (neatkarīgi no tā, vai t</w:t>
      </w:r>
      <w:r>
        <w:rPr>
          <w:rFonts w:cs="Arial"/>
        </w:rPr>
        <w:t>as</w:t>
      </w:r>
      <w:r w:rsidRPr="0047471F">
        <w:rPr>
          <w:rFonts w:cs="Arial"/>
        </w:rPr>
        <w:t xml:space="preserve"> reģistrēt</w:t>
      </w:r>
      <w:r>
        <w:rPr>
          <w:rFonts w:cs="Arial"/>
        </w:rPr>
        <w:t>i Latvijā vai Latvijā atrodas tā</w:t>
      </w:r>
      <w:r w:rsidRPr="0047471F">
        <w:rPr>
          <w:rFonts w:cs="Arial"/>
        </w:rPr>
        <w:t xml:space="preserve"> pastāvīgā dzīvesvieta) Latvijā nav </w:t>
      </w:r>
      <w:r w:rsidRPr="0047471F">
        <w:t>nodokļu parādu, tajā skaitā valsts sociālās apdrošināšanas obligāto iemaksu parādu, kas kopumā pārsniedz 1</w:t>
      </w:r>
      <w:r w:rsidR="004D254E">
        <w:t>50 EUR</w:t>
      </w:r>
      <w:r w:rsidRPr="00F13F4B">
        <w:rPr>
          <w:rFonts w:cs="Arial"/>
          <w:szCs w:val="20"/>
        </w:rPr>
        <w:t>.</w:t>
      </w:r>
    </w:p>
    <w:p w:rsidR="00B01EBA" w:rsidRPr="00740E85" w:rsidRDefault="00B01EBA" w:rsidP="000A5AD0">
      <w:pPr>
        <w:pStyle w:val="Rindkopa"/>
        <w:numPr>
          <w:ilvl w:val="3"/>
          <w:numId w:val="13"/>
        </w:numPr>
        <w:tabs>
          <w:tab w:val="clear" w:pos="851"/>
        </w:tabs>
        <w:ind w:left="1701"/>
      </w:pPr>
      <w:r w:rsidRPr="0047471F">
        <w:t xml:space="preserve">izdevusi nodokļu administrācijas iestāde ārvalstī, </w:t>
      </w:r>
      <w:r w:rsidRPr="00740E85">
        <w:rPr>
          <w:rStyle w:val="apple-style-span"/>
          <w:rFonts w:cs="Arial"/>
          <w:szCs w:val="20"/>
        </w:rPr>
        <w:t>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w:t>
      </w:r>
      <w:r w:rsidR="004D254E">
        <w:rPr>
          <w:rStyle w:val="apple-style-span"/>
          <w:rFonts w:cs="Arial"/>
          <w:szCs w:val="20"/>
        </w:rPr>
        <w:t>50 EUR</w:t>
      </w:r>
      <w:r w:rsidRPr="00740E85">
        <w:rPr>
          <w:rFonts w:cs="Arial"/>
          <w:szCs w:val="20"/>
        </w:rPr>
        <w:t>.</w:t>
      </w:r>
    </w:p>
    <w:p w:rsidR="00B01EBA" w:rsidRPr="00FB4CDD" w:rsidRDefault="00B01EBA" w:rsidP="00B01EBA">
      <w:pPr>
        <w:pStyle w:val="Rindkopa"/>
      </w:pPr>
    </w:p>
    <w:p w:rsidR="00B01EBA" w:rsidRDefault="00B01EBA" w:rsidP="00B01EBA">
      <w:pPr>
        <w:pStyle w:val="Paragrfs"/>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rsidR="00B01EBA" w:rsidRPr="00CF77D8" w:rsidRDefault="00B01EBA" w:rsidP="00B01EBA">
      <w:pPr>
        <w:pStyle w:val="Rindkopa"/>
      </w:pPr>
    </w:p>
    <w:p w:rsidR="00B01EBA" w:rsidRDefault="00B01EBA" w:rsidP="00B01EBA">
      <w:pPr>
        <w:pStyle w:val="Paragrfs"/>
      </w:pPr>
      <w:r w:rsidRPr="0047471F">
        <w:rPr>
          <w:bCs/>
        </w:rPr>
        <w:t xml:space="preserve">Ja ārvalstīs minētās izziņas </w:t>
      </w:r>
      <w:r w:rsidRPr="0047471F">
        <w:t xml:space="preserve">netiek izdotas, tās aizstāj ar zvērestu vai, ja zvēresta došanu attiecīgās valsts normatīvie tiesību </w:t>
      </w:r>
      <w:smartTag w:uri="schemas-tilde-lv/tildestengine" w:element="veidnes">
        <w:smartTagPr>
          <w:attr w:name="text" w:val="akti"/>
          <w:attr w:name="id" w:val="-1"/>
          <w:attr w:name="baseform" w:val="akt|s"/>
        </w:smartTagPr>
        <w:r w:rsidRPr="0047471F">
          <w:t>akti</w:t>
        </w:r>
      </w:smartTag>
      <w:r w:rsidRPr="0047471F">
        <w:t xml:space="preserve">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rsidR="00847A63" w:rsidRPr="00847A63" w:rsidRDefault="00847A63" w:rsidP="00847A63">
      <w:pPr>
        <w:pStyle w:val="Rindkopa"/>
      </w:pPr>
      <w:bookmarkStart w:id="62" w:name="_Toc134418286"/>
      <w:bookmarkStart w:id="63" w:name="_Toc134628691"/>
      <w:bookmarkStart w:id="64" w:name="_Toc59334734"/>
    </w:p>
    <w:p w:rsidR="00E3033F" w:rsidRPr="00E20449" w:rsidRDefault="00DF327B" w:rsidP="0009738E">
      <w:pPr>
        <w:pStyle w:val="Apakpunkts"/>
      </w:pPr>
      <w:r>
        <w:t>Pretendent</w:t>
      </w:r>
      <w:r w:rsidR="005C4466">
        <w:t>a</w:t>
      </w:r>
      <w:r w:rsidR="00E3033F" w:rsidRPr="00E20449">
        <w:t xml:space="preserve"> kvalifikācijas dokumenti</w:t>
      </w:r>
      <w:bookmarkEnd w:id="62"/>
      <w:bookmarkEnd w:id="63"/>
      <w:r w:rsidR="00995C32">
        <w:rPr>
          <w:rStyle w:val="Vresatsauce"/>
        </w:rPr>
        <w:footnoteReference w:id="2"/>
      </w:r>
    </w:p>
    <w:p w:rsidR="00E3033F" w:rsidRDefault="00DF327B" w:rsidP="0009738E">
      <w:pPr>
        <w:pStyle w:val="Paragrfs"/>
      </w:pPr>
      <w:r>
        <w:t>Pretendent</w:t>
      </w:r>
      <w:r w:rsidR="00E4218C">
        <w:t>a</w:t>
      </w:r>
      <w:r w:rsidR="00686CAE">
        <w:t xml:space="preserve">, </w:t>
      </w:r>
      <w:r w:rsidR="00E156DE">
        <w:t xml:space="preserve">personālsabiedrības un </w:t>
      </w:r>
      <w:r w:rsidR="00686CAE">
        <w:t xml:space="preserve">visu </w:t>
      </w:r>
      <w:r w:rsidR="00686CAE" w:rsidRPr="00E20449">
        <w:t>person</w:t>
      </w:r>
      <w:r w:rsidR="00E156DE">
        <w:t>ālsabiedrības</w:t>
      </w:r>
      <w:r w:rsidR="003E6867">
        <w:t xml:space="preserve"> biedru</w:t>
      </w:r>
      <w:r w:rsidR="00686CAE">
        <w:t xml:space="preserve"> </w:t>
      </w:r>
      <w:r w:rsidR="00E156DE">
        <w:t xml:space="preserve">(ja piedāvājumu iesniedz personālsabiedrība) </w:t>
      </w:r>
      <w:r w:rsidR="00686CAE">
        <w:t xml:space="preserve">vai </w:t>
      </w:r>
      <w:r w:rsidR="003E6867">
        <w:t xml:space="preserve">visu </w:t>
      </w:r>
      <w:r w:rsidR="00686CAE" w:rsidRPr="00E20449">
        <w:t>person</w:t>
      </w:r>
      <w:r w:rsidR="00E156DE">
        <w:t>u apvienības dalībnieku</w:t>
      </w:r>
      <w:r w:rsidR="00686CAE" w:rsidRPr="00E20449">
        <w:t xml:space="preserve"> </w:t>
      </w:r>
      <w:r w:rsidR="00686CAE">
        <w:lastRenderedPageBreak/>
        <w:t xml:space="preserve">(ja </w:t>
      </w:r>
      <w:r w:rsidR="00686CAE" w:rsidRPr="00E20449">
        <w:t>piedāvājumu iesniedz personu apvienība</w:t>
      </w:r>
      <w:r w:rsidR="00686CAE">
        <w:t>)</w:t>
      </w:r>
      <w:r w:rsidR="00E4218C">
        <w:t xml:space="preserve"> k</w:t>
      </w:r>
      <w:r w:rsidR="00E3033F" w:rsidRPr="00E20449">
        <w:t>omercreģistra vai līdzvērtīgas komercdarbību reģistrējošas iestādes ārvalstīs izdot</w:t>
      </w:r>
      <w:r w:rsidR="008479B4">
        <w:t>u</w:t>
      </w:r>
      <w:r w:rsidR="00E3033F" w:rsidRPr="00E20449">
        <w:t xml:space="preserve"> r</w:t>
      </w:r>
      <w:r w:rsidR="00E4218C">
        <w:t>eģistrācijas apliecīb</w:t>
      </w:r>
      <w:r w:rsidR="00686CAE">
        <w:t>u</w:t>
      </w:r>
      <w:r w:rsidR="00E4218C">
        <w:t xml:space="preserve"> kopija</w:t>
      </w:r>
      <w:r w:rsidR="00686CAE">
        <w:t>s</w:t>
      </w:r>
      <w:r w:rsidR="00E4218C">
        <w:t>.</w:t>
      </w:r>
    </w:p>
    <w:p w:rsidR="00CF77D8" w:rsidRPr="00CF77D8" w:rsidRDefault="00CF77D8" w:rsidP="00CF77D8">
      <w:pPr>
        <w:pStyle w:val="Rindkopa"/>
      </w:pPr>
    </w:p>
    <w:p w:rsidR="00714E7E" w:rsidRDefault="00B01EBA" w:rsidP="00AB0E85">
      <w:pPr>
        <w:pStyle w:val="Paragrfs"/>
      </w:pPr>
      <w:r>
        <w:t xml:space="preserve">Ārvalstu </w:t>
      </w:r>
      <w:r w:rsidR="00AB0E85" w:rsidRPr="00E20449">
        <w:t>Pretendent</w:t>
      </w:r>
      <w:r w:rsidR="00AB0E85">
        <w:t xml:space="preserve">a, personālsabiedrības biedra, </w:t>
      </w:r>
      <w:r w:rsidR="00AB0E85" w:rsidRPr="00E20449">
        <w:t>personu apvienības dalībniek</w:t>
      </w:r>
      <w:r w:rsidR="00AB0E85">
        <w:t xml:space="preserve">a (ja </w:t>
      </w:r>
      <w:r w:rsidR="00AB0E85" w:rsidRPr="00E20449">
        <w:t xml:space="preserve">piedāvājumu iesniedz </w:t>
      </w:r>
      <w:r w:rsidR="00AB0E85">
        <w:t xml:space="preserve">personālsabiedrība vai </w:t>
      </w:r>
      <w:r w:rsidR="00AB0E85" w:rsidRPr="00E20449">
        <w:t>personu apvienība</w:t>
      </w:r>
      <w:r w:rsidR="00AB0E85">
        <w:t>),</w:t>
      </w:r>
      <w:r w:rsidR="00AB0E85" w:rsidRPr="00E20449">
        <w:t xml:space="preserve"> vai apakšuzņēmēj</w:t>
      </w:r>
      <w:r w:rsidR="00AB0E85">
        <w:t xml:space="preserve">a (ja </w:t>
      </w:r>
      <w:r w:rsidR="00AB0E85" w:rsidRPr="008527F3">
        <w:t>pretendents Būvniecībai plāno</w:t>
      </w:r>
      <w:r w:rsidR="00AB0E85" w:rsidRPr="00E20449">
        <w:t xml:space="preserve"> piesaistīt apakšuzņēmējus</w:t>
      </w:r>
      <w:r w:rsidR="00AB0E85">
        <w:t xml:space="preserve">) </w:t>
      </w:r>
      <w:r w:rsidR="00AB0E85" w:rsidRPr="00714E7E">
        <w:t xml:space="preserve">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00AB0E85" w:rsidRPr="00714E7E">
          <w:t>sertifikāta</w:t>
        </w:r>
      </w:smartTag>
      <w:r w:rsidR="00AB0E85" w:rsidRPr="00714E7E">
        <w:t xml:space="preserve"> vai cita līdzvērtīga dokumenta kopija, ja attiecīgās valsts normatīvie tiesību </w:t>
      </w:r>
      <w:smartTag w:uri="schemas-tilde-lv/tildestengine" w:element="veidnes">
        <w:smartTagPr>
          <w:attr w:name="text" w:val="akti"/>
          <w:attr w:name="id" w:val="-1"/>
          <w:attr w:name="baseform" w:val="akt|s"/>
        </w:smartTagPr>
        <w:r w:rsidR="00AB0E85" w:rsidRPr="00714E7E">
          <w:t>akti</w:t>
        </w:r>
      </w:smartTag>
      <w:r w:rsidR="00AB0E85" w:rsidRPr="00714E7E">
        <w:t xml:space="preserve"> paredz profesionālo reģistrāciju, licences, </w:t>
      </w:r>
      <w:smartTag w:uri="schemas-tilde-lv/tildestengine" w:element="veidnes">
        <w:smartTagPr>
          <w:attr w:name="text" w:val="sertifikāta"/>
          <w:attr w:name="id" w:val="-1"/>
          <w:attr w:name="baseform" w:val="sertifikāt|s"/>
        </w:smartTagPr>
        <w:r w:rsidR="00AB0E85" w:rsidRPr="00714E7E">
          <w:t>sertifikāta</w:t>
        </w:r>
      </w:smartTag>
      <w:r w:rsidR="00AB0E85" w:rsidRPr="00714E7E">
        <w:t xml:space="preserve"> vai citus līdzvērtīgu dokumentu</w:t>
      </w:r>
      <w:r w:rsidR="00AB0E85">
        <w:t xml:space="preserve"> izsniegšanu</w:t>
      </w:r>
      <w:r w:rsidR="00714E7E" w:rsidRPr="00602C2D">
        <w:t>.</w:t>
      </w:r>
    </w:p>
    <w:p w:rsidR="00CF77D8" w:rsidRPr="00CF77D8" w:rsidRDefault="00CF77D8" w:rsidP="00AB0E85">
      <w:pPr>
        <w:pStyle w:val="Paragrfs"/>
        <w:numPr>
          <w:ilvl w:val="0"/>
          <w:numId w:val="0"/>
        </w:numPr>
      </w:pPr>
    </w:p>
    <w:p w:rsidR="00B50F42" w:rsidRPr="00A8229D" w:rsidRDefault="00A8229D" w:rsidP="00B50F42">
      <w:pPr>
        <w:pStyle w:val="Paragrfs"/>
      </w:pPr>
      <w:smartTag w:uri="schemas-tilde-lv/tildestengine" w:element="veidnes">
        <w:smartTagPr>
          <w:attr w:name="id" w:val="-1"/>
          <w:attr w:name="baseform" w:val="Izziņa"/>
          <w:attr w:name="text" w:val="Izziņa"/>
        </w:smartTagPr>
        <w:r w:rsidRPr="00EA677C">
          <w:t>Izziņa</w:t>
        </w:r>
      </w:smartTag>
      <w:r w:rsidRPr="00EA677C">
        <w:t xml:space="preserve"> par Pretendenta, Personas / apakšuzņēmēju, uz kuras iespējām Pretendents balstās, (ja Pretendents balstās uz apakšuzņēmēju, kurus tas plāno piesaistīt Būvdarbiem, vai citu personu </w:t>
      </w:r>
      <w:r w:rsidRPr="007E664A">
        <w:t>finanšu iespējām)</w:t>
      </w:r>
      <w:r w:rsidRPr="00EA677C">
        <w:t xml:space="preserve"> </w:t>
      </w:r>
      <w:r w:rsidRPr="000D02B3">
        <w:rPr>
          <w:shd w:val="clear" w:color="auto" w:fill="FFFFFF" w:themeFill="background1"/>
        </w:rPr>
        <w:t>gada kopējo finanšu</w:t>
      </w:r>
      <w:r w:rsidRPr="000D02B3">
        <w:rPr>
          <w:color w:val="0070C0"/>
          <w:shd w:val="clear" w:color="auto" w:fill="FFFFFF" w:themeFill="background1"/>
        </w:rPr>
        <w:t xml:space="preserve"> </w:t>
      </w:r>
      <w:r w:rsidRPr="000D02B3">
        <w:rPr>
          <w:shd w:val="clear" w:color="auto" w:fill="FFFFFF" w:themeFill="background1"/>
        </w:rPr>
        <w:t>vidējo apgrozījumu attiecībā</w:t>
      </w:r>
      <w:r w:rsidR="00DD4F5F" w:rsidRPr="00DD4F5F">
        <w:rPr>
          <w:rFonts w:cs="Arial"/>
          <w:szCs w:val="20"/>
        </w:rPr>
        <w:t xml:space="preserve"> </w:t>
      </w:r>
      <w:r w:rsidR="00DD4F5F">
        <w:rPr>
          <w:rFonts w:cs="Arial"/>
          <w:szCs w:val="20"/>
        </w:rPr>
        <w:t xml:space="preserve">uz </w:t>
      </w:r>
      <w:r w:rsidR="00DD4F5F" w:rsidRPr="0057268C">
        <w:rPr>
          <w:rFonts w:cs="Arial"/>
          <w:szCs w:val="20"/>
        </w:rPr>
        <w:t>ūdensapgādes u</w:t>
      </w:r>
      <w:r w:rsidR="00DD4F5F">
        <w:rPr>
          <w:rFonts w:cs="Arial"/>
          <w:szCs w:val="20"/>
        </w:rPr>
        <w:t>n kanalizācijas sistēmu būvdarbiem</w:t>
      </w:r>
      <w:r w:rsidRPr="000D02B3">
        <w:rPr>
          <w:shd w:val="clear" w:color="auto" w:fill="FFFFFF" w:themeFill="background1"/>
        </w:rPr>
        <w:t xml:space="preserve"> </w:t>
      </w:r>
      <w:r w:rsidR="00DD4F5F" w:rsidRPr="000D02B3">
        <w:rPr>
          <w:shd w:val="clear" w:color="auto" w:fill="FFFFFF" w:themeFill="background1"/>
        </w:rPr>
        <w:t xml:space="preserve"> </w:t>
      </w:r>
      <w:r w:rsidRPr="00EA677C">
        <w:t>par darbības iepriekšējiem trīs gadiem.</w:t>
      </w:r>
      <w:r w:rsidRPr="00515E80">
        <w:t xml:space="preserve"> </w:t>
      </w:r>
      <w:r w:rsidRPr="007E664A">
        <w:t>Jaundibinātiem uzņēmumiem / uzņēmumiem, kas tirgū darbojas mazāk par trīs gadiem, informācija jāiesniedz par visu darbības periodu</w:t>
      </w:r>
      <w:r w:rsidRPr="00A8229D">
        <w:rPr>
          <w:color w:val="0070C0"/>
        </w:rPr>
        <w:t>.</w:t>
      </w:r>
    </w:p>
    <w:p w:rsidR="00CF77D8" w:rsidRPr="00CF77D8" w:rsidRDefault="00CF77D8" w:rsidP="00CF77D8">
      <w:pPr>
        <w:pStyle w:val="Rindkopa"/>
      </w:pPr>
    </w:p>
    <w:p w:rsidR="00B50F42" w:rsidRPr="007E664A" w:rsidRDefault="00DF327B" w:rsidP="00B50F42">
      <w:pPr>
        <w:pStyle w:val="Paragrfs"/>
      </w:pPr>
      <w:r w:rsidRPr="00A8229D">
        <w:t>Pretendent</w:t>
      </w:r>
      <w:r w:rsidR="00B50F42" w:rsidRPr="00A8229D">
        <w:t xml:space="preserve">a apstiprināts </w:t>
      </w:r>
      <w:r w:rsidRPr="00A8229D">
        <w:t>Pretendent</w:t>
      </w:r>
      <w:r w:rsidR="00AB66B2" w:rsidRPr="00A8229D">
        <w:t xml:space="preserve">a un apakšuzņēmēju (ja </w:t>
      </w:r>
      <w:r w:rsidRPr="00A8229D">
        <w:t>Pretendent</w:t>
      </w:r>
      <w:r w:rsidR="00AB66B2" w:rsidRPr="00A8229D">
        <w:t>s Būvniecībai plāno piesaistīt apakšuzņēmējus</w:t>
      </w:r>
      <w:r w:rsidR="00E42675" w:rsidRPr="00A8229D">
        <w:t xml:space="preserve"> un balstīties uz to tehniskajām un profesionālajām iespējām</w:t>
      </w:r>
      <w:r w:rsidR="00AB66B2" w:rsidRPr="00A8229D">
        <w:t xml:space="preserve">) </w:t>
      </w:r>
      <w:r w:rsidR="00B50F42" w:rsidRPr="00A8229D">
        <w:t xml:space="preserve">pēdējos trijos gados izstrādāto tehnisko </w:t>
      </w:r>
      <w:r w:rsidR="00B50F42" w:rsidRPr="00A8229D">
        <w:rPr>
          <w:iCs/>
        </w:rPr>
        <w:t>projektu</w:t>
      </w:r>
      <w:r w:rsidR="00DE3307" w:rsidRPr="00A8229D">
        <w:rPr>
          <w:iCs/>
        </w:rPr>
        <w:t xml:space="preserve"> </w:t>
      </w:r>
      <w:r w:rsidR="00B50F42" w:rsidRPr="00A8229D">
        <w:t xml:space="preserve">saraksts atbilstoši </w:t>
      </w:r>
      <w:r w:rsidR="00AB66B2" w:rsidRPr="00A8229D">
        <w:t>I</w:t>
      </w:r>
      <w:r w:rsidR="00B50F42" w:rsidRPr="00A8229D">
        <w:t xml:space="preserve">zstrādāto tehnisko projektu saraksta veidnei (D3 pielikums) un pasūtītāju </w:t>
      </w:r>
      <w:r w:rsidR="00DD4F5F">
        <w:rPr>
          <w:color w:val="000000" w:themeColor="text1"/>
        </w:rPr>
        <w:t xml:space="preserve">divas </w:t>
      </w:r>
      <w:r w:rsidR="00B50F42" w:rsidRPr="00A8229D">
        <w:t>atsauksmes</w:t>
      </w:r>
      <w:r w:rsidR="00A8229D" w:rsidRPr="00A8229D">
        <w:t xml:space="preserve"> </w:t>
      </w:r>
      <w:r w:rsidR="00A8229D" w:rsidRPr="007E664A">
        <w:t>par to, vai visi darbi ir veikti atbilstoši attiecīg</w:t>
      </w:r>
      <w:r w:rsidR="00D273F4" w:rsidRPr="007E664A">
        <w:t>i</w:t>
      </w:r>
      <w:r w:rsidR="00A8229D" w:rsidRPr="007E664A">
        <w:t xml:space="preserve">em normatīviem un atbilstošā kvalitātē. </w:t>
      </w:r>
      <w:r w:rsidR="00740E85" w:rsidRPr="007E664A">
        <w:t>Jaundibinātiem uzņēmumiem / uzņēmumiem, kas tirgū darbojas mazāk par trīs gadiem, informācija jāiesniedz par visu darbības periodu.</w:t>
      </w:r>
    </w:p>
    <w:p w:rsidR="00CF77D8" w:rsidRPr="007E664A" w:rsidRDefault="00A8229D" w:rsidP="00CF77D8">
      <w:pPr>
        <w:pStyle w:val="Rindkopa"/>
        <w:rPr>
          <w:rFonts w:cs="Arial"/>
        </w:rPr>
      </w:pPr>
      <w:r w:rsidRPr="007E664A">
        <w:rPr>
          <w:rFonts w:cs="Arial"/>
        </w:rPr>
        <w:t>Izstrādāto tehnisko projektu sarakstā Pretendents norāda tādu informāciju par izstrādātajiem tehniskajiem projektiem, kas apliecina Nolikuma 9.3.1.apakšpunktā prasīto pieredzi</w:t>
      </w:r>
      <w:r w:rsidR="000B7F98" w:rsidRPr="007E664A">
        <w:rPr>
          <w:rFonts w:cs="Arial"/>
        </w:rPr>
        <w:t>.</w:t>
      </w:r>
    </w:p>
    <w:p w:rsidR="00A8229D" w:rsidRPr="00A8229D" w:rsidRDefault="00A8229D" w:rsidP="00A8229D">
      <w:pPr>
        <w:pStyle w:val="Punkts"/>
        <w:numPr>
          <w:ilvl w:val="0"/>
          <w:numId w:val="0"/>
        </w:numPr>
        <w:ind w:left="851"/>
        <w:rPr>
          <w:highlight w:val="green"/>
        </w:rPr>
      </w:pPr>
    </w:p>
    <w:p w:rsidR="00B50F42" w:rsidRPr="007E664A" w:rsidRDefault="00DF327B" w:rsidP="00B50F42">
      <w:pPr>
        <w:pStyle w:val="Paragrfs"/>
      </w:pPr>
      <w:r>
        <w:t>Pretendent</w:t>
      </w:r>
      <w:r w:rsidR="00B50F42" w:rsidRPr="00AB66B2">
        <w:t xml:space="preserve">a apstiprināts </w:t>
      </w:r>
      <w:r>
        <w:t>Pretendent</w:t>
      </w:r>
      <w:r w:rsidR="00AB66B2" w:rsidRPr="00AB66B2">
        <w:t xml:space="preserve">a un apakšuzņēmēju (ja </w:t>
      </w:r>
      <w:r>
        <w:t>Pretendent</w:t>
      </w:r>
      <w:r w:rsidR="00AB66B2" w:rsidRPr="00AB66B2">
        <w:t xml:space="preserve">s </w:t>
      </w:r>
      <w:r w:rsidR="00AB66B2" w:rsidRPr="00AB0E85">
        <w:t>Būvniecībai plāno piesaistīt apakšuzņēmējus</w:t>
      </w:r>
      <w:r w:rsidR="00E42675" w:rsidRPr="00AB0E85">
        <w:t xml:space="preserve"> un balstīties uz to tehniskajām un</w:t>
      </w:r>
      <w:r w:rsidR="00E42675">
        <w:t xml:space="preserve"> profesionālajām iespējām</w:t>
      </w:r>
      <w:r w:rsidR="00AB66B2" w:rsidRPr="00AB66B2">
        <w:t>)</w:t>
      </w:r>
      <w:r w:rsidR="00AB66B2">
        <w:t xml:space="preserve"> </w:t>
      </w:r>
      <w:r w:rsidR="00B50F42" w:rsidRPr="00AB66B2">
        <w:rPr>
          <w:iCs/>
        </w:rPr>
        <w:t>pēdējos piecos gados veikto būvdarbu</w:t>
      </w:r>
      <w:r w:rsidR="00B50F42" w:rsidRPr="00E20449">
        <w:rPr>
          <w:iCs/>
        </w:rPr>
        <w:t xml:space="preserve"> </w:t>
      </w:r>
      <w:r w:rsidR="00B50F42" w:rsidRPr="00E20449">
        <w:t xml:space="preserve">saraksts atbilstoši </w:t>
      </w:r>
      <w:r w:rsidR="00AB66B2">
        <w:t>V</w:t>
      </w:r>
      <w:r w:rsidR="00B50F42" w:rsidRPr="00E20449">
        <w:t>eikto būvdarbu saraksta veidnei (</w:t>
      </w:r>
      <w:r w:rsidR="00B50F42">
        <w:t xml:space="preserve">D3 </w:t>
      </w:r>
      <w:r w:rsidR="00B50F42" w:rsidRPr="00E20449">
        <w:t xml:space="preserve">pielikums) un pasūtītāju </w:t>
      </w:r>
      <w:r w:rsidR="00DD4F5F">
        <w:t xml:space="preserve">divas </w:t>
      </w:r>
      <w:smartTag w:uri="schemas-tilde-lv/tildestengine" w:element="veidnes">
        <w:smartTagPr>
          <w:attr w:name="baseform" w:val="atsauksm|e"/>
          <w:attr w:name="id" w:val="-1"/>
          <w:attr w:name="text" w:val="atsauksmes"/>
        </w:smartTagPr>
        <w:r w:rsidR="00B50F42" w:rsidRPr="00E20449">
          <w:t>atsauksmes</w:t>
        </w:r>
      </w:smartTag>
      <w:r w:rsidR="00B50F42" w:rsidRPr="00E20449">
        <w:t xml:space="preserve"> par to</w:t>
      </w:r>
      <w:r w:rsidR="00B50F42">
        <w:t>,</w:t>
      </w:r>
      <w:r w:rsidR="00B50F42" w:rsidRPr="00E20449">
        <w:t xml:space="preserve"> vai </w:t>
      </w:r>
      <w:r w:rsidR="00B50F42">
        <w:t xml:space="preserve">visi </w:t>
      </w:r>
      <w:r w:rsidR="00B50F42" w:rsidRPr="00E20449">
        <w:t xml:space="preserve">darbi </w:t>
      </w:r>
      <w:r w:rsidR="00B50F42">
        <w:t xml:space="preserve">ir veikti </w:t>
      </w:r>
      <w:r w:rsidR="00B8198C">
        <w:t xml:space="preserve">atbilstoši </w:t>
      </w:r>
      <w:r w:rsidR="00B50F42">
        <w:t xml:space="preserve">attiecīgajiem normatīviem un </w:t>
      </w:r>
      <w:r w:rsidR="00D273F4" w:rsidRPr="007E664A">
        <w:t>atbilstošā kvalitātē</w:t>
      </w:r>
      <w:r w:rsidR="00B50F42" w:rsidRPr="007E664A">
        <w:t>.</w:t>
      </w:r>
      <w:r w:rsidR="00740E85" w:rsidRPr="007E664A">
        <w:t xml:space="preserve"> Jaundibinātiem uzņēmumiem / uzņēmumiem, kas tirgū darbojas mazāk par </w:t>
      </w:r>
      <w:r w:rsidR="00D273F4" w:rsidRPr="007E664A">
        <w:t>pieciem</w:t>
      </w:r>
      <w:r w:rsidR="00740E85" w:rsidRPr="007E664A">
        <w:t xml:space="preserve"> gadiem, informācija jāiesniedz par visu darbības periodu.</w:t>
      </w:r>
    </w:p>
    <w:p w:rsidR="00CF77D8" w:rsidRPr="000B7F98" w:rsidRDefault="00D273F4" w:rsidP="00CF77D8">
      <w:pPr>
        <w:pStyle w:val="Rindkopa"/>
        <w:rPr>
          <w:rFonts w:cs="Arial"/>
          <w:color w:val="0070C0"/>
        </w:rPr>
      </w:pPr>
      <w:r w:rsidRPr="007E664A">
        <w:rPr>
          <w:rFonts w:cs="Arial"/>
        </w:rPr>
        <w:t>Veikto būvdarbu sarakstā Pretendents norāda tādu informāciju par veiktajiem būvdarbiem, kas apliecina Nolikuma 9.3.2.apakšpunktā prasīto pieredzi</w:t>
      </w:r>
      <w:r w:rsidR="000B7F98" w:rsidRPr="007E664A">
        <w:rPr>
          <w:rFonts w:cs="Arial"/>
        </w:rPr>
        <w:t>.</w:t>
      </w:r>
    </w:p>
    <w:p w:rsidR="00D273F4" w:rsidRPr="00D273F4" w:rsidRDefault="00D273F4" w:rsidP="00D273F4">
      <w:pPr>
        <w:pStyle w:val="Punkts"/>
        <w:numPr>
          <w:ilvl w:val="0"/>
          <w:numId w:val="0"/>
        </w:numPr>
        <w:ind w:left="851"/>
      </w:pPr>
    </w:p>
    <w:p w:rsidR="00B50F42" w:rsidRDefault="00DF327B" w:rsidP="0009738E">
      <w:pPr>
        <w:pStyle w:val="Paragrfs"/>
      </w:pPr>
      <w:r>
        <w:t>Pretendent</w:t>
      </w:r>
      <w:r w:rsidR="00B50F42">
        <w:t>a piedāvāto speciālistu saraksts atbilstoši Speciālistu saraksta veidnei (D4 pielikums).</w:t>
      </w:r>
      <w:r w:rsidR="002E1A75" w:rsidRPr="00DD4F5F">
        <w:rPr>
          <w:color w:val="000000" w:themeColor="text1"/>
        </w:rPr>
        <w:t xml:space="preserve"> </w:t>
      </w:r>
      <w:r w:rsidR="002E1A75" w:rsidRPr="00DD4F5F">
        <w:rPr>
          <w:color w:val="000000" w:themeColor="text1"/>
          <w:szCs w:val="20"/>
        </w:rPr>
        <w:t xml:space="preserve">Par Pretendenta piedāvātajiem speciālistiem Pretendents norāda informāciju par </w:t>
      </w:r>
      <w:r w:rsidR="0010047A" w:rsidRPr="00DD4F5F">
        <w:rPr>
          <w:color w:val="000000" w:themeColor="text1"/>
          <w:szCs w:val="20"/>
        </w:rPr>
        <w:t xml:space="preserve">izstrādātājiem tehniskajiem projektiem un </w:t>
      </w:r>
      <w:r w:rsidR="002E1A75" w:rsidRPr="00DD4F5F">
        <w:rPr>
          <w:color w:val="000000" w:themeColor="text1"/>
          <w:szCs w:val="20"/>
        </w:rPr>
        <w:t>veiktajiem būvdarbiem, kuri apliecina Nolikuma 9.3.3.apakšpunktā norādīto speciālistu prasīto pieredzi.</w:t>
      </w:r>
    </w:p>
    <w:p w:rsidR="00CF77D8" w:rsidRPr="00CF77D8" w:rsidRDefault="00CF77D8" w:rsidP="00CF77D8">
      <w:pPr>
        <w:pStyle w:val="Rindkopa"/>
      </w:pPr>
    </w:p>
    <w:p w:rsidR="00E3033F" w:rsidRPr="00E20449" w:rsidRDefault="00DF327B" w:rsidP="0009738E">
      <w:pPr>
        <w:pStyle w:val="Paragrfs"/>
      </w:pPr>
      <w:r>
        <w:t>Pretendent</w:t>
      </w:r>
      <w:r w:rsidR="00E3033F" w:rsidRPr="00E20449">
        <w:t>a</w:t>
      </w:r>
      <w:r w:rsidR="00686CAE">
        <w:t xml:space="preserve"> piedāvātā</w:t>
      </w:r>
      <w:r w:rsidR="00E3033F" w:rsidRPr="00E20449">
        <w:t>:</w:t>
      </w:r>
    </w:p>
    <w:p w:rsidR="00E3033F" w:rsidRPr="00AB0E85" w:rsidRDefault="00714E7E" w:rsidP="000A5AD0">
      <w:pPr>
        <w:pStyle w:val="Rindkopa"/>
        <w:numPr>
          <w:ilvl w:val="0"/>
          <w:numId w:val="11"/>
        </w:numPr>
      </w:pPr>
      <w:r w:rsidRPr="00AB0E85">
        <w:t>projektētāja būv</w:t>
      </w:r>
      <w:r w:rsidR="00F82D20">
        <w:t>prakses</w:t>
      </w:r>
      <w:r w:rsidRPr="00AB0E85">
        <w:t xml:space="preserve"> sertifikāta kopija</w:t>
      </w:r>
      <w:r w:rsidR="00E3033F" w:rsidRPr="00AB0E85">
        <w:t>,</w:t>
      </w:r>
    </w:p>
    <w:p w:rsidR="00B01EBA" w:rsidRDefault="00E3033F" w:rsidP="0009738E">
      <w:pPr>
        <w:pStyle w:val="Rindkopa"/>
        <w:numPr>
          <w:ilvl w:val="0"/>
          <w:numId w:val="11"/>
        </w:numPr>
      </w:pPr>
      <w:r w:rsidRPr="00E20449">
        <w:t xml:space="preserve">būvdarbu vadītāja </w:t>
      </w:r>
      <w:r w:rsidR="00F82D20">
        <w:t>būvprakses</w:t>
      </w:r>
      <w:r w:rsidRPr="00E20449">
        <w:t xml:space="preserve"> sertifikāta kopija, </w:t>
      </w:r>
    </w:p>
    <w:p w:rsidR="00740E85" w:rsidRPr="00740E85" w:rsidRDefault="00740E85" w:rsidP="00740E85">
      <w:pPr>
        <w:pStyle w:val="Punkts"/>
        <w:numPr>
          <w:ilvl w:val="0"/>
          <w:numId w:val="0"/>
        </w:numPr>
        <w:ind w:left="851"/>
      </w:pPr>
    </w:p>
    <w:p w:rsidR="00E3033F" w:rsidRDefault="00B01EBA" w:rsidP="0009738E">
      <w:pPr>
        <w:pStyle w:val="Rindkopa"/>
        <w:rPr>
          <w:bCs/>
        </w:rPr>
      </w:pPr>
      <w:r>
        <w:t>Ārvalstu</w:t>
      </w:r>
      <w:r w:rsidRPr="00E20449">
        <w:t xml:space="preserve"> </w:t>
      </w:r>
      <w:r>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t>ārvalstu speciālists</w:t>
      </w:r>
      <w:r>
        <w:rPr>
          <w:szCs w:val="20"/>
        </w:rPr>
        <w:t xml:space="preserve">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 xml:space="preserve">iepirkuma </w:t>
      </w:r>
      <w:smartTag w:uri="schemas-tilde-lv/tildestengine" w:element="veidnes">
        <w:smartTagPr>
          <w:attr w:name="id" w:val="-1"/>
          <w:attr w:name="baseform" w:val="līgums"/>
          <w:attr w:name="text" w:val="līgums"/>
        </w:smartTagPr>
        <w:r w:rsidRPr="00E20449">
          <w:rPr>
            <w:bCs/>
          </w:rPr>
          <w:t>līgum</w:t>
        </w:r>
        <w:r>
          <w:rPr>
            <w:bCs/>
          </w:rPr>
          <w:t>s</w:t>
        </w:r>
      </w:smartTag>
      <w:r w:rsidRPr="00E24CC5">
        <w:rPr>
          <w:bCs/>
        </w:rPr>
        <w:t xml:space="preserve">, </w:t>
      </w:r>
      <w:r>
        <w:rPr>
          <w:bCs/>
        </w:rPr>
        <w:t xml:space="preserve">līdz </w:t>
      </w:r>
      <w:r w:rsidRPr="007C41D0">
        <w:rPr>
          <w:bCs/>
        </w:rPr>
        <w:t>Būvdarbu</w:t>
      </w:r>
      <w:r w:rsidRPr="00EA5898">
        <w:rPr>
          <w:bCs/>
        </w:rPr>
        <w:t xml:space="preserve"> uzsākšanai</w:t>
      </w:r>
      <w:r>
        <w:rPr>
          <w:bCs/>
        </w:rPr>
        <w:t xml:space="preserve"> </w:t>
      </w:r>
      <w:r>
        <w:t>ārvalstu speciālists</w:t>
      </w:r>
      <w:r>
        <w:rPr>
          <w:szCs w:val="20"/>
        </w:rPr>
        <w:t xml:space="preserve"> </w:t>
      </w:r>
      <w:r w:rsidRPr="005A141C">
        <w:rPr>
          <w:bCs/>
        </w:rPr>
        <w:t>iegūs profesionālās kvalifikācijas atzīšanas apliecību vai reģistrēsies attiecīgajā profesiju reģistrā.</w:t>
      </w:r>
    </w:p>
    <w:p w:rsidR="00CF77D8" w:rsidRPr="00CF77D8" w:rsidRDefault="00CF77D8" w:rsidP="00CF77D8">
      <w:pPr>
        <w:pStyle w:val="Punkts"/>
        <w:numPr>
          <w:ilvl w:val="0"/>
          <w:numId w:val="0"/>
        </w:numPr>
      </w:pPr>
    </w:p>
    <w:bookmarkEnd w:id="64"/>
    <w:p w:rsidR="00E3033F" w:rsidRDefault="00DF327B" w:rsidP="0009738E">
      <w:pPr>
        <w:pStyle w:val="Paragrfs"/>
      </w:pPr>
      <w:r>
        <w:lastRenderedPageBreak/>
        <w:t>Pretendent</w:t>
      </w:r>
      <w:r w:rsidR="00E3033F" w:rsidRPr="00E20449">
        <w:t xml:space="preserve">a </w:t>
      </w:r>
      <w:r w:rsidR="00740E85" w:rsidRPr="00DD4F5F">
        <w:rPr>
          <w:color w:val="000000" w:themeColor="text1"/>
        </w:rPr>
        <w:t>piedāvāto speciālistu</w:t>
      </w:r>
      <w:r w:rsidR="00740E85" w:rsidRPr="00E20449">
        <w:t xml:space="preserve"> </w:t>
      </w:r>
      <w:r w:rsidR="00E3033F" w:rsidRPr="00E20449">
        <w:t xml:space="preserve">CV un pieejamības apliecinājums saskaņā ar noslodzes laika grafiku atbilstoši </w:t>
      </w:r>
      <w:smartTag w:uri="schemas-tilde-lv/tildestengine" w:element="veidnes">
        <w:smartTagPr>
          <w:attr w:name="id" w:val="-1"/>
          <w:attr w:name="baseform" w:val="CV"/>
          <w:attr w:name="text" w:val="CV"/>
        </w:smartTagPr>
        <w:r w:rsidR="00E3033F" w:rsidRPr="000D02B3">
          <w:t>CV</w:t>
        </w:r>
      </w:smartTag>
      <w:r w:rsidR="00E3033F" w:rsidRPr="000D02B3">
        <w:t xml:space="preserve"> veidnei (</w:t>
      </w:r>
      <w:r w:rsidR="00AF78A4" w:rsidRPr="000D02B3">
        <w:t>D</w:t>
      </w:r>
      <w:r w:rsidR="00CB67A9" w:rsidRPr="000D02B3">
        <w:t>5</w:t>
      </w:r>
      <w:r w:rsidR="00AF78A4" w:rsidRPr="000D02B3">
        <w:t xml:space="preserve"> </w:t>
      </w:r>
      <w:r w:rsidR="00E3033F" w:rsidRPr="000D02B3">
        <w:t>pielikums).</w:t>
      </w:r>
      <w:r w:rsidR="0010047A">
        <w:t xml:space="preserve"> </w:t>
      </w:r>
      <w:r w:rsidR="0010047A" w:rsidRPr="002D619A">
        <w:rPr>
          <w:color w:val="000000" w:themeColor="text1"/>
          <w:szCs w:val="20"/>
        </w:rPr>
        <w:t>Par Pretendenta piedāvātajiem speciālistiem Pretendents norāda informāciju par izstrādātājiem tehniskajiem projektiem un veiktajiem būvdarbiem, kuri apliecina Nolikuma 9.3.3.apakšpunktā norādīto speciālistu prasīto pieredzi.</w:t>
      </w:r>
    </w:p>
    <w:p w:rsidR="00CF77D8" w:rsidRDefault="00CF77D8" w:rsidP="00CF77D8">
      <w:pPr>
        <w:pStyle w:val="Rindkopa"/>
      </w:pPr>
    </w:p>
    <w:p w:rsidR="00CF77D8" w:rsidRPr="00CF77D8" w:rsidRDefault="00CF77D8" w:rsidP="00CF77D8">
      <w:pPr>
        <w:pStyle w:val="Rindkopa"/>
        <w:rPr>
          <w:highlight w:val="yellow"/>
        </w:rPr>
      </w:pPr>
    </w:p>
    <w:p w:rsidR="00E4218C" w:rsidRPr="00966A4A" w:rsidRDefault="00C852F2" w:rsidP="00E4218C">
      <w:pPr>
        <w:pStyle w:val="Paragrfs"/>
      </w:pPr>
      <w:r w:rsidRPr="00DC1A9E">
        <w:t xml:space="preserve">Ja </w:t>
      </w:r>
      <w:r>
        <w:t>Pretendent</w:t>
      </w:r>
      <w:r w:rsidRPr="00DC1A9E">
        <w:t>s Būvdarbiem plāno piesaistīt apakšuzņēmējus</w:t>
      </w:r>
      <w:r w:rsidRPr="00904B66">
        <w:t xml:space="preserve"> </w:t>
      </w:r>
      <w:r w:rsidRPr="002D619A">
        <w:rPr>
          <w:color w:val="000000" w:themeColor="text1"/>
        </w:rPr>
        <w:t>un balstās uz apakšuzņēmēju vai citu Personu iespējām, lai apliecinātu, ka Pretendenta kvalifikācija atbilst Pretendenta kvalifikācijas prasībām, piedāvājumā jāietver</w:t>
      </w:r>
      <w:r w:rsidR="00B01EBA" w:rsidRPr="002D619A">
        <w:rPr>
          <w:color w:val="000000" w:themeColor="text1"/>
        </w:rPr>
        <w:t>:</w:t>
      </w:r>
    </w:p>
    <w:p w:rsidR="00E3033F" w:rsidRPr="00966A4A" w:rsidRDefault="00B01EBA" w:rsidP="000A5AD0">
      <w:pPr>
        <w:pStyle w:val="Rindkopa"/>
        <w:numPr>
          <w:ilvl w:val="0"/>
          <w:numId w:val="12"/>
        </w:numPr>
      </w:pPr>
      <w:r>
        <w:t xml:space="preserve">visu </w:t>
      </w:r>
      <w:r w:rsidR="00E3033F" w:rsidRPr="00966A4A">
        <w:t xml:space="preserve">apakšuzņēmējiem nododamo </w:t>
      </w:r>
      <w:r>
        <w:t>B</w:t>
      </w:r>
      <w:r w:rsidR="001B172F" w:rsidRPr="00966A4A">
        <w:t>ūvniecības darbu</w:t>
      </w:r>
      <w:r w:rsidR="00E3033F" w:rsidRPr="00966A4A">
        <w:t xml:space="preserve"> </w:t>
      </w:r>
      <w:r w:rsidR="001B172F" w:rsidRPr="00966A4A">
        <w:t>apraksts</w:t>
      </w:r>
      <w:r w:rsidR="00E3033F" w:rsidRPr="00966A4A">
        <w:t xml:space="preserve"> atbilstoši Apakšuzņēmēj</w:t>
      </w:r>
      <w:r w:rsidR="00AA3E69" w:rsidRPr="00966A4A">
        <w:t xml:space="preserve">iem nododamo </w:t>
      </w:r>
      <w:r w:rsidR="00B1275C">
        <w:t>b</w:t>
      </w:r>
      <w:r w:rsidR="00AA3E69" w:rsidRPr="00966A4A">
        <w:t>ūvniecības darbu</w:t>
      </w:r>
      <w:r w:rsidR="00E3033F" w:rsidRPr="00966A4A">
        <w:t xml:space="preserve"> </w:t>
      </w:r>
      <w:r w:rsidR="005F1AF2" w:rsidRPr="00966A4A">
        <w:t>s</w:t>
      </w:r>
      <w:r w:rsidR="00AA3E69" w:rsidRPr="00966A4A">
        <w:t>araksta</w:t>
      </w:r>
      <w:r w:rsidR="00E3033F" w:rsidRPr="00966A4A">
        <w:t xml:space="preserve"> veidnei (</w:t>
      </w:r>
      <w:r w:rsidR="001B172F" w:rsidRPr="00966A4A">
        <w:t xml:space="preserve">D6 </w:t>
      </w:r>
      <w:r w:rsidR="00E3033F" w:rsidRPr="00966A4A">
        <w:t>pielikums)</w:t>
      </w:r>
      <w:r w:rsidR="001B172F" w:rsidRPr="00966A4A">
        <w:t>,</w:t>
      </w:r>
    </w:p>
    <w:p w:rsidR="00B01EBA" w:rsidRDefault="00B01EBA" w:rsidP="000A5AD0">
      <w:pPr>
        <w:pStyle w:val="Rindkopa"/>
        <w:numPr>
          <w:ilvl w:val="0"/>
          <w:numId w:val="12"/>
        </w:numPr>
      </w:pPr>
      <w:r>
        <w:t xml:space="preserve">(1) </w:t>
      </w:r>
      <w:r w:rsidRPr="00BC5D42">
        <w:t>apakšuzņēmēja</w:t>
      </w:r>
      <w:r w:rsidRPr="000D02B3">
        <w:rPr>
          <w:color w:val="000000" w:themeColor="text1"/>
        </w:rPr>
        <w:t xml:space="preserve"> </w:t>
      </w:r>
      <w:r w:rsidR="007D48F1" w:rsidRPr="000D02B3">
        <w:rPr>
          <w:color w:val="000000" w:themeColor="text1"/>
        </w:rPr>
        <w:t>/</w:t>
      </w:r>
      <w:r w:rsidR="00C852F2">
        <w:rPr>
          <w:color w:val="FF0000"/>
        </w:rPr>
        <w:t xml:space="preserve"> </w:t>
      </w:r>
      <w:r>
        <w:t xml:space="preserve">Personas, uz kuras iespējām Pretendents balstās, </w:t>
      </w:r>
      <w:r w:rsidRPr="00BC5D42">
        <w:t xml:space="preserve">apliecinājums atbilstoši </w:t>
      </w:r>
      <w:r w:rsidRPr="00C852F2">
        <w:rPr>
          <w:i/>
        </w:rPr>
        <w:t xml:space="preserve">Apakšuzņēmēja </w:t>
      </w:r>
      <w:r w:rsidR="007D48F1" w:rsidRPr="000D02B3">
        <w:rPr>
          <w:i/>
          <w:color w:val="000000" w:themeColor="text1"/>
        </w:rPr>
        <w:t>/</w:t>
      </w:r>
      <w:r w:rsidR="00C852F2" w:rsidRPr="00C852F2">
        <w:rPr>
          <w:i/>
          <w:color w:val="FF0000"/>
        </w:rPr>
        <w:t xml:space="preserve"> </w:t>
      </w:r>
      <w:r w:rsidRPr="00C852F2">
        <w:rPr>
          <w:i/>
        </w:rPr>
        <w:t>Personas, uz kur</w:t>
      </w:r>
      <w:r w:rsidR="00C852F2" w:rsidRPr="00C852F2">
        <w:rPr>
          <w:i/>
        </w:rPr>
        <w:t>u</w:t>
      </w:r>
      <w:r w:rsidRPr="00C852F2">
        <w:rPr>
          <w:i/>
        </w:rPr>
        <w:t xml:space="preserve"> iespējām pretendents balstās, apliecinājuma veidnei</w:t>
      </w:r>
      <w:r w:rsidRPr="00BC5D42">
        <w:t xml:space="preserve"> (D7 pielikums) par gatavību veikt </w:t>
      </w:r>
      <w:r>
        <w:t>A</w:t>
      </w:r>
      <w:r w:rsidRPr="00BC5D42">
        <w:t>pakšuzņēmēj</w:t>
      </w:r>
      <w:r>
        <w:t>ie</w:t>
      </w:r>
      <w:r w:rsidRPr="00BC5D42">
        <w:t>m nododamo būv</w:t>
      </w:r>
      <w:r w:rsidR="00B1275C">
        <w:t xml:space="preserve">niecības </w:t>
      </w:r>
      <w:r w:rsidRPr="00BC5D42">
        <w:t xml:space="preserve">darbu sarakstā norādītos </w:t>
      </w:r>
      <w:r w:rsidR="00B1275C">
        <w:t xml:space="preserve">Būvniecības </w:t>
      </w:r>
      <w:r w:rsidRPr="00BC5D42">
        <w:t xml:space="preserve">darbus un/vai nodot </w:t>
      </w:r>
      <w:r w:rsidR="00B1275C">
        <w:t>P</w:t>
      </w:r>
      <w:r w:rsidRPr="00BC5D42">
        <w:t xml:space="preserve">retendenta rīcībā </w:t>
      </w:r>
      <w:r>
        <w:t>Iepirkuma līguma izpildei nepieciešamos resursus</w:t>
      </w:r>
      <w:r w:rsidRPr="000D02B3">
        <w:rPr>
          <w:color w:val="000000" w:themeColor="text1"/>
        </w:rPr>
        <w:t xml:space="preserve"> </w:t>
      </w:r>
      <w:r w:rsidR="00C852F2" w:rsidRPr="000D02B3">
        <w:rPr>
          <w:color w:val="000000" w:themeColor="text1"/>
        </w:rPr>
        <w:t>un/</w:t>
      </w:r>
      <w:r w:rsidRPr="000D02B3">
        <w:rPr>
          <w:color w:val="000000" w:themeColor="text1"/>
        </w:rPr>
        <w:t>vai</w:t>
      </w:r>
      <w:r>
        <w:t xml:space="preserve"> (2) </w:t>
      </w:r>
      <w:r w:rsidR="00B1275C">
        <w:t>P</w:t>
      </w:r>
      <w:r>
        <w:t xml:space="preserve">retendenta </w:t>
      </w:r>
      <w:r w:rsidR="00C852F2" w:rsidRPr="000D02B3">
        <w:rPr>
          <w:color w:val="000000" w:themeColor="text1"/>
        </w:rPr>
        <w:t>un</w:t>
      </w:r>
      <w:r w:rsidR="00C852F2">
        <w:t xml:space="preserve"> </w:t>
      </w:r>
      <w:r>
        <w:t xml:space="preserve">Personas, </w:t>
      </w:r>
      <w:r w:rsidR="00C852F2" w:rsidRPr="000D02B3">
        <w:rPr>
          <w:color w:val="000000" w:themeColor="text1"/>
        </w:rPr>
        <w:t>t.sk. apakšuzņēmēju</w:t>
      </w:r>
      <w:r w:rsidR="00C852F2">
        <w:t xml:space="preserve">, </w:t>
      </w:r>
      <w:r>
        <w:t>uz kur</w:t>
      </w:r>
      <w:r w:rsidR="00C852F2">
        <w:t>u</w:t>
      </w:r>
      <w:r>
        <w:t xml:space="preserve"> iespējām Pretendents balstās, </w:t>
      </w:r>
      <w:smartTag w:uri="schemas-tilde-lv/tildestengine" w:element="veidnes">
        <w:smartTagPr>
          <w:attr w:name="id" w:val="-1"/>
          <w:attr w:name="baseform" w:val="līgums"/>
          <w:attr w:name="text" w:val="līgums"/>
        </w:smartTagPr>
        <w:r>
          <w:t>līgums</w:t>
        </w:r>
      </w:smartTag>
      <w:r>
        <w:t xml:space="preserve"> par sadarbību Iepirkuma līguma izpildei, kas pierāda, ka Pretendenta rīcībā būs Iepirkuma līguma izpildei nepieciešamie resursi</w:t>
      </w:r>
      <w:r w:rsidR="00C852F2">
        <w:t xml:space="preserve"> </w:t>
      </w:r>
      <w:r w:rsidR="00C852F2" w:rsidRPr="00025040">
        <w:rPr>
          <w:szCs w:val="20"/>
        </w:rPr>
        <w:t>(</w:t>
      </w:r>
      <w:r w:rsidR="00C852F2" w:rsidRPr="000D02B3">
        <w:rPr>
          <w:rFonts w:cs="Arial"/>
          <w:color w:val="000000" w:themeColor="text1"/>
          <w:szCs w:val="20"/>
        </w:rPr>
        <w:t>nosakot resursu nodošanas apjomu, termiņu, uz kādu šie resursi tiek nodoti, un solidāru atbildību līguma izpildē</w:t>
      </w:r>
      <w:r w:rsidR="00C852F2" w:rsidRPr="00025040">
        <w:rPr>
          <w:rFonts w:cs="Arial"/>
          <w:color w:val="0070C0"/>
          <w:szCs w:val="20"/>
        </w:rPr>
        <w:t>)</w:t>
      </w:r>
      <w:r w:rsidRPr="00E20449">
        <w:t>,</w:t>
      </w:r>
      <w:r>
        <w:t xml:space="preserve"> </w:t>
      </w:r>
      <w:r w:rsidRPr="00E20449">
        <w:t xml:space="preserve">gadījumā, ja </w:t>
      </w:r>
      <w:r>
        <w:t>ar Pretendentu tiks noslēgts I</w:t>
      </w:r>
      <w:r w:rsidRPr="00E20449">
        <w:t xml:space="preserve">epirkuma </w:t>
      </w:r>
      <w:smartTag w:uri="schemas-tilde-lv/tildestengine" w:element="veidnes">
        <w:smartTagPr>
          <w:attr w:name="id" w:val="-1"/>
          <w:attr w:name="baseform" w:val="līgums"/>
          <w:attr w:name="text" w:val="līgums"/>
        </w:smartTagPr>
        <w:r w:rsidRPr="00E20449">
          <w:t>līgum</w:t>
        </w:r>
        <w:r>
          <w:t>s</w:t>
        </w:r>
      </w:smartTag>
      <w:r>
        <w:t>,</w:t>
      </w:r>
    </w:p>
    <w:p w:rsidR="00E3033F" w:rsidRDefault="00B01EBA" w:rsidP="000A5AD0">
      <w:pPr>
        <w:pStyle w:val="Rindkopa"/>
        <w:numPr>
          <w:ilvl w:val="0"/>
          <w:numId w:val="12"/>
        </w:numPr>
        <w:rPr>
          <w:iCs/>
        </w:rPr>
      </w:pPr>
      <w:r w:rsidRPr="00E20449">
        <w:t>d</w:t>
      </w:r>
      <w:r w:rsidRPr="00E20449">
        <w:rPr>
          <w:iCs/>
        </w:rPr>
        <w:t xml:space="preserve">okumenti, kas apliecina apakšuzņēmēja </w:t>
      </w:r>
      <w:r w:rsidR="00A20356" w:rsidRPr="000D02B3">
        <w:rPr>
          <w:color w:val="000000" w:themeColor="text1"/>
        </w:rPr>
        <w:t xml:space="preserve">/ </w:t>
      </w:r>
      <w:r>
        <w:t>Personas, uz kur</w:t>
      </w:r>
      <w:r w:rsidR="00A20356">
        <w:t>u</w:t>
      </w:r>
      <w:r>
        <w:t xml:space="preserve"> iespējām Pretendents balstās, </w:t>
      </w:r>
      <w:r w:rsidRPr="00E20449">
        <w:rPr>
          <w:iCs/>
        </w:rPr>
        <w:t xml:space="preserve">atbilstību </w:t>
      </w:r>
      <w:r>
        <w:rPr>
          <w:iCs/>
        </w:rPr>
        <w:t>N</w:t>
      </w:r>
      <w:r w:rsidRPr="00E20449">
        <w:rPr>
          <w:iCs/>
        </w:rPr>
        <w:t>osacījumiem dalībai iepirkuma procedūrā,</w:t>
      </w:r>
    </w:p>
    <w:p w:rsidR="00AB66B2" w:rsidRDefault="00B01EBA" w:rsidP="000A5AD0">
      <w:pPr>
        <w:pStyle w:val="Rindkopa"/>
        <w:numPr>
          <w:ilvl w:val="0"/>
          <w:numId w:val="12"/>
        </w:numPr>
        <w:rPr>
          <w:iCs/>
        </w:rPr>
      </w:pPr>
      <w:r>
        <w:t xml:space="preserve">apakšuzņēmēja </w:t>
      </w:r>
      <w:r w:rsidR="007D48F1" w:rsidRPr="005F7942">
        <w:rPr>
          <w:color w:val="000000" w:themeColor="text1"/>
        </w:rPr>
        <w:t>/</w:t>
      </w:r>
      <w:r w:rsidR="00A20356">
        <w:rPr>
          <w:color w:val="FF0000"/>
        </w:rPr>
        <w:t xml:space="preserve"> </w:t>
      </w:r>
      <w:r>
        <w:t>Personas, uz kur</w:t>
      </w:r>
      <w:r w:rsidR="00A20356">
        <w:t>u</w:t>
      </w:r>
      <w:r>
        <w:t xml:space="preserve"> iespējām Pretendents balstās, k</w:t>
      </w:r>
      <w:r w:rsidRPr="00E20449">
        <w:t>omercreģistra vai līdzvērtīgas komercdarbību reģistrējošas iestādes ārvalstīs izdotas r</w:t>
      </w:r>
      <w:r>
        <w:t>eģistrācijas apliecības kopija</w:t>
      </w:r>
      <w:r w:rsidRPr="00E20449">
        <w:rPr>
          <w:iCs/>
        </w:rPr>
        <w:t>,</w:t>
      </w:r>
      <w:r>
        <w:rPr>
          <w:iCs/>
        </w:rPr>
        <w:t xml:space="preserve"> kā arī</w:t>
      </w:r>
    </w:p>
    <w:p w:rsidR="00E42675" w:rsidRDefault="00B01EBA" w:rsidP="000A5AD0">
      <w:pPr>
        <w:pStyle w:val="Rindkopa"/>
        <w:numPr>
          <w:ilvl w:val="0"/>
          <w:numId w:val="12"/>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rsidR="00A20356" w:rsidRPr="00A20356">
        <w:rPr>
          <w:color w:val="0070C0"/>
        </w:rPr>
        <w:t>/</w:t>
      </w:r>
      <w:r w:rsidR="00A20356">
        <w:rPr>
          <w:color w:val="0070C0"/>
        </w:rPr>
        <w:t xml:space="preserve"> </w:t>
      </w:r>
      <w:r>
        <w:t>Personas, uz kur</w:t>
      </w:r>
      <w:r w:rsidR="00A20356">
        <w:t>u</w:t>
      </w:r>
      <w:r>
        <w:t xml:space="preserve">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pārstāvēt apakšuzņēmēju</w:t>
      </w:r>
      <w:r w:rsidRPr="005F7942">
        <w:rPr>
          <w:color w:val="000000" w:themeColor="text1"/>
          <w:szCs w:val="20"/>
        </w:rPr>
        <w:t xml:space="preserve"> </w:t>
      </w:r>
      <w:r w:rsidR="00A20356" w:rsidRPr="005F7942">
        <w:rPr>
          <w:color w:val="000000" w:themeColor="text1"/>
        </w:rPr>
        <w:t>/</w:t>
      </w:r>
      <w:r w:rsidR="00A20356">
        <w:rPr>
          <w:color w:val="0070C0"/>
        </w:rPr>
        <w:t xml:space="preserve"> </w:t>
      </w:r>
      <w:r>
        <w:t>Personu, uz kur</w:t>
      </w:r>
      <w:r w:rsidR="00A20356">
        <w:t>u</w:t>
      </w:r>
      <w:r>
        <w:t xml:space="preserve"> iespējām pretendents balstās, </w:t>
      </w:r>
      <w:r>
        <w:rPr>
          <w:szCs w:val="20"/>
        </w:rPr>
        <w:t xml:space="preserve">iepirkuma procedūras ietvaros. Juridiskas personas pilnvarai pievieno dokumentu, kas apliecina pilnvaru parakstījušās </w:t>
      </w:r>
      <w:proofErr w:type="spellStart"/>
      <w:r>
        <w:rPr>
          <w:szCs w:val="20"/>
        </w:rPr>
        <w:t>paraksttiesīgās</w:t>
      </w:r>
      <w:proofErr w:type="spellEnd"/>
      <w:r>
        <w:rPr>
          <w:szCs w:val="20"/>
        </w:rPr>
        <w:t xml:space="preserve"> amatpersonas tiesības pārstāvēt attiecīgo juridisko personu.</w:t>
      </w:r>
    </w:p>
    <w:p w:rsidR="00A639EF" w:rsidRPr="00A639EF" w:rsidRDefault="00A639EF" w:rsidP="00A639EF">
      <w:pPr>
        <w:pStyle w:val="Punkts"/>
        <w:numPr>
          <w:ilvl w:val="0"/>
          <w:numId w:val="0"/>
        </w:numPr>
      </w:pPr>
    </w:p>
    <w:p w:rsidR="00A639EF" w:rsidRPr="00A639EF" w:rsidRDefault="00A639EF" w:rsidP="00A639EF">
      <w:pPr>
        <w:pStyle w:val="Punkts"/>
        <w:numPr>
          <w:ilvl w:val="0"/>
          <w:numId w:val="0"/>
        </w:numPr>
      </w:pPr>
      <w:bookmarkStart w:id="65" w:name="_Toc197834098"/>
      <w:bookmarkEnd w:id="65"/>
    </w:p>
    <w:p w:rsidR="00E3033F" w:rsidRDefault="0075462F" w:rsidP="0009738E">
      <w:pPr>
        <w:pStyle w:val="Punkts"/>
      </w:pPr>
      <w:bookmarkStart w:id="66" w:name="_Toc61422142"/>
      <w:bookmarkStart w:id="67" w:name="_Toc134628693"/>
      <w:bookmarkStart w:id="68" w:name="_Toc280014869"/>
      <w:r w:rsidRPr="00E20449">
        <w:t xml:space="preserve">Tehniskais </w:t>
      </w:r>
      <w:r w:rsidR="00E3033F" w:rsidRPr="00E20449">
        <w:t>piedāvājums</w:t>
      </w:r>
      <w:bookmarkEnd w:id="66"/>
      <w:bookmarkEnd w:id="67"/>
      <w:bookmarkEnd w:id="68"/>
      <w:r w:rsidR="00E3033F" w:rsidRPr="00E20449">
        <w:t xml:space="preserve"> </w:t>
      </w:r>
    </w:p>
    <w:p w:rsidR="0075462F" w:rsidRPr="0075462F" w:rsidRDefault="0075462F" w:rsidP="0075462F">
      <w:pPr>
        <w:pStyle w:val="Apakpunkts"/>
        <w:numPr>
          <w:ilvl w:val="0"/>
          <w:numId w:val="0"/>
        </w:numPr>
        <w:ind w:left="851"/>
        <w:rPr>
          <w:b w:val="0"/>
        </w:rPr>
      </w:pPr>
      <w:r w:rsidRPr="0075462F">
        <w:rPr>
          <w:b w:val="0"/>
        </w:rPr>
        <w:t>Tehniskais piedāvājums Pretendentam jāsagatavo saskaņā ar Tehnisko specifikāciju un Skiču projektu, ievērojot Tehniskā piedāvājuma sagatavošanas vadlīnijas (D9 pielikums)</w:t>
      </w:r>
    </w:p>
    <w:p w:rsidR="0075462F" w:rsidRPr="0075462F" w:rsidRDefault="0075462F" w:rsidP="0075462F">
      <w:pPr>
        <w:pStyle w:val="Apakpunkts"/>
        <w:numPr>
          <w:ilvl w:val="0"/>
          <w:numId w:val="0"/>
        </w:numPr>
        <w:ind w:left="851"/>
      </w:pPr>
    </w:p>
    <w:p w:rsidR="0075462F" w:rsidRPr="0075462F" w:rsidRDefault="0075462F" w:rsidP="0075462F">
      <w:pPr>
        <w:pStyle w:val="Punkts"/>
      </w:pPr>
      <w:r w:rsidRPr="00E20449">
        <w:t>Finanšu piedāvājums</w:t>
      </w:r>
    </w:p>
    <w:p w:rsidR="00E3033F" w:rsidRPr="00966A4A" w:rsidRDefault="00E3033F" w:rsidP="0009738E">
      <w:pPr>
        <w:pStyle w:val="Paragrfs"/>
      </w:pPr>
      <w:r w:rsidRPr="00966A4A">
        <w:t>Finanšu piedāvājumā jānorāda līgumcena - kopējā cena, par kādu tiks veikt</w:t>
      </w:r>
      <w:r w:rsidR="00966A4A" w:rsidRPr="00966A4A">
        <w:t>a</w:t>
      </w:r>
      <w:r w:rsidRPr="00966A4A">
        <w:t xml:space="preserve"> Būvniecība (Būvniecības kopējā cena)</w:t>
      </w:r>
      <w:r w:rsidR="00966A4A">
        <w:t xml:space="preserve">, </w:t>
      </w:r>
      <w:r w:rsidRPr="00966A4A">
        <w:t xml:space="preserve">kā arī </w:t>
      </w:r>
      <w:r w:rsidR="00AB40AE">
        <w:t>vis</w:t>
      </w:r>
      <w:r w:rsidR="007D0DDC">
        <w:t>as</w:t>
      </w:r>
      <w:r w:rsidR="00AB40AE">
        <w:t xml:space="preserve"> </w:t>
      </w:r>
      <w:r w:rsidRPr="00966A4A">
        <w:t>vienīb</w:t>
      </w:r>
      <w:r w:rsidR="00AB40AE">
        <w:t>u</w:t>
      </w:r>
      <w:r w:rsidRPr="00966A4A">
        <w:t xml:space="preserve"> cenas un </w:t>
      </w:r>
      <w:r w:rsidR="007D0DDC">
        <w:t xml:space="preserve">visu </w:t>
      </w:r>
      <w:r w:rsidRPr="00966A4A">
        <w:t>izmaksu pozīcij</w:t>
      </w:r>
      <w:r w:rsidR="00AB40AE">
        <w:t>u</w:t>
      </w:r>
      <w:r w:rsidR="002F1EB2">
        <w:t xml:space="preserve"> izmaksas. Finanšu piedāvājums</w:t>
      </w:r>
      <w:r w:rsidRPr="00966A4A">
        <w:t xml:space="preserve"> jāsagatavo atbilstoši Finanšu piedāvājuma veidnei (</w:t>
      </w:r>
      <w:r w:rsidR="007D48F1" w:rsidRPr="005F7942">
        <w:rPr>
          <w:color w:val="000000" w:themeColor="text1"/>
        </w:rPr>
        <w:t>D8</w:t>
      </w:r>
      <w:r w:rsidR="007D48F1">
        <w:rPr>
          <w:color w:val="FF0000"/>
        </w:rPr>
        <w:t xml:space="preserve"> </w:t>
      </w:r>
      <w:r w:rsidRPr="00966A4A">
        <w:t xml:space="preserve">pielikums). </w:t>
      </w:r>
    </w:p>
    <w:p w:rsidR="00CF77D8" w:rsidRPr="00966A4A" w:rsidRDefault="00CF77D8" w:rsidP="00CF77D8">
      <w:pPr>
        <w:pStyle w:val="Rindkopa"/>
      </w:pPr>
    </w:p>
    <w:p w:rsidR="00E3033F" w:rsidRPr="00966A4A" w:rsidRDefault="00E3033F" w:rsidP="0009738E">
      <w:pPr>
        <w:pStyle w:val="Paragrfs"/>
      </w:pPr>
      <w:r w:rsidRPr="00F253DA">
        <w:rPr>
          <w:highlight w:val="yellow"/>
        </w:rPr>
        <w:t xml:space="preserve">Finanšu piedāvājumā cenas jānorāda </w:t>
      </w:r>
      <w:proofErr w:type="spellStart"/>
      <w:r w:rsidR="001908AD" w:rsidRPr="001908AD">
        <w:rPr>
          <w:i/>
          <w:highlight w:val="yellow"/>
        </w:rPr>
        <w:t>euro</w:t>
      </w:r>
      <w:proofErr w:type="spellEnd"/>
      <w:r w:rsidR="001908AD">
        <w:rPr>
          <w:highlight w:val="yellow"/>
        </w:rPr>
        <w:t xml:space="preserve"> </w:t>
      </w:r>
      <w:r w:rsidRPr="00F253DA">
        <w:rPr>
          <w:highlight w:val="yellow"/>
        </w:rPr>
        <w:t>(</w:t>
      </w:r>
      <w:r w:rsidR="001908AD">
        <w:rPr>
          <w:highlight w:val="yellow"/>
        </w:rPr>
        <w:t>EUR</w:t>
      </w:r>
      <w:r w:rsidRPr="00F253DA">
        <w:rPr>
          <w:highlight w:val="yellow"/>
        </w:rPr>
        <w:t xml:space="preserve">) bez PVN. Atsevišķi jānorāda Būvniecības kopējā cena ar PVN (iepirkuma </w:t>
      </w:r>
      <w:smartTag w:uri="schemas-tilde-lv/tildestengine" w:element="veidnes">
        <w:smartTagPr>
          <w:attr w:name="baseform" w:val="līgum|s"/>
          <w:attr w:name="id" w:val="-1"/>
          <w:attr w:name="text" w:val="līguma"/>
        </w:smartTagPr>
        <w:r w:rsidRPr="00F253DA">
          <w:rPr>
            <w:highlight w:val="yellow"/>
          </w:rPr>
          <w:t>līguma</w:t>
        </w:r>
      </w:smartTag>
      <w:r w:rsidRPr="00F253DA">
        <w:rPr>
          <w:highlight w:val="yellow"/>
        </w:rPr>
        <w:t xml:space="preserve"> summa).</w:t>
      </w:r>
    </w:p>
    <w:p w:rsidR="00CF77D8" w:rsidRPr="00966A4A" w:rsidRDefault="00CF77D8" w:rsidP="00CF77D8">
      <w:pPr>
        <w:pStyle w:val="Rindkopa"/>
      </w:pPr>
    </w:p>
    <w:p w:rsidR="00E3033F" w:rsidRPr="00966A4A" w:rsidRDefault="00E3033F" w:rsidP="0009738E">
      <w:pPr>
        <w:pStyle w:val="Paragrfs"/>
      </w:pPr>
      <w:r w:rsidRPr="00966A4A">
        <w:t xml:space="preserve">Cenās jāiekļauj visas izmaksas, kas ir saistītas ar </w:t>
      </w:r>
      <w:r w:rsidRPr="00966A4A">
        <w:rPr>
          <w:bCs/>
        </w:rPr>
        <w:t>Būvniecīb</w:t>
      </w:r>
      <w:r w:rsidRPr="00966A4A">
        <w:t>u.</w:t>
      </w:r>
    </w:p>
    <w:p w:rsidR="00A639EF" w:rsidRPr="00A639EF" w:rsidRDefault="00A639EF" w:rsidP="00A639EF">
      <w:pPr>
        <w:pStyle w:val="Rindkopa"/>
        <w:ind w:left="0"/>
      </w:pPr>
    </w:p>
    <w:p w:rsidR="00EF4A97" w:rsidRPr="00966A4A" w:rsidRDefault="00EF4A97" w:rsidP="00EF4A97">
      <w:pPr>
        <w:pStyle w:val="Punkts"/>
      </w:pPr>
      <w:bookmarkStart w:id="69" w:name="_Toc280014870"/>
      <w:bookmarkStart w:id="70" w:name="_Toc113686411"/>
      <w:bookmarkStart w:id="71" w:name="_Toc134418289"/>
      <w:bookmarkStart w:id="72" w:name="_Toc134431800"/>
      <w:bookmarkStart w:id="73" w:name="_Toc134628694"/>
      <w:r w:rsidRPr="00966A4A">
        <w:t>Piedāvājumu izvērtēšana</w:t>
      </w:r>
      <w:bookmarkEnd w:id="69"/>
    </w:p>
    <w:p w:rsidR="00B1275C" w:rsidRDefault="005A1B01" w:rsidP="00EF4A97">
      <w:pPr>
        <w:pStyle w:val="Apakpunkts"/>
        <w:jc w:val="both"/>
        <w:rPr>
          <w:b w:val="0"/>
        </w:rPr>
      </w:pPr>
      <w:r w:rsidRPr="00E02BE4">
        <w:rPr>
          <w:b w:val="0"/>
        </w:rPr>
        <w:t>Pēc piedāvājumu atvēršanas</w:t>
      </w:r>
      <w:r>
        <w:rPr>
          <w:b w:val="0"/>
        </w:rPr>
        <w:t xml:space="preserve"> iepirkuma komisija slēgtās sēdēs veic piedāvājumu izvērtēšanu.</w:t>
      </w:r>
    </w:p>
    <w:p w:rsidR="00B1275C" w:rsidRDefault="00B1275C" w:rsidP="00B1275C">
      <w:pPr>
        <w:pStyle w:val="Apakpunkts"/>
        <w:numPr>
          <w:ilvl w:val="0"/>
          <w:numId w:val="0"/>
        </w:numPr>
        <w:jc w:val="both"/>
        <w:rPr>
          <w:b w:val="0"/>
        </w:rPr>
      </w:pPr>
    </w:p>
    <w:p w:rsidR="00EF4A97" w:rsidRPr="00966A4A" w:rsidRDefault="00B1275C" w:rsidP="00EF4A97">
      <w:pPr>
        <w:pStyle w:val="Apakpunkts"/>
        <w:jc w:val="both"/>
        <w:rPr>
          <w:b w:val="0"/>
        </w:rPr>
      </w:pPr>
      <w:r>
        <w:rPr>
          <w:b w:val="0"/>
        </w:rPr>
        <w:t>I</w:t>
      </w:r>
      <w:r w:rsidR="00EF4A97" w:rsidRPr="00966A4A">
        <w:rPr>
          <w:b w:val="0"/>
        </w:rPr>
        <w:t xml:space="preserve">epirkuma komisija pārbauda, vai </w:t>
      </w:r>
      <w:r w:rsidR="00DF327B" w:rsidRPr="00966A4A">
        <w:rPr>
          <w:b w:val="0"/>
        </w:rPr>
        <w:t>Pretendent</w:t>
      </w:r>
      <w:r w:rsidR="00EF4A97" w:rsidRPr="00966A4A">
        <w:rPr>
          <w:b w:val="0"/>
        </w:rPr>
        <w:t xml:space="preserve">a </w:t>
      </w:r>
      <w:smartTag w:uri="schemas-tilde-lv/tildestengine" w:element="veidnes">
        <w:smartTagPr>
          <w:attr w:name="id" w:val="-1"/>
          <w:attr w:name="baseform" w:val="pieteikums"/>
          <w:attr w:name="text" w:val="pieteikums"/>
        </w:smartTagPr>
        <w:r w:rsidR="00EF4A97" w:rsidRPr="00966A4A">
          <w:rPr>
            <w:b w:val="0"/>
          </w:rPr>
          <w:t>Pieteikums</w:t>
        </w:r>
      </w:smartTag>
      <w:r w:rsidR="00EF4A97" w:rsidRPr="00966A4A">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00EF4A97" w:rsidRPr="00966A4A">
          <w:rPr>
            <w:b w:val="0"/>
          </w:rPr>
          <w:t>Pieteikums</w:t>
        </w:r>
      </w:smartTag>
      <w:r w:rsidR="00EF4A97" w:rsidRPr="00966A4A">
        <w:rPr>
          <w:b w:val="0"/>
        </w:rPr>
        <w:t xml:space="preserve"> dalībai Iepirkuma procedūrā vai Piedāvājuma nodrošinājums nav ietverts </w:t>
      </w:r>
      <w:r w:rsidR="00DF327B" w:rsidRPr="00966A4A">
        <w:rPr>
          <w:b w:val="0"/>
        </w:rPr>
        <w:t>Pretendent</w:t>
      </w:r>
      <w:r w:rsidR="00EF4A97" w:rsidRPr="00966A4A">
        <w:rPr>
          <w:b w:val="0"/>
        </w:rPr>
        <w:t xml:space="preserve">a piedāvājumā vai neatbilst Nolikumā noteiktajām prasībām, </w:t>
      </w:r>
      <w:r w:rsidR="00DF327B" w:rsidRPr="00966A4A">
        <w:rPr>
          <w:b w:val="0"/>
        </w:rPr>
        <w:t>Pretendent</w:t>
      </w:r>
      <w:r w:rsidR="00EF4A97" w:rsidRPr="00966A4A">
        <w:rPr>
          <w:b w:val="0"/>
        </w:rPr>
        <w:t>a piedāvājums tiek noraidīts.</w:t>
      </w:r>
    </w:p>
    <w:p w:rsidR="00EF4A97" w:rsidRPr="00DD4AE1" w:rsidRDefault="00EF4A97" w:rsidP="00EF4A97">
      <w:pPr>
        <w:pStyle w:val="Rindkopa"/>
        <w:rPr>
          <w:sz w:val="18"/>
        </w:rPr>
      </w:pPr>
    </w:p>
    <w:p w:rsidR="00B1275C" w:rsidRPr="00A567FC" w:rsidRDefault="00B1275C" w:rsidP="007313BA">
      <w:pPr>
        <w:pStyle w:val="Apakpunkts"/>
        <w:jc w:val="both"/>
        <w:rPr>
          <w:rStyle w:val="apple-style-span"/>
          <w:b w:val="0"/>
        </w:rPr>
      </w:pPr>
      <w:r w:rsidRPr="00DC4C88">
        <w:rPr>
          <w:b w:val="0"/>
        </w:rPr>
        <w:t>Iepirkuma komisija pārbauda</w:t>
      </w:r>
      <w:r>
        <w:rPr>
          <w:b w:val="0"/>
        </w:rPr>
        <w:t xml:space="preserve">, vai Pretendenti un Personas, </w:t>
      </w:r>
      <w:r w:rsidR="00A20356" w:rsidRPr="002D619A">
        <w:rPr>
          <w:b w:val="0"/>
          <w:color w:val="000000" w:themeColor="text1"/>
        </w:rPr>
        <w:t>t.sk. apakšuzņēmēji</w:t>
      </w:r>
      <w:r w:rsidR="00A20356">
        <w:rPr>
          <w:b w:val="0"/>
          <w:color w:val="0070C0"/>
        </w:rPr>
        <w:t>,</w:t>
      </w:r>
      <w:r w:rsidR="00A20356">
        <w:rPr>
          <w:b w:val="0"/>
        </w:rPr>
        <w:t xml:space="preserve"> </w:t>
      </w:r>
      <w:r>
        <w:rPr>
          <w:b w:val="0"/>
        </w:rPr>
        <w:t xml:space="preserve">uz kuru iespējām Pretendenti balstās, nav piedalījušās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Ja </w:t>
      </w:r>
      <w:r w:rsidR="00A20356">
        <w:rPr>
          <w:b w:val="0"/>
        </w:rPr>
        <w:t>Pretendents</w:t>
      </w:r>
      <w:r>
        <w:rPr>
          <w:b w:val="0"/>
        </w:rPr>
        <w:t xml:space="preserve"> vai Persona, </w:t>
      </w:r>
      <w:r w:rsidR="00A20356" w:rsidRPr="002D619A">
        <w:rPr>
          <w:b w:val="0"/>
          <w:color w:val="000000" w:themeColor="text1"/>
        </w:rPr>
        <w:t xml:space="preserve">t.sk. apakšuzņēmēji, </w:t>
      </w:r>
      <w:r>
        <w:rPr>
          <w:b w:val="0"/>
        </w:rPr>
        <w:t>uz kuras iespējām Pretendents balstās, ir piedalīju</w:t>
      </w:r>
      <w:r w:rsidR="00A20356">
        <w:rPr>
          <w:b w:val="0"/>
        </w:rPr>
        <w:t>š</w:t>
      </w:r>
      <w:r>
        <w:rPr>
          <w:b w:val="0"/>
        </w:rPr>
        <w:t xml:space="preserve">ies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Pr>
          <w:rStyle w:val="apple-style-span"/>
          <w:rFonts w:cs="Arial"/>
          <w:b w:val="0"/>
          <w:color w:val="000000"/>
          <w:szCs w:val="20"/>
        </w:rPr>
        <w:t xml:space="preserve">attiecīgā </w:t>
      </w:r>
      <w:r>
        <w:rPr>
          <w:b w:val="0"/>
        </w:rPr>
        <w:t>Pretendent</w:t>
      </w:r>
      <w:r w:rsidRPr="00EF4A97">
        <w:rPr>
          <w:b w:val="0"/>
        </w:rPr>
        <w:t>a piedāvājums tiek noraidīts.</w:t>
      </w:r>
      <w:r>
        <w:rPr>
          <w:b w:val="0"/>
        </w:rPr>
        <w:t xml:space="preserve"> </w:t>
      </w:r>
      <w:r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Pr>
          <w:rStyle w:val="apple-style-span"/>
          <w:rFonts w:cs="Arial"/>
          <w:b w:val="0"/>
          <w:color w:val="000000"/>
          <w:szCs w:val="20"/>
        </w:rPr>
        <w:t>attiecīgajam piegādātājam</w:t>
      </w:r>
      <w:r w:rsidRPr="00853E38">
        <w:rPr>
          <w:rStyle w:val="apple-style-span"/>
          <w:rFonts w:cs="Arial"/>
          <w:b w:val="0"/>
          <w:color w:val="000000"/>
          <w:szCs w:val="20"/>
        </w:rPr>
        <w:t xml:space="preserve"> dotu jebkādas priekšrocības </w:t>
      </w:r>
      <w:r>
        <w:rPr>
          <w:rStyle w:val="apple-style-span"/>
          <w:rFonts w:cs="Arial"/>
          <w:b w:val="0"/>
          <w:color w:val="000000"/>
          <w:szCs w:val="20"/>
        </w:rPr>
        <w:t>I</w:t>
      </w:r>
      <w:r w:rsidRPr="00853E38">
        <w:rPr>
          <w:rStyle w:val="apple-style-span"/>
          <w:rFonts w:cs="Arial"/>
          <w:b w:val="0"/>
          <w:color w:val="000000"/>
          <w:szCs w:val="20"/>
        </w:rPr>
        <w:t>epirkuma procedūrā, tādējādi kavējot, ierobežojot vai deformējot konkurenci.</w:t>
      </w:r>
    </w:p>
    <w:p w:rsidR="00B1275C" w:rsidRDefault="00B1275C" w:rsidP="00B1275C">
      <w:pPr>
        <w:pStyle w:val="Apakpunkts"/>
        <w:numPr>
          <w:ilvl w:val="0"/>
          <w:numId w:val="0"/>
        </w:numPr>
        <w:ind w:left="851"/>
        <w:jc w:val="both"/>
        <w:rPr>
          <w:b w:val="0"/>
        </w:rPr>
      </w:pPr>
    </w:p>
    <w:p w:rsidR="00B1275C" w:rsidRPr="00EB61A4" w:rsidRDefault="00B1275C" w:rsidP="00B1275C">
      <w:pPr>
        <w:pStyle w:val="Apakpunkts"/>
        <w:jc w:val="both"/>
        <w:rPr>
          <w:b w:val="0"/>
        </w:rPr>
      </w:pPr>
      <w:r w:rsidRPr="00EB61A4">
        <w:rPr>
          <w:b w:val="0"/>
        </w:rPr>
        <w:t xml:space="preserve">Iepirkuma komisija publiskās datubāzēs pārbauda, (1) vai Pretendenti, personālsabiedrības biedri, personu apvienības dalībnieki (ja piedāvājumu iesniedz personālsabiedrība vai personu apvienība) un apakšuzņēmēji (ja Pretendents Būvdarbiem plāno piesaistīt apakšuzņēmēju), </w:t>
      </w:r>
      <w:r w:rsidR="00EB61A4" w:rsidRPr="00EB61A4">
        <w:rPr>
          <w:b w:val="0"/>
        </w:rPr>
        <w:t xml:space="preserve">kas veiks darbus, kuru veikšanai nepieciešama reģistrācija </w:t>
      </w:r>
      <w:proofErr w:type="spellStart"/>
      <w:r w:rsidR="00EB61A4" w:rsidRPr="00EB61A4">
        <w:rPr>
          <w:b w:val="0"/>
        </w:rPr>
        <w:t>Būvkomersantu</w:t>
      </w:r>
      <w:proofErr w:type="spellEnd"/>
      <w:r w:rsidR="00EB61A4" w:rsidRPr="00EB61A4">
        <w:rPr>
          <w:b w:val="0"/>
        </w:rPr>
        <w:t xml:space="preserve"> reģistrā</w:t>
      </w:r>
      <w:r w:rsidR="00DD4AE1">
        <w:rPr>
          <w:b w:val="0"/>
        </w:rPr>
        <w:t>, un (2) vai Pretendenti un</w:t>
      </w:r>
      <w:r w:rsidRPr="00EB61A4">
        <w:rPr>
          <w:b w:val="0"/>
        </w:rPr>
        <w:t xml:space="preserve"> Personas, </w:t>
      </w:r>
      <w:r w:rsidR="00DD4AE1" w:rsidRPr="002D619A">
        <w:rPr>
          <w:b w:val="0"/>
          <w:color w:val="000000" w:themeColor="text1"/>
        </w:rPr>
        <w:t>t.sk. apakšuzņēmēji</w:t>
      </w:r>
      <w:r w:rsidR="00DD4AE1" w:rsidRPr="00DD4AE1">
        <w:rPr>
          <w:b w:val="0"/>
          <w:color w:val="0070C0"/>
        </w:rPr>
        <w:t>,</w:t>
      </w:r>
      <w:r w:rsidR="00DD4AE1" w:rsidRPr="00EB61A4">
        <w:rPr>
          <w:b w:val="0"/>
        </w:rPr>
        <w:t xml:space="preserve"> </w:t>
      </w:r>
      <w:r w:rsidRPr="00EB61A4">
        <w:rPr>
          <w:b w:val="0"/>
        </w:rPr>
        <w:t>uz kuru iespējām Pretendenti balstās, nav atzīti par vainīgiem darba tiesību būtiskā pārkāpumā</w:t>
      </w:r>
      <w:r w:rsidR="000974FD" w:rsidRPr="000974FD">
        <w:rPr>
          <w:rFonts w:cs="Arial"/>
          <w:b w:val="0"/>
          <w:szCs w:val="20"/>
        </w:rPr>
        <w:t xml:space="preserve"> </w:t>
      </w:r>
      <w:r w:rsidR="007D48F1" w:rsidRPr="005C6528">
        <w:rPr>
          <w:rStyle w:val="apple-style-span"/>
          <w:rFonts w:cs="Arial"/>
          <w:b w:val="0"/>
          <w:szCs w:val="20"/>
        </w:rPr>
        <w:t>un</w:t>
      </w:r>
      <w:r w:rsidR="000974FD" w:rsidRPr="005C6528">
        <w:rPr>
          <w:rStyle w:val="apple-style-span"/>
          <w:rFonts w:cs="Arial"/>
          <w:b w:val="0"/>
          <w:szCs w:val="20"/>
        </w:rPr>
        <w:t xml:space="preserve"> </w:t>
      </w:r>
      <w:r w:rsidR="000974FD" w:rsidRPr="0073717F">
        <w:rPr>
          <w:rStyle w:val="apple-style-span"/>
          <w:rFonts w:cs="Arial"/>
          <w:b w:val="0"/>
          <w:szCs w:val="20"/>
        </w:rPr>
        <w:t>konkurences tiesību pārkāpumā</w:t>
      </w:r>
      <w:r w:rsidRPr="00EB61A4">
        <w:rPr>
          <w:b w:val="0"/>
        </w:rPr>
        <w:t xml:space="preserve">. </w:t>
      </w:r>
    </w:p>
    <w:p w:rsidR="00B1275C" w:rsidRDefault="00B1275C" w:rsidP="00B1275C">
      <w:pPr>
        <w:pStyle w:val="Apakpunkts"/>
        <w:numPr>
          <w:ilvl w:val="0"/>
          <w:numId w:val="0"/>
        </w:numPr>
        <w:ind w:left="851"/>
        <w:jc w:val="both"/>
        <w:rPr>
          <w:b w:val="0"/>
        </w:rPr>
      </w:pPr>
    </w:p>
    <w:p w:rsidR="00B1275C" w:rsidRPr="00F2209E" w:rsidRDefault="00B1275C" w:rsidP="00B1275C">
      <w:pPr>
        <w:pStyle w:val="Apakpunkts"/>
        <w:jc w:val="both"/>
        <w:rPr>
          <w:b w:val="0"/>
        </w:rPr>
      </w:pPr>
      <w:r>
        <w:rPr>
          <w:b w:val="0"/>
        </w:rPr>
        <w:t>I</w:t>
      </w:r>
      <w:r w:rsidRPr="00F2209E">
        <w:rPr>
          <w:b w:val="0"/>
        </w:rPr>
        <w:t xml:space="preserve">zskatot Pretendenta Atlases dokumentus, </w:t>
      </w:r>
      <w:r>
        <w:rPr>
          <w:b w:val="0"/>
        </w:rPr>
        <w:t xml:space="preserve">Iepirkuma komisija </w:t>
      </w:r>
      <w:r w:rsidRPr="00F2209E">
        <w:rPr>
          <w:b w:val="0"/>
        </w:rPr>
        <w:t xml:space="preserve">pārbauda Pretendentu, apakšuzņēmēju un Personu, uz kuru iespējām Pretendenti balstās, atbilstību </w:t>
      </w:r>
      <w:r>
        <w:rPr>
          <w:b w:val="0"/>
        </w:rPr>
        <w:t xml:space="preserve">citiem </w:t>
      </w:r>
      <w:r w:rsidRPr="00F2209E">
        <w:rPr>
          <w:b w:val="0"/>
        </w:rPr>
        <w:t xml:space="preserve">Nosacījumiem dalībai Iepirkuma procedūrā un atlasa Pretendentus, pārbaudot Pretendentu atbilstību Pretendenta kvalifikācijas prasībām. </w:t>
      </w:r>
    </w:p>
    <w:p w:rsidR="00B1275C" w:rsidRDefault="00B1275C" w:rsidP="00B1275C">
      <w:pPr>
        <w:pStyle w:val="Apakpunkts"/>
        <w:numPr>
          <w:ilvl w:val="0"/>
          <w:numId w:val="0"/>
        </w:numPr>
        <w:ind w:left="851"/>
        <w:jc w:val="both"/>
        <w:rPr>
          <w:b w:val="0"/>
        </w:rPr>
      </w:pPr>
    </w:p>
    <w:p w:rsidR="00B1275C" w:rsidRPr="00DC4C88" w:rsidRDefault="00B1275C" w:rsidP="00B1275C">
      <w:pPr>
        <w:pStyle w:val="Apakpunkts"/>
        <w:jc w:val="both"/>
        <w:rPr>
          <w:b w:val="0"/>
        </w:rPr>
      </w:pPr>
      <w:r>
        <w:rPr>
          <w:b w:val="0"/>
        </w:rPr>
        <w:t>Pretendent</w:t>
      </w:r>
      <w:r w:rsidRPr="00DC4C88">
        <w:rPr>
          <w:b w:val="0"/>
        </w:rPr>
        <w:t>u, kuri</w:t>
      </w:r>
      <w:r w:rsidR="00D149CF" w:rsidRPr="00D149CF">
        <w:t xml:space="preserve"> </w:t>
      </w:r>
      <w:r w:rsidR="00D149CF" w:rsidRPr="00D149CF">
        <w:rPr>
          <w:b w:val="0"/>
        </w:rPr>
        <w:t xml:space="preserve">vai kuru Personas, </w:t>
      </w:r>
      <w:r w:rsidR="00D149CF" w:rsidRPr="002D619A">
        <w:rPr>
          <w:b w:val="0"/>
          <w:color w:val="000000" w:themeColor="text1"/>
        </w:rPr>
        <w:t>t.sk. apakšuzņēmēji,</w:t>
      </w:r>
      <w:r w:rsidR="00D149CF" w:rsidRPr="00D149CF">
        <w:rPr>
          <w:b w:val="0"/>
        </w:rPr>
        <w:t xml:space="preserve"> uz kuru iespējām Pretendents balstās</w:t>
      </w:r>
      <w:r w:rsidRPr="00DC4C88">
        <w:rPr>
          <w:b w:val="0"/>
        </w:rPr>
        <w:t>:</w:t>
      </w:r>
    </w:p>
    <w:p w:rsidR="00B1275C" w:rsidRPr="00627042" w:rsidRDefault="00B1275C" w:rsidP="000A5AD0">
      <w:pPr>
        <w:pStyle w:val="Rindkopa"/>
        <w:numPr>
          <w:ilvl w:val="0"/>
          <w:numId w:val="14"/>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B1275C" w:rsidRPr="00627042" w:rsidRDefault="00B1275C" w:rsidP="000A5AD0">
      <w:pPr>
        <w:pStyle w:val="Rindkopa"/>
        <w:numPr>
          <w:ilvl w:val="0"/>
          <w:numId w:val="14"/>
        </w:numPr>
      </w:pPr>
      <w:r w:rsidRPr="00627042">
        <w:t xml:space="preserve">nav iesnieguši </w:t>
      </w:r>
      <w:r>
        <w:t>Pretendent</w:t>
      </w:r>
      <w:r w:rsidRPr="00627042">
        <w:t xml:space="preserve">a kvalifikācijas dokumentus vai neatbilst </w:t>
      </w:r>
      <w:r>
        <w:t>Pretendent</w:t>
      </w:r>
      <w:r w:rsidRPr="00627042">
        <w:t>a kvalifikācijas prasībām vai</w:t>
      </w:r>
    </w:p>
    <w:p w:rsidR="00B1275C" w:rsidRPr="00001C6C" w:rsidRDefault="00B1275C" w:rsidP="000A5AD0">
      <w:pPr>
        <w:pStyle w:val="Rindkopa"/>
        <w:numPr>
          <w:ilvl w:val="0"/>
          <w:numId w:val="14"/>
        </w:numPr>
      </w:pPr>
      <w:r w:rsidRPr="00001C6C">
        <w:rPr>
          <w:szCs w:val="20"/>
        </w:rPr>
        <w:t>ir snieguši nepatiesu informāciju kvalifikācijas novērtēšanai</w:t>
      </w:r>
      <w:r w:rsidRPr="00001C6C">
        <w:t>,</w:t>
      </w:r>
    </w:p>
    <w:p w:rsidR="00B1275C" w:rsidRPr="00627042" w:rsidRDefault="00B1275C" w:rsidP="00B1275C">
      <w:pPr>
        <w:pStyle w:val="Rindkopa"/>
      </w:pPr>
      <w:r w:rsidRPr="00627042">
        <w:t>piedāvājumi tiek noraidīti.</w:t>
      </w:r>
    </w:p>
    <w:p w:rsidR="00EF4A97" w:rsidRPr="00627042" w:rsidRDefault="00EF4A97" w:rsidP="00EF4A97">
      <w:pPr>
        <w:pStyle w:val="Punkts"/>
        <w:numPr>
          <w:ilvl w:val="0"/>
          <w:numId w:val="0"/>
        </w:numPr>
      </w:pPr>
    </w:p>
    <w:p w:rsidR="00EF4A97" w:rsidRPr="00966A4A" w:rsidRDefault="00EF4A97" w:rsidP="00DC4C88">
      <w:pPr>
        <w:pStyle w:val="Apakpunkts"/>
        <w:jc w:val="both"/>
        <w:rPr>
          <w:b w:val="0"/>
        </w:rPr>
      </w:pPr>
      <w:r w:rsidRPr="00966A4A">
        <w:rPr>
          <w:b w:val="0"/>
        </w:rPr>
        <w:t xml:space="preserve">Iepirkumu komisija pārbauda atlasīto </w:t>
      </w:r>
      <w:r w:rsidR="00DF327B" w:rsidRPr="00966A4A">
        <w:rPr>
          <w:b w:val="0"/>
        </w:rPr>
        <w:t>Pretendent</w:t>
      </w:r>
      <w:r w:rsidRPr="00966A4A">
        <w:rPr>
          <w:b w:val="0"/>
        </w:rPr>
        <w:t xml:space="preserve">u </w:t>
      </w:r>
      <w:r w:rsidR="0075462F">
        <w:rPr>
          <w:b w:val="0"/>
        </w:rPr>
        <w:t xml:space="preserve">Tehnisko piedāvājumu un </w:t>
      </w:r>
      <w:r w:rsidRPr="00966A4A">
        <w:rPr>
          <w:b w:val="0"/>
        </w:rPr>
        <w:t>Finanšu piedāvājumu atbilstību Nolikumā noteiktajām prasībām. Piedāvājumi, kuru Tehniskie piedāvājumi vai Finanšu piedāvājumi neatbilst Nolikumā noteiktajām prasībām, tiek noraidīti.</w:t>
      </w:r>
    </w:p>
    <w:p w:rsidR="00EF4A97" w:rsidRPr="00966A4A" w:rsidRDefault="00EF4A97" w:rsidP="00DC4C88">
      <w:pPr>
        <w:pStyle w:val="Rindkopa"/>
      </w:pPr>
    </w:p>
    <w:p w:rsidR="00EF4A97" w:rsidRPr="00DC4C88" w:rsidRDefault="00EF4A97" w:rsidP="00DC4C88">
      <w:pPr>
        <w:pStyle w:val="Apakpunkts"/>
        <w:jc w:val="both"/>
        <w:rPr>
          <w:b w:val="0"/>
        </w:rPr>
      </w:pPr>
      <w:r w:rsidRPr="00966A4A">
        <w:rPr>
          <w:b w:val="0"/>
        </w:rPr>
        <w:t>Piedāvājumi, kuri neatbilst Nolikumā noteiktajām noformējuma prasībām var tikt</w:t>
      </w:r>
      <w:r w:rsidRPr="00DC4C88">
        <w:rPr>
          <w:b w:val="0"/>
        </w:rPr>
        <w:t xml:space="preserve"> noraidīti, ja to neatbilstība Nolikumā noteiktajām noformējuma prasībām ir būtiska.</w:t>
      </w:r>
    </w:p>
    <w:p w:rsidR="00EF4A97" w:rsidRPr="00DC4C88" w:rsidRDefault="00EF4A97" w:rsidP="00DC4C88">
      <w:pPr>
        <w:pStyle w:val="Rindkopa"/>
      </w:pPr>
    </w:p>
    <w:bookmarkEnd w:id="70"/>
    <w:bookmarkEnd w:id="71"/>
    <w:bookmarkEnd w:id="72"/>
    <w:bookmarkEnd w:id="73"/>
    <w:p w:rsidR="006D50D1" w:rsidRPr="00172E0B" w:rsidRDefault="007A4BDD" w:rsidP="00DC4C88">
      <w:pPr>
        <w:pStyle w:val="Apakpunkts"/>
        <w:jc w:val="both"/>
        <w:rPr>
          <w:b w:val="0"/>
        </w:rPr>
      </w:pPr>
      <w:r w:rsidRPr="00172E0B">
        <w:rPr>
          <w:b w:val="0"/>
        </w:rPr>
        <w:t>No piedāvājumiem, kas atbilst Nolikumā noteiktajām prasībām, i</w:t>
      </w:r>
      <w:r w:rsidR="006D50D1" w:rsidRPr="00172E0B">
        <w:rPr>
          <w:b w:val="0"/>
        </w:rPr>
        <w:t>epirkuma komisija izvēl</w:t>
      </w:r>
      <w:r w:rsidRPr="00172E0B">
        <w:rPr>
          <w:b w:val="0"/>
        </w:rPr>
        <w:t>as</w:t>
      </w:r>
      <w:r w:rsidR="006D50D1" w:rsidRPr="00172E0B">
        <w:rPr>
          <w:b w:val="0"/>
        </w:rPr>
        <w:t xml:space="preserve"> piedāvājumu ar viszemāko cenu</w:t>
      </w:r>
      <w:r w:rsidR="004C582D" w:rsidRPr="00172E0B">
        <w:rPr>
          <w:b w:val="0"/>
        </w:rPr>
        <w:t>.</w:t>
      </w:r>
    </w:p>
    <w:p w:rsidR="002D2FDF" w:rsidRPr="00DC4C88" w:rsidRDefault="002D2FDF" w:rsidP="00DC4C88">
      <w:pPr>
        <w:pStyle w:val="Rindkopa"/>
      </w:pPr>
    </w:p>
    <w:p w:rsidR="006D50D1" w:rsidRDefault="006D50D1" w:rsidP="00DC4C88">
      <w:pPr>
        <w:pStyle w:val="Apakpunkts"/>
        <w:jc w:val="both"/>
        <w:rPr>
          <w:b w:val="0"/>
        </w:rPr>
      </w:pPr>
      <w:r w:rsidRPr="00DC4C88">
        <w:rPr>
          <w:b w:val="0"/>
        </w:rPr>
        <w:t xml:space="preserve">Vērtējot piedāvājumu, iepirkuma komisija ņem vērā piedāvājumā norādīto </w:t>
      </w:r>
      <w:r w:rsidR="00127662" w:rsidRPr="00966A4A">
        <w:rPr>
          <w:rFonts w:cs="Arial"/>
          <w:b w:val="0"/>
        </w:rPr>
        <w:t>Būvniecības</w:t>
      </w:r>
      <w:r w:rsidRPr="00966A4A">
        <w:rPr>
          <w:b w:val="0"/>
        </w:rPr>
        <w:t xml:space="preserve"> kopējo</w:t>
      </w:r>
      <w:r w:rsidRPr="00DC4C88">
        <w:rPr>
          <w:b w:val="0"/>
        </w:rPr>
        <w:t xml:space="preserve"> cenu bez PVN.</w:t>
      </w:r>
    </w:p>
    <w:p w:rsidR="00B1275C" w:rsidRDefault="00B1275C" w:rsidP="00B1275C">
      <w:pPr>
        <w:pStyle w:val="Apakpunkts"/>
        <w:numPr>
          <w:ilvl w:val="0"/>
          <w:numId w:val="0"/>
        </w:numPr>
        <w:jc w:val="both"/>
        <w:rPr>
          <w:b w:val="0"/>
        </w:rPr>
      </w:pPr>
    </w:p>
    <w:p w:rsidR="00B1275C" w:rsidRPr="005E1CC4" w:rsidRDefault="00B1275C" w:rsidP="00DC4C88">
      <w:pPr>
        <w:pStyle w:val="Apakpunkts"/>
        <w:jc w:val="both"/>
        <w:rPr>
          <w:b w:val="0"/>
        </w:rPr>
      </w:pPr>
      <w:r>
        <w:rPr>
          <w:rStyle w:val="apple-style-span"/>
          <w:rFonts w:cs="Arial"/>
          <w:b w:val="0"/>
          <w:color w:val="000000"/>
          <w:szCs w:val="20"/>
        </w:rPr>
        <w:lastRenderedPageBreak/>
        <w:t>J</w:t>
      </w:r>
      <w:r w:rsidRPr="009D6DB0">
        <w:rPr>
          <w:rStyle w:val="apple-style-span"/>
          <w:rFonts w:cs="Arial"/>
          <w:b w:val="0"/>
          <w:color w:val="000000"/>
          <w:szCs w:val="20"/>
        </w:rPr>
        <w:t xml:space="preserve">a Iepirkuma komisija konstatē, ka </w:t>
      </w:r>
      <w:r w:rsidR="00B83675" w:rsidRPr="009D6DB0">
        <w:rPr>
          <w:rStyle w:val="apple-style-span"/>
          <w:rFonts w:cs="Arial"/>
          <w:b w:val="0"/>
          <w:color w:val="000000"/>
          <w:szCs w:val="20"/>
        </w:rPr>
        <w:t>Pretendenta piedāvājums</w:t>
      </w:r>
      <w:r w:rsidRPr="009D6DB0">
        <w:rPr>
          <w:rStyle w:val="apple-style-span"/>
          <w:rFonts w:cs="Arial"/>
          <w:b w:val="0"/>
          <w:color w:val="000000"/>
          <w:szCs w:val="20"/>
        </w:rPr>
        <w:t xml:space="preserve"> ir nepamatoti lēts</w:t>
      </w:r>
      <w:r>
        <w:rPr>
          <w:rStyle w:val="apple-style-span"/>
          <w:rFonts w:cs="Arial"/>
          <w:b w:val="0"/>
          <w:color w:val="000000"/>
          <w:szCs w:val="20"/>
        </w:rPr>
        <w:t xml:space="preserve">, </w:t>
      </w:r>
      <w:r w:rsidR="00B83675">
        <w:rPr>
          <w:rStyle w:val="apple-style-span"/>
          <w:rFonts w:cs="Arial"/>
          <w:b w:val="0"/>
          <w:color w:val="000000"/>
          <w:szCs w:val="20"/>
        </w:rPr>
        <w:t xml:space="preserve">tas </w:t>
      </w:r>
      <w:r w:rsidRPr="009D6DB0">
        <w:rPr>
          <w:rStyle w:val="apple-style-span"/>
          <w:rFonts w:cs="Arial"/>
          <w:b w:val="0"/>
          <w:color w:val="000000"/>
          <w:szCs w:val="20"/>
        </w:rPr>
        <w:t>tiek noraidīts. Ja iepirkuma komisija Pretendenta piedāvājumu uzskata par nepamatoti lētu, Pasūtītājs pirms šā</w:t>
      </w:r>
      <w:r w:rsidR="005E1CC4">
        <w:rPr>
          <w:rStyle w:val="apple-style-span"/>
          <w:rFonts w:cs="Arial"/>
          <w:b w:val="0"/>
          <w:color w:val="000000"/>
          <w:szCs w:val="20"/>
        </w:rPr>
        <w:t>da</w:t>
      </w:r>
      <w:r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Pr>
          <w:rStyle w:val="Vresatsauce"/>
          <w:rFonts w:cs="Arial"/>
          <w:b w:val="0"/>
          <w:color w:val="000000"/>
          <w:szCs w:val="20"/>
        </w:rPr>
        <w:footnoteReference w:id="3"/>
      </w:r>
      <w:r>
        <w:rPr>
          <w:rStyle w:val="apple-style-span"/>
          <w:rFonts w:cs="Arial"/>
          <w:b w:val="0"/>
          <w:color w:val="000000"/>
          <w:szCs w:val="20"/>
        </w:rPr>
        <w:t xml:space="preserve">, kā arī ļauj </w:t>
      </w:r>
      <w:r w:rsidR="005E1CC4">
        <w:rPr>
          <w:rStyle w:val="apple-style-span"/>
          <w:rFonts w:cs="Arial"/>
          <w:b w:val="0"/>
          <w:color w:val="000000"/>
          <w:szCs w:val="20"/>
        </w:rPr>
        <w:t>Pretendent</w:t>
      </w:r>
      <w:r>
        <w:rPr>
          <w:rStyle w:val="apple-style-span"/>
          <w:rFonts w:cs="Arial"/>
          <w:b w:val="0"/>
          <w:color w:val="000000"/>
          <w:szCs w:val="20"/>
        </w:rPr>
        <w:t xml:space="preserve">am iesniegt pierādījumus, kurus </w:t>
      </w:r>
      <w:r w:rsidR="005E1CC4">
        <w:rPr>
          <w:rStyle w:val="apple-style-span"/>
          <w:rFonts w:cs="Arial"/>
          <w:b w:val="0"/>
          <w:color w:val="000000"/>
          <w:szCs w:val="20"/>
        </w:rPr>
        <w:t>tas</w:t>
      </w:r>
      <w:r>
        <w:rPr>
          <w:rStyle w:val="apple-style-span"/>
          <w:rFonts w:cs="Arial"/>
          <w:b w:val="0"/>
          <w:color w:val="000000"/>
          <w:szCs w:val="20"/>
        </w:rPr>
        <w:t xml:space="preserve"> uzskata par nepieciešamiem, dodot saprātīgu termiņu paskaidrojuma un pierādījumu iesniegšanai. Pretendenta piedāvājums tiek noraidīts tikai gadījumā, ja Pretendents nav varējis </w:t>
      </w:r>
      <w:r w:rsidRPr="005E1CC4">
        <w:rPr>
          <w:rStyle w:val="apple-style-span"/>
          <w:rFonts w:cs="Arial"/>
          <w:b w:val="0"/>
          <w:color w:val="000000"/>
          <w:szCs w:val="20"/>
        </w:rPr>
        <w:t>norādīt tehnoloģijas, tehniskos risinājumus, tirgus apstākļus vai citus objektīvus pierādījumus, kas ļauj piedāvāt tik lētu cenu.</w:t>
      </w:r>
    </w:p>
    <w:p w:rsidR="00A639EF" w:rsidRPr="00172E0B" w:rsidRDefault="00A639EF" w:rsidP="00A639EF">
      <w:pPr>
        <w:pStyle w:val="Rindkopa"/>
        <w:ind w:left="0"/>
      </w:pPr>
    </w:p>
    <w:p w:rsidR="006F2402" w:rsidRPr="00E20449" w:rsidRDefault="006F2402" w:rsidP="00DC4C88">
      <w:pPr>
        <w:pStyle w:val="Punkts"/>
      </w:pPr>
      <w:bookmarkStart w:id="74" w:name="_Toc61422147"/>
      <w:bookmarkStart w:id="75" w:name="_Toc134418293"/>
      <w:bookmarkStart w:id="76" w:name="_Toc134628698"/>
      <w:bookmarkStart w:id="77" w:name="_Toc280014871"/>
      <w:r w:rsidRPr="00E20449">
        <w:t xml:space="preserve">Iepirkuma </w:t>
      </w:r>
      <w:smartTag w:uri="schemas-tilde-lv/tildestengine" w:element="veidnes">
        <w:smartTagPr>
          <w:attr w:name="id" w:val="-1"/>
          <w:attr w:name="baseform" w:val="līgum|s"/>
          <w:attr w:name="text" w:val="līgums"/>
        </w:smartTagPr>
        <w:r w:rsidRPr="00E20449">
          <w:t>līgums</w:t>
        </w:r>
      </w:smartTag>
      <w:bookmarkEnd w:id="74"/>
      <w:bookmarkEnd w:id="75"/>
      <w:bookmarkEnd w:id="76"/>
      <w:bookmarkEnd w:id="77"/>
    </w:p>
    <w:p w:rsidR="002D2FDF" w:rsidRPr="00A1485E" w:rsidRDefault="006F2402" w:rsidP="00A1485E">
      <w:pPr>
        <w:pStyle w:val="Apakpunkts"/>
        <w:jc w:val="both"/>
        <w:rPr>
          <w:b w:val="0"/>
        </w:rPr>
      </w:pPr>
      <w:r w:rsidRPr="00A1485E">
        <w:rPr>
          <w:b w:val="0"/>
        </w:rPr>
        <w:t>Pasūtītājs</w:t>
      </w:r>
      <w:r w:rsidR="00697F73" w:rsidRPr="00A1485E" w:rsidDel="00697F73">
        <w:rPr>
          <w:rStyle w:val="Vresatsauce"/>
          <w:b w:val="0"/>
        </w:rPr>
        <w:t xml:space="preserve"> </w:t>
      </w:r>
      <w:r w:rsidRPr="00A1485E">
        <w:rPr>
          <w:b w:val="0"/>
        </w:rPr>
        <w:t xml:space="preserve">pamatojoties uz </w:t>
      </w:r>
      <w:r w:rsidR="00DF327B">
        <w:rPr>
          <w:b w:val="0"/>
        </w:rPr>
        <w:t>Pretendent</w:t>
      </w:r>
      <w:r w:rsidRPr="00A1485E">
        <w:rPr>
          <w:b w:val="0"/>
        </w:rPr>
        <w:t xml:space="preserve">a piedāvājumu ar izraudzīto </w:t>
      </w:r>
      <w:r w:rsidR="00DF327B">
        <w:rPr>
          <w:b w:val="0"/>
        </w:rPr>
        <w:t>Pretendent</w:t>
      </w:r>
      <w:r w:rsidRPr="00A1485E">
        <w:rPr>
          <w:b w:val="0"/>
        </w:rPr>
        <w:t xml:space="preserve">u slēdz iepirkuma </w:t>
      </w:r>
      <w:smartTag w:uri="schemas-tilde-lv/tildestengine" w:element="veidnes">
        <w:smartTagPr>
          <w:attr w:name="baseform" w:val="līgum|s"/>
          <w:attr w:name="id" w:val="-1"/>
          <w:attr w:name="text" w:val="līgumu"/>
        </w:smartTagPr>
        <w:r w:rsidRPr="00A1485E">
          <w:rPr>
            <w:b w:val="0"/>
          </w:rPr>
          <w:t>līgumu</w:t>
        </w:r>
      </w:smartTag>
      <w:r w:rsidRPr="00A1485E">
        <w:rPr>
          <w:b w:val="0"/>
        </w:rPr>
        <w:t xml:space="preserve"> atbilstoši Iepirkuma </w:t>
      </w:r>
      <w:smartTag w:uri="schemas-tilde-lv/tildestengine" w:element="veidnes">
        <w:smartTagPr>
          <w:attr w:name="baseform" w:val="līgum|s"/>
          <w:attr w:name="id" w:val="-1"/>
          <w:attr w:name="text" w:val="līguma"/>
        </w:smartTagPr>
        <w:r w:rsidRPr="00A1485E">
          <w:rPr>
            <w:b w:val="0"/>
          </w:rPr>
          <w:t>līguma</w:t>
        </w:r>
      </w:smartTag>
      <w:r w:rsidRPr="00A1485E">
        <w:rPr>
          <w:b w:val="0"/>
        </w:rPr>
        <w:t xml:space="preserve"> veidnei (</w:t>
      </w:r>
      <w:r w:rsidR="00697F73" w:rsidRPr="00A1485E">
        <w:rPr>
          <w:b w:val="0"/>
        </w:rPr>
        <w:t xml:space="preserve">C </w:t>
      </w:r>
      <w:r w:rsidRPr="00A1485E">
        <w:rPr>
          <w:b w:val="0"/>
        </w:rPr>
        <w:t>pielikums)</w:t>
      </w:r>
      <w:r w:rsidR="007911EC">
        <w:rPr>
          <w:b w:val="0"/>
        </w:rPr>
        <w:t xml:space="preserve">, </w:t>
      </w:r>
    </w:p>
    <w:p w:rsidR="006F2402" w:rsidRPr="00A1485E" w:rsidRDefault="006F2402" w:rsidP="00A1485E">
      <w:pPr>
        <w:pStyle w:val="Paragrfs"/>
        <w:numPr>
          <w:ilvl w:val="0"/>
          <w:numId w:val="0"/>
        </w:numPr>
      </w:pPr>
    </w:p>
    <w:p w:rsidR="007327E4" w:rsidRPr="00A1485E" w:rsidRDefault="006F2402" w:rsidP="00A1485E">
      <w:pPr>
        <w:pStyle w:val="Apakpunkts"/>
        <w:jc w:val="both"/>
        <w:rPr>
          <w:b w:val="0"/>
        </w:rPr>
      </w:pPr>
      <w:r w:rsidRPr="00A1485E">
        <w:rPr>
          <w:b w:val="0"/>
        </w:rPr>
        <w:t xml:space="preserve">Ja </w:t>
      </w:r>
      <w:r w:rsidR="00DF327B">
        <w:rPr>
          <w:b w:val="0"/>
        </w:rPr>
        <w:t>Pretendent</w:t>
      </w:r>
      <w:r w:rsidRPr="00A1485E">
        <w:rPr>
          <w:b w:val="0"/>
        </w:rPr>
        <w:t xml:space="preserve">am ir iebildumi pret iepirkuma </w:t>
      </w:r>
      <w:smartTag w:uri="schemas-tilde-lv/tildestengine" w:element="veidnes">
        <w:smartTagPr>
          <w:attr w:name="baseform" w:val="līgum|s"/>
          <w:attr w:name="id" w:val="-1"/>
          <w:attr w:name="text" w:val="līguma"/>
        </w:smartTagPr>
        <w:r w:rsidRPr="00A1485E">
          <w:rPr>
            <w:b w:val="0"/>
          </w:rPr>
          <w:t>līguma</w:t>
        </w:r>
      </w:smartTag>
      <w:r w:rsidR="00984EC2" w:rsidRPr="00A1485E">
        <w:rPr>
          <w:b w:val="0"/>
        </w:rPr>
        <w:t xml:space="preserve"> veidni, tie jāiesniedz pasūtītājam ne vēlāk </w:t>
      </w:r>
      <w:r w:rsidR="002D619A">
        <w:rPr>
          <w:b w:val="0"/>
        </w:rPr>
        <w:t>4</w:t>
      </w:r>
      <w:r w:rsidR="00984EC2" w:rsidRPr="00A1485E">
        <w:rPr>
          <w:b w:val="0"/>
        </w:rPr>
        <w:t xml:space="preserve"> dienas </w:t>
      </w:r>
      <w:r w:rsidRPr="00A1485E">
        <w:rPr>
          <w:b w:val="0"/>
        </w:rPr>
        <w:t xml:space="preserve">pirms piedāvājumu iesniegšanas termiņa beigām. Pēc </w:t>
      </w:r>
      <w:r w:rsidR="00984EC2" w:rsidRPr="00A1485E">
        <w:rPr>
          <w:b w:val="0"/>
        </w:rPr>
        <w:t xml:space="preserve">šī termiņa iesniegtie </w:t>
      </w:r>
      <w:r w:rsidRPr="00A1485E">
        <w:rPr>
          <w:b w:val="0"/>
        </w:rPr>
        <w:t>iebil</w:t>
      </w:r>
      <w:r w:rsidR="00984EC2" w:rsidRPr="00A1485E">
        <w:rPr>
          <w:b w:val="0"/>
        </w:rPr>
        <w:t xml:space="preserve">dumi </w:t>
      </w:r>
      <w:r w:rsidRPr="00A1485E">
        <w:rPr>
          <w:b w:val="0"/>
        </w:rPr>
        <w:t>netiks ņemti vērā.</w:t>
      </w: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976D1" w:rsidRDefault="005976D1" w:rsidP="0009738E">
      <w:pPr>
        <w:pStyle w:val="Punkts"/>
        <w:numPr>
          <w:ilvl w:val="0"/>
          <w:numId w:val="0"/>
        </w:numPr>
        <w:jc w:val="center"/>
      </w:pPr>
    </w:p>
    <w:p w:rsidR="005F1730" w:rsidRDefault="007327E4"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Pr="003B6328" w:rsidRDefault="003B6328" w:rsidP="0009738E">
      <w:pPr>
        <w:pStyle w:val="Apak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Pr="00FC3C3E" w:rsidRDefault="00011ED3" w:rsidP="0009738E">
      <w:pPr>
        <w:pStyle w:val="Punkts"/>
        <w:numPr>
          <w:ilvl w:val="0"/>
          <w:numId w:val="0"/>
        </w:numPr>
        <w:jc w:val="center"/>
        <w:rPr>
          <w:sz w:val="24"/>
        </w:rPr>
      </w:pPr>
      <w:bookmarkStart w:id="78" w:name="_Toc280014872"/>
      <w:r w:rsidRPr="00A928CA">
        <w:rPr>
          <w:sz w:val="24"/>
        </w:rPr>
        <w:t>Nolikuma</w:t>
      </w:r>
      <w:r w:rsidRPr="00FC3C3E">
        <w:rPr>
          <w:sz w:val="24"/>
        </w:rPr>
        <w:t xml:space="preserve"> p</w:t>
      </w:r>
      <w:r w:rsidR="007327E4" w:rsidRPr="00FC3C3E">
        <w:rPr>
          <w:sz w:val="24"/>
        </w:rPr>
        <w:t>ielikumi</w:t>
      </w:r>
      <w:bookmarkEnd w:id="78"/>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EF1FD8">
      <w:pPr>
        <w:pStyle w:val="Punkts"/>
        <w:numPr>
          <w:ilvl w:val="0"/>
          <w:numId w:val="0"/>
        </w:numPr>
        <w:jc w:val="center"/>
        <w:rPr>
          <w:rFonts w:cs="Arial"/>
          <w:sz w:val="24"/>
        </w:rPr>
      </w:pPr>
      <w:bookmarkStart w:id="79" w:name="_Toc322554519"/>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Default="00EF1FD8" w:rsidP="00EF1FD8">
      <w:pPr>
        <w:pStyle w:val="Punkts"/>
        <w:numPr>
          <w:ilvl w:val="0"/>
          <w:numId w:val="0"/>
        </w:numPr>
        <w:jc w:val="center"/>
        <w:rPr>
          <w:rFonts w:cs="Arial"/>
          <w:sz w:val="24"/>
        </w:rPr>
      </w:pPr>
    </w:p>
    <w:p w:rsidR="00EF1FD8" w:rsidRPr="004166F7" w:rsidRDefault="00EF1FD8" w:rsidP="00EF1FD8">
      <w:pPr>
        <w:pStyle w:val="Punkts"/>
        <w:numPr>
          <w:ilvl w:val="0"/>
          <w:numId w:val="0"/>
        </w:numPr>
        <w:jc w:val="center"/>
        <w:rPr>
          <w:rFonts w:cs="Arial"/>
          <w:sz w:val="24"/>
        </w:rPr>
      </w:pPr>
      <w:r w:rsidRPr="004166F7">
        <w:rPr>
          <w:rFonts w:cs="Arial"/>
          <w:sz w:val="24"/>
        </w:rPr>
        <w:t>A pielikums: Tehniskā specifikācija</w:t>
      </w:r>
      <w:r w:rsidRPr="004166F7">
        <w:rPr>
          <w:rStyle w:val="Vresatsauce"/>
          <w:rFonts w:cs="Arial"/>
          <w:sz w:val="24"/>
        </w:rPr>
        <w:footnoteReference w:id="4"/>
      </w:r>
      <w:bookmarkEnd w:id="79"/>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Default="00EF1FD8" w:rsidP="0009738E">
      <w:pPr>
        <w:pStyle w:val="Punkts"/>
        <w:numPr>
          <w:ilvl w:val="0"/>
          <w:numId w:val="0"/>
        </w:numPr>
        <w:jc w:val="center"/>
      </w:pPr>
    </w:p>
    <w:p w:rsidR="00EF1FD8" w:rsidRPr="004166F7" w:rsidRDefault="00EF1FD8" w:rsidP="00EF1FD8">
      <w:pPr>
        <w:spacing w:before="5000"/>
        <w:jc w:val="center"/>
        <w:rPr>
          <w:rFonts w:ascii="Arial" w:hAnsi="Arial" w:cs="Arial"/>
          <w:b/>
        </w:rPr>
      </w:pPr>
      <w:r w:rsidRPr="004166F7">
        <w:rPr>
          <w:rFonts w:ascii="Arial" w:hAnsi="Arial" w:cs="Arial"/>
          <w:b/>
        </w:rPr>
        <w:t>A1 pielikums - Vispārīgās prasības</w:t>
      </w:r>
    </w:p>
    <w:p w:rsidR="00EF1FD8" w:rsidRPr="004166F7" w:rsidRDefault="00EF1FD8" w:rsidP="00EF1FD8">
      <w:pPr>
        <w:pStyle w:val="2virsraksts"/>
        <w:jc w:val="left"/>
        <w:rPr>
          <w:rFonts w:cs="Arial"/>
        </w:rPr>
      </w:pPr>
    </w:p>
    <w:p w:rsidR="00EF1FD8" w:rsidRPr="004166F7" w:rsidRDefault="00EF1FD8" w:rsidP="00EF1FD8">
      <w:pPr>
        <w:pStyle w:val="1Virsraksts"/>
        <w:spacing w:before="0" w:line="240" w:lineRule="auto"/>
        <w:rPr>
          <w:rFonts w:cs="Arial"/>
          <w:sz w:val="20"/>
          <w:szCs w:val="20"/>
        </w:rPr>
      </w:pPr>
      <w:r w:rsidRPr="004166F7">
        <w:rPr>
          <w:rFonts w:cs="Arial"/>
        </w:rPr>
        <w:br w:type="page"/>
      </w:r>
      <w:r w:rsidRPr="004166F7">
        <w:rPr>
          <w:rFonts w:cs="Arial"/>
          <w:sz w:val="20"/>
          <w:szCs w:val="20"/>
        </w:rPr>
        <w:lastRenderedPageBreak/>
        <w:t>1. Vispārīga informācija par līgumu</w:t>
      </w:r>
    </w:p>
    <w:p w:rsidR="00EF1FD8" w:rsidRPr="004166F7" w:rsidRDefault="00EF1FD8" w:rsidP="00EF1FD8">
      <w:pPr>
        <w:pStyle w:val="2virsraksts"/>
        <w:rPr>
          <w:rFonts w:cs="Arial"/>
          <w:sz w:val="20"/>
          <w:szCs w:val="20"/>
        </w:rPr>
      </w:pPr>
      <w:r w:rsidRPr="004166F7">
        <w:rPr>
          <w:rFonts w:cs="Arial"/>
          <w:sz w:val="20"/>
          <w:szCs w:val="20"/>
        </w:rPr>
        <w:t>1.1. Īss būvdarbu apraksts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Darbu apjoms ietver </w:t>
      </w:r>
      <w:r w:rsidRPr="006C6EA7">
        <w:rPr>
          <w:rFonts w:ascii="Arial" w:hAnsi="Arial" w:cs="Arial"/>
          <w:sz w:val="20"/>
          <w:szCs w:val="20"/>
        </w:rPr>
        <w:t>esošās Ķeguma ūdensapgādes</w:t>
      </w:r>
      <w:r w:rsidRPr="004166F7">
        <w:rPr>
          <w:rFonts w:ascii="Arial" w:hAnsi="Arial" w:cs="Arial"/>
          <w:sz w:val="20"/>
          <w:szCs w:val="20"/>
        </w:rPr>
        <w:t xml:space="preserve"> un kanalizācijas sistēmu rekonstrukciju saskaņā ar FIDIC Iekārtu piegādes – projektēšanas-būvniecības darbu nosacījumiem (turpmāk - dzeltenā grāmata) un Latvijas normatīvajiem aktiem.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Darbu apjoms ietver:</w:t>
      </w:r>
    </w:p>
    <w:p w:rsidR="00EF1FD8" w:rsidRPr="004166F7" w:rsidRDefault="00EF1FD8" w:rsidP="00DC2659">
      <w:pPr>
        <w:keepNext/>
        <w:keepLines/>
        <w:numPr>
          <w:ilvl w:val="0"/>
          <w:numId w:val="49"/>
        </w:numPr>
        <w:tabs>
          <w:tab w:val="clear" w:pos="895"/>
          <w:tab w:val="num" w:pos="720"/>
        </w:tabs>
        <w:suppressAutoHyphens/>
        <w:ind w:left="720" w:hanging="181"/>
        <w:jc w:val="both"/>
        <w:rPr>
          <w:rFonts w:ascii="Arial" w:hAnsi="Arial" w:cs="Arial"/>
          <w:sz w:val="20"/>
          <w:szCs w:val="20"/>
        </w:rPr>
      </w:pPr>
      <w:r w:rsidRPr="004166F7">
        <w:rPr>
          <w:rFonts w:ascii="Arial" w:hAnsi="Arial" w:cs="Arial"/>
          <w:sz w:val="20"/>
          <w:szCs w:val="20"/>
        </w:rPr>
        <w:t>Tehniskā projekta izstrādi</w:t>
      </w:r>
      <w:r>
        <w:rPr>
          <w:rFonts w:ascii="Arial" w:hAnsi="Arial" w:cs="Arial"/>
          <w:sz w:val="20"/>
          <w:szCs w:val="20"/>
        </w:rPr>
        <w:t>, ietverot sagatavošanas darbus, tehnisko noteikumu pasūtīšanu u.c.</w:t>
      </w:r>
      <w:r w:rsidRPr="004166F7">
        <w:rPr>
          <w:rFonts w:ascii="Arial" w:hAnsi="Arial" w:cs="Arial"/>
          <w:sz w:val="20"/>
          <w:szCs w:val="20"/>
        </w:rPr>
        <w:t xml:space="preserve">; </w:t>
      </w:r>
    </w:p>
    <w:p w:rsidR="00EF1FD8" w:rsidRPr="004166F7" w:rsidRDefault="00EF1FD8" w:rsidP="00DC2659">
      <w:pPr>
        <w:keepNext/>
        <w:keepLines/>
        <w:numPr>
          <w:ilvl w:val="0"/>
          <w:numId w:val="49"/>
        </w:numPr>
        <w:tabs>
          <w:tab w:val="clear" w:pos="895"/>
          <w:tab w:val="num" w:pos="720"/>
        </w:tabs>
        <w:suppressAutoHyphens/>
        <w:ind w:left="720" w:hanging="181"/>
        <w:jc w:val="both"/>
        <w:rPr>
          <w:rFonts w:ascii="Arial" w:hAnsi="Arial" w:cs="Arial"/>
          <w:sz w:val="20"/>
          <w:szCs w:val="20"/>
        </w:rPr>
      </w:pPr>
      <w:r w:rsidRPr="004166F7">
        <w:rPr>
          <w:rFonts w:ascii="Arial" w:hAnsi="Arial" w:cs="Arial"/>
          <w:sz w:val="20"/>
          <w:szCs w:val="20"/>
        </w:rPr>
        <w:t>Visu nepieciešamo iekārtu, materiālu piegādi un montāžu;</w:t>
      </w:r>
    </w:p>
    <w:p w:rsidR="00EF1FD8" w:rsidRPr="004166F7" w:rsidRDefault="00EF1FD8" w:rsidP="00DC2659">
      <w:pPr>
        <w:keepNext/>
        <w:keepLines/>
        <w:numPr>
          <w:ilvl w:val="0"/>
          <w:numId w:val="49"/>
        </w:numPr>
        <w:tabs>
          <w:tab w:val="clear" w:pos="895"/>
          <w:tab w:val="num" w:pos="720"/>
        </w:tabs>
        <w:suppressAutoHyphens/>
        <w:ind w:left="720" w:hanging="181"/>
        <w:jc w:val="both"/>
        <w:rPr>
          <w:rFonts w:ascii="Arial" w:hAnsi="Arial" w:cs="Arial"/>
          <w:sz w:val="20"/>
          <w:szCs w:val="20"/>
        </w:rPr>
      </w:pPr>
      <w:r w:rsidRPr="004166F7">
        <w:rPr>
          <w:rFonts w:ascii="Arial" w:hAnsi="Arial" w:cs="Arial"/>
          <w:sz w:val="20"/>
          <w:szCs w:val="20"/>
        </w:rPr>
        <w:t>Būvbedres sagatavošanas darbus</w:t>
      </w:r>
      <w:r>
        <w:rPr>
          <w:rFonts w:ascii="Arial" w:hAnsi="Arial" w:cs="Arial"/>
          <w:sz w:val="20"/>
          <w:szCs w:val="20"/>
        </w:rPr>
        <w:t xml:space="preserve"> (maģistrālo cauruļvadu montāža</w:t>
      </w:r>
      <w:r w:rsidRPr="004166F7">
        <w:rPr>
          <w:rFonts w:ascii="Arial" w:hAnsi="Arial" w:cs="Arial"/>
          <w:sz w:val="20"/>
          <w:szCs w:val="20"/>
        </w:rPr>
        <w:t>, būvbedres aizbēršana u.c.) jauno iekārtu būvniecībai, tai skaitā esošo, turpmāk neizmantojamo būvju demontāžu un izvešanu, teritorijas labiekārtošanu;</w:t>
      </w:r>
    </w:p>
    <w:p w:rsidR="00EF1FD8" w:rsidRPr="004166F7" w:rsidRDefault="00EF1FD8" w:rsidP="00DC2659">
      <w:pPr>
        <w:keepNext/>
        <w:keepLines/>
        <w:numPr>
          <w:ilvl w:val="0"/>
          <w:numId w:val="49"/>
        </w:numPr>
        <w:tabs>
          <w:tab w:val="clear" w:pos="895"/>
          <w:tab w:val="num" w:pos="720"/>
        </w:tabs>
        <w:suppressAutoHyphens/>
        <w:ind w:left="720" w:hanging="181"/>
        <w:jc w:val="both"/>
        <w:rPr>
          <w:rFonts w:ascii="Arial" w:hAnsi="Arial" w:cs="Arial"/>
          <w:sz w:val="20"/>
          <w:szCs w:val="20"/>
        </w:rPr>
      </w:pPr>
      <w:r w:rsidRPr="004166F7">
        <w:rPr>
          <w:rFonts w:ascii="Arial" w:hAnsi="Arial" w:cs="Arial"/>
          <w:sz w:val="20"/>
          <w:szCs w:val="20"/>
        </w:rPr>
        <w:t>Esošo</w:t>
      </w:r>
      <w:r>
        <w:rPr>
          <w:rFonts w:ascii="Arial" w:hAnsi="Arial" w:cs="Arial"/>
          <w:sz w:val="20"/>
          <w:szCs w:val="20"/>
        </w:rPr>
        <w:t xml:space="preserve"> iekārtu rekonstrukcijas darbus</w:t>
      </w:r>
      <w:r w:rsidRPr="004166F7">
        <w:rPr>
          <w:rFonts w:ascii="Arial" w:hAnsi="Arial" w:cs="Arial"/>
          <w:sz w:val="20"/>
          <w:szCs w:val="20"/>
        </w:rPr>
        <w:t>;</w:t>
      </w:r>
    </w:p>
    <w:p w:rsidR="00EF1FD8" w:rsidRDefault="00EF1FD8" w:rsidP="00DC2659">
      <w:pPr>
        <w:numPr>
          <w:ilvl w:val="0"/>
          <w:numId w:val="49"/>
        </w:numPr>
        <w:tabs>
          <w:tab w:val="clear" w:pos="895"/>
        </w:tabs>
        <w:ind w:left="720" w:hanging="181"/>
        <w:jc w:val="both"/>
        <w:rPr>
          <w:rFonts w:ascii="Arial" w:hAnsi="Arial" w:cs="Arial"/>
          <w:sz w:val="20"/>
          <w:szCs w:val="20"/>
        </w:rPr>
      </w:pPr>
      <w:r w:rsidRPr="004166F7">
        <w:rPr>
          <w:rFonts w:ascii="Arial" w:hAnsi="Arial" w:cs="Arial"/>
          <w:sz w:val="20"/>
          <w:szCs w:val="20"/>
        </w:rPr>
        <w:t>Darbības izmēģinājuma un palaišanas – nodošanas darbus;</w:t>
      </w:r>
    </w:p>
    <w:p w:rsidR="00EF1FD8" w:rsidRPr="00664A98" w:rsidRDefault="00EF1FD8" w:rsidP="00DC2659">
      <w:pPr>
        <w:numPr>
          <w:ilvl w:val="0"/>
          <w:numId w:val="49"/>
        </w:numPr>
        <w:tabs>
          <w:tab w:val="clear" w:pos="895"/>
        </w:tabs>
        <w:ind w:left="720" w:hanging="181"/>
        <w:jc w:val="both"/>
        <w:rPr>
          <w:rFonts w:ascii="Arial" w:hAnsi="Arial" w:cs="Arial"/>
          <w:sz w:val="20"/>
          <w:szCs w:val="20"/>
        </w:rPr>
      </w:pPr>
      <w:r w:rsidRPr="004166F7">
        <w:rPr>
          <w:rFonts w:ascii="Arial" w:hAnsi="Arial" w:cs="Arial"/>
          <w:sz w:val="20"/>
          <w:szCs w:val="20"/>
        </w:rPr>
        <w:t>Personāla apmācības un instruktāžu.</w:t>
      </w:r>
      <w:r w:rsidRPr="004166F7">
        <w:rPr>
          <w:rFonts w:ascii="Arial" w:hAnsi="Arial" w:cs="Arial"/>
          <w:sz w:val="20"/>
          <w:szCs w:val="20"/>
        </w:rPr>
        <w:cr/>
      </w:r>
      <w:r w:rsidRPr="004166F7">
        <w:rPr>
          <w:rFonts w:ascii="Arial" w:hAnsi="Arial" w:cs="Arial"/>
          <w:sz w:val="20"/>
          <w:szCs w:val="20"/>
        </w:rPr>
        <w:cr/>
      </w:r>
      <w:r w:rsidR="005B6003">
        <w:rPr>
          <w:rFonts w:ascii="Arial" w:hAnsi="Arial" w:cs="Arial"/>
          <w:sz w:val="20"/>
          <w:szCs w:val="20"/>
        </w:rPr>
        <w:t>Darbi ietver šādu komponenti</w:t>
      </w:r>
      <w:r w:rsidRPr="00664A98">
        <w:rPr>
          <w:rFonts w:ascii="Arial" w:hAnsi="Arial" w:cs="Arial"/>
          <w:sz w:val="20"/>
          <w:szCs w:val="20"/>
        </w:rPr>
        <w:t xml:space="preserve">: </w:t>
      </w:r>
    </w:p>
    <w:p w:rsidR="00EF1FD8" w:rsidRPr="00664A98" w:rsidRDefault="00EF1FD8" w:rsidP="00DC2659">
      <w:pPr>
        <w:pStyle w:val="Teksts"/>
        <w:numPr>
          <w:ilvl w:val="0"/>
          <w:numId w:val="56"/>
        </w:numPr>
        <w:rPr>
          <w:rFonts w:cs="Arial"/>
        </w:rPr>
      </w:pPr>
      <w:r w:rsidRPr="00664A98">
        <w:rPr>
          <w:rFonts w:cs="Arial"/>
        </w:rPr>
        <w:t xml:space="preserve">Sadzīves kanalizācijas tīkla rekonstrukcija </w:t>
      </w:r>
      <w:r w:rsidR="005B6003">
        <w:rPr>
          <w:rFonts w:cs="Arial"/>
        </w:rPr>
        <w:t>Liepu alejā (</w:t>
      </w:r>
      <w:r w:rsidR="005B6003" w:rsidRPr="000D02B3">
        <w:rPr>
          <w:rFonts w:cs="Arial"/>
        </w:rPr>
        <w:t>K</w:t>
      </w:r>
      <w:r w:rsidR="000D02B3">
        <w:rPr>
          <w:rFonts w:cs="Arial"/>
        </w:rPr>
        <w:t xml:space="preserve"> 4.1. </w:t>
      </w:r>
      <w:r w:rsidRPr="00664A98">
        <w:rPr>
          <w:rFonts w:cs="Arial"/>
        </w:rPr>
        <w:t xml:space="preserve"> </w:t>
      </w:r>
      <w:r w:rsidR="000D02B3">
        <w:rPr>
          <w:rFonts w:cs="Arial"/>
        </w:rPr>
        <w:t xml:space="preserve">papildus </w:t>
      </w:r>
      <w:proofErr w:type="spellStart"/>
      <w:r w:rsidRPr="00664A98">
        <w:rPr>
          <w:rFonts w:cs="Arial"/>
        </w:rPr>
        <w:t>komopnente</w:t>
      </w:r>
      <w:proofErr w:type="spellEnd"/>
      <w:r w:rsidRPr="00664A98">
        <w:rPr>
          <w:rFonts w:cs="Arial"/>
        </w:rPr>
        <w:t>);</w:t>
      </w:r>
    </w:p>
    <w:p w:rsidR="00EF1FD8" w:rsidRPr="004166F7" w:rsidRDefault="00EF1FD8" w:rsidP="00EF1FD8">
      <w:pPr>
        <w:ind w:left="539"/>
        <w:jc w:val="both"/>
        <w:rPr>
          <w:rFonts w:ascii="Arial" w:hAnsi="Arial" w:cs="Arial"/>
          <w:sz w:val="20"/>
          <w:szCs w:val="20"/>
        </w:rPr>
      </w:pPr>
    </w:p>
    <w:p w:rsidR="00EF1FD8" w:rsidRPr="004166F7" w:rsidRDefault="005B6003" w:rsidP="00EF1FD8">
      <w:pPr>
        <w:ind w:firstLine="567"/>
        <w:jc w:val="both"/>
        <w:rPr>
          <w:rFonts w:ascii="Arial" w:hAnsi="Arial" w:cs="Arial"/>
          <w:sz w:val="20"/>
          <w:szCs w:val="20"/>
        </w:rPr>
      </w:pPr>
      <w:r>
        <w:rPr>
          <w:rFonts w:ascii="Arial" w:hAnsi="Arial" w:cs="Arial"/>
          <w:sz w:val="20"/>
          <w:szCs w:val="20"/>
        </w:rPr>
        <w:t>Sistēmai jābūt projektētai, rekonstruētai</w:t>
      </w:r>
      <w:r w:rsidR="00EF1FD8" w:rsidRPr="004166F7">
        <w:rPr>
          <w:rFonts w:ascii="Arial" w:hAnsi="Arial" w:cs="Arial"/>
          <w:sz w:val="20"/>
          <w:szCs w:val="20"/>
        </w:rPr>
        <w:t xml:space="preserve"> </w:t>
      </w:r>
      <w:r>
        <w:rPr>
          <w:rFonts w:ascii="Arial" w:hAnsi="Arial" w:cs="Arial"/>
          <w:sz w:val="20"/>
          <w:szCs w:val="20"/>
        </w:rPr>
        <w:t>tā, lai būtu nodrošināts nepārtraukts</w:t>
      </w:r>
      <w:r w:rsidR="00EF1FD8" w:rsidRPr="004166F7">
        <w:rPr>
          <w:rFonts w:ascii="Arial" w:hAnsi="Arial" w:cs="Arial"/>
          <w:sz w:val="20"/>
          <w:szCs w:val="20"/>
        </w:rPr>
        <w:t xml:space="preserve"> sadzīves kanalizācijas pakalpojum</w:t>
      </w:r>
      <w:r>
        <w:rPr>
          <w:rFonts w:ascii="Arial" w:hAnsi="Arial" w:cs="Arial"/>
          <w:sz w:val="20"/>
          <w:szCs w:val="20"/>
        </w:rPr>
        <w:t>s</w:t>
      </w:r>
    </w:p>
    <w:p w:rsidR="00EF1FD8" w:rsidRPr="004166F7" w:rsidRDefault="00EF1FD8" w:rsidP="00EF1FD8">
      <w:pPr>
        <w:ind w:firstLine="567"/>
        <w:rPr>
          <w:rFonts w:ascii="Arial" w:hAnsi="Arial" w:cs="Arial"/>
          <w:sz w:val="20"/>
          <w:szCs w:val="20"/>
        </w:rPr>
      </w:pPr>
    </w:p>
    <w:p w:rsidR="00EF1FD8" w:rsidRPr="004166F7" w:rsidRDefault="00EF1FD8" w:rsidP="00EF1FD8">
      <w:pPr>
        <w:ind w:firstLine="567"/>
        <w:rPr>
          <w:rFonts w:ascii="Arial" w:hAnsi="Arial" w:cs="Arial"/>
          <w:sz w:val="20"/>
          <w:szCs w:val="20"/>
        </w:rPr>
      </w:pPr>
    </w:p>
    <w:p w:rsidR="00EF1FD8" w:rsidRPr="004166F7" w:rsidRDefault="00EF1FD8" w:rsidP="00EF1FD8">
      <w:pPr>
        <w:jc w:val="center"/>
        <w:rPr>
          <w:rFonts w:ascii="Arial" w:hAnsi="Arial" w:cs="Arial"/>
          <w:b/>
          <w:sz w:val="20"/>
          <w:szCs w:val="20"/>
        </w:rPr>
      </w:pPr>
      <w:r w:rsidRPr="004166F7">
        <w:rPr>
          <w:rFonts w:ascii="Arial" w:hAnsi="Arial" w:cs="Arial"/>
          <w:b/>
          <w:sz w:val="20"/>
          <w:szCs w:val="20"/>
        </w:rPr>
        <w:t>1.2. Atrašanās vieta</w:t>
      </w:r>
    </w:p>
    <w:p w:rsidR="00EF1FD8" w:rsidRPr="004166F7" w:rsidRDefault="00EF1FD8" w:rsidP="00EF1FD8">
      <w:pPr>
        <w:ind w:firstLine="567"/>
        <w:jc w:val="center"/>
        <w:rPr>
          <w:rFonts w:ascii="Arial" w:hAnsi="Arial" w:cs="Arial"/>
          <w:b/>
          <w:sz w:val="20"/>
          <w:szCs w:val="20"/>
        </w:rPr>
      </w:pPr>
    </w:p>
    <w:p w:rsidR="00EF1FD8" w:rsidRPr="001E60C6" w:rsidRDefault="00EF1FD8" w:rsidP="00EF1FD8">
      <w:pPr>
        <w:ind w:firstLine="567"/>
        <w:jc w:val="both"/>
        <w:rPr>
          <w:rFonts w:ascii="Arial" w:hAnsi="Arial" w:cs="Arial"/>
          <w:sz w:val="20"/>
          <w:szCs w:val="20"/>
        </w:rPr>
      </w:pPr>
      <w:r w:rsidRPr="004166F7">
        <w:rPr>
          <w:rFonts w:ascii="Arial" w:hAnsi="Arial" w:cs="Arial"/>
          <w:sz w:val="20"/>
          <w:szCs w:val="20"/>
        </w:rPr>
        <w:t xml:space="preserve">Projekts </w:t>
      </w:r>
      <w:r w:rsidRPr="001E60C6">
        <w:rPr>
          <w:rFonts w:ascii="Arial" w:hAnsi="Arial" w:cs="Arial"/>
          <w:sz w:val="20"/>
          <w:szCs w:val="20"/>
        </w:rPr>
        <w:t>īstenojams Ķeguma novadā, Ķeguma pilsētā. Ķeguma pilsēta atrodas Latvijas centrālajā daļā, 45 km attālumā no Rīgas, 11 km - no Ogres un 6 km - no Lielvārdes. Projekta teritoriju šķērso valsts galvenais autoceļš A6 Rīga-Daugavpils un dzelzceļa līnija Rīga-Daugavpils.</w:t>
      </w:r>
    </w:p>
    <w:p w:rsidR="00EF1FD8" w:rsidRPr="004166F7" w:rsidRDefault="00EF1FD8" w:rsidP="00EF1FD8">
      <w:pPr>
        <w:ind w:firstLine="567"/>
        <w:rPr>
          <w:rFonts w:ascii="Arial" w:hAnsi="Arial" w:cs="Arial"/>
          <w:sz w:val="20"/>
          <w:szCs w:val="20"/>
        </w:rPr>
      </w:pPr>
    </w:p>
    <w:p w:rsidR="00EF1FD8" w:rsidRPr="004166F7" w:rsidRDefault="00EF1FD8" w:rsidP="00EF1FD8">
      <w:pPr>
        <w:ind w:firstLine="567"/>
        <w:rPr>
          <w:rFonts w:ascii="Arial" w:hAnsi="Arial" w:cs="Arial"/>
          <w:sz w:val="20"/>
          <w:szCs w:val="20"/>
        </w:rPr>
      </w:pPr>
    </w:p>
    <w:p w:rsidR="00EF1FD8" w:rsidRPr="004166F7" w:rsidRDefault="00EF1FD8" w:rsidP="00EF1FD8">
      <w:pPr>
        <w:jc w:val="center"/>
        <w:rPr>
          <w:rFonts w:ascii="Arial" w:hAnsi="Arial" w:cs="Arial"/>
          <w:b/>
          <w:sz w:val="20"/>
          <w:szCs w:val="20"/>
        </w:rPr>
      </w:pPr>
      <w:r w:rsidRPr="004166F7">
        <w:rPr>
          <w:rFonts w:ascii="Arial" w:hAnsi="Arial" w:cs="Arial"/>
          <w:b/>
          <w:sz w:val="20"/>
          <w:szCs w:val="20"/>
        </w:rPr>
        <w:t>1.3. Klimats</w:t>
      </w:r>
    </w:p>
    <w:p w:rsidR="00EF1FD8" w:rsidRPr="004166F7" w:rsidRDefault="00EF1FD8" w:rsidP="00EF1FD8">
      <w:pPr>
        <w:ind w:firstLine="567"/>
        <w:jc w:val="center"/>
        <w:rPr>
          <w:rFonts w:ascii="Arial" w:hAnsi="Arial" w:cs="Arial"/>
          <w:sz w:val="20"/>
          <w:szCs w:val="20"/>
        </w:rPr>
      </w:pP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 xml:space="preserve">Ķeguma pilsētas klimats raksturojams kā pārejas no jūras uz kontinentālo klimatu. Projekta teritorija atrodas mēreni mitrajā atlantiski kontinentālajā klimata apgabalā, t.i. pārejas klimata apgabalā starp kontinentālo Austrumeiropas un </w:t>
      </w:r>
      <w:proofErr w:type="spellStart"/>
      <w:r w:rsidRPr="001E60C6">
        <w:rPr>
          <w:rFonts w:ascii="Arial" w:hAnsi="Arial" w:cs="Arial"/>
          <w:sz w:val="20"/>
          <w:szCs w:val="20"/>
        </w:rPr>
        <w:t>maritimo</w:t>
      </w:r>
      <w:proofErr w:type="spellEnd"/>
      <w:r w:rsidRPr="001E60C6">
        <w:rPr>
          <w:rFonts w:ascii="Arial" w:hAnsi="Arial" w:cs="Arial"/>
          <w:sz w:val="20"/>
          <w:szCs w:val="20"/>
        </w:rPr>
        <w:t xml:space="preserve"> jūras Rietumeiropas klimatu. Vietējo klimatu veido un līdz ar to klimata komforta pakāpi nosaka summārā saules radiācija. Pilsēta saņem relatīvi nelielu saules radiācijas daudzumu.</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Projekta teritorijas termiskajam režīmam raksturīga neliela temperatūru amplitūda, ziemā gaisa temperatūra ir nedaudz augstāka, bet vasarā zemāka par ģeogrāfiskā platuma un summārās saules radiācijas noteikto klimatisko normu. Ķegumā vidējā gaisa temperatūra ir +5,6ºC, janvāra vidējā temperatūra svārstās no -1,2ºC līdz -6,1ºC un jūlija vidējā temperatūra – no 16ºC līdz 19,4ºC.</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Vidējais nokrišņu līmenis ir līdz 600 - 660mm/gadā; 117 (2002.g.) - 144 (2000.g.) dienas gadā novērojami nokrišņi.</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Vēja režīmam ir sezonāls raksturs – ziemā valdošie vēji ir dienvidu un dienvidrietumu, vasarā – rietumu un ziemeļrietumu. Stipri vēji (&gt;15m/sek.) novērojami 10 – 45 dienas gadā, vidēji 25 dienas gadā ir ar negaisu.</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2virsraksts"/>
        <w:spacing w:line="240" w:lineRule="auto"/>
        <w:rPr>
          <w:rFonts w:cs="Arial"/>
          <w:sz w:val="20"/>
          <w:szCs w:val="20"/>
        </w:rPr>
      </w:pPr>
      <w:r w:rsidRPr="004166F7">
        <w:rPr>
          <w:rFonts w:cs="Arial"/>
          <w:sz w:val="20"/>
          <w:szCs w:val="20"/>
        </w:rPr>
        <w:t>1.4. Vides apstākļi</w:t>
      </w:r>
    </w:p>
    <w:p w:rsidR="00EF1FD8" w:rsidRPr="004166F7" w:rsidRDefault="00EF1FD8" w:rsidP="00EF1FD8">
      <w:pPr>
        <w:pStyle w:val="2virsraksts"/>
        <w:spacing w:line="240" w:lineRule="auto"/>
        <w:rPr>
          <w:rFonts w:cs="Arial"/>
          <w:sz w:val="20"/>
          <w:szCs w:val="20"/>
        </w:rPr>
      </w:pPr>
    </w:p>
    <w:p w:rsidR="00EF1FD8" w:rsidRPr="004166F7" w:rsidRDefault="00EF1FD8" w:rsidP="00EF1FD8">
      <w:pPr>
        <w:jc w:val="both"/>
        <w:rPr>
          <w:rFonts w:ascii="Arial" w:hAnsi="Arial" w:cs="Arial"/>
          <w:sz w:val="20"/>
          <w:szCs w:val="20"/>
        </w:rPr>
      </w:pPr>
      <w:r w:rsidRPr="004166F7">
        <w:rPr>
          <w:rFonts w:ascii="Arial" w:hAnsi="Arial" w:cs="Arial"/>
          <w:sz w:val="20"/>
          <w:szCs w:val="20"/>
        </w:rPr>
        <w:t xml:space="preserve">Vides kvalitāte. </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lastRenderedPageBreak/>
        <w:t>Ķeguma pilsētā izvietotas tikai maza izmēra ražotnes, no kurām dažas emitē videi kaitīgus izmešus, piemēram, centrālapkures katlu mājas, degvielas uzpildes stacijas. Gaisa piesārņojuma avoti pilsētā ir katlu mājas, dzelzceļa un auto ceļu transports. Gaisa piesārņojuma pārbaude pilsētā netiek veikta.</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Centralizētās ūdens apgādes vajadzībām izmantotie un perspektīvā izmantojamie pazemes ūdeņi atbilst Valsts standartam, taču to uzlabošanai ir uzstādītas ūdens kvalitātes uzlabošanas sistēmas paaugstinātā dzelzs savienojumu satura samazināšanai.</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 xml:space="preserve">Pilsētas lielākais virszemes ūdens objekts ir Daugavas upe, kas daļā pilsētas ir kā Ķeguma ūdenskrātuve. Daugavas ūdens kvalitāti ietekmē pārrobežu un pilsētu piesārņojums, taču kopumā Daugavas ūdens kvalitāte tiek vērtēta kā vāji piesārņota ar samērā lielu organisko vielu un </w:t>
      </w:r>
      <w:proofErr w:type="spellStart"/>
      <w:r w:rsidRPr="001E60C6">
        <w:rPr>
          <w:rFonts w:ascii="Arial" w:hAnsi="Arial" w:cs="Arial"/>
          <w:sz w:val="20"/>
          <w:szCs w:val="20"/>
        </w:rPr>
        <w:t>biogēnu</w:t>
      </w:r>
      <w:proofErr w:type="spellEnd"/>
      <w:r w:rsidRPr="001E60C6">
        <w:rPr>
          <w:rFonts w:ascii="Arial" w:hAnsi="Arial" w:cs="Arial"/>
          <w:sz w:val="20"/>
          <w:szCs w:val="20"/>
        </w:rPr>
        <w:t xml:space="preserve"> koncentrāciju, mazu naftas produktu un smago metālu koncentrāciju un neapmierinošiem skābekļa apstākļiem.</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 xml:space="preserve">Izplatīts gruntsūdeņu piesārņojuma avots ir dzīvojamo māju sadzīves notekūdeņi. Teritorijās, kurās nav centralizētās kanalizācijas, notekūdeņi pārsvarā tiek savākti izsmeļamās </w:t>
      </w:r>
      <w:proofErr w:type="spellStart"/>
      <w:r w:rsidRPr="001E60C6">
        <w:rPr>
          <w:rFonts w:ascii="Arial" w:hAnsi="Arial" w:cs="Arial"/>
          <w:sz w:val="20"/>
          <w:szCs w:val="20"/>
        </w:rPr>
        <w:t>krājbedrēs</w:t>
      </w:r>
      <w:proofErr w:type="spellEnd"/>
      <w:r w:rsidRPr="001E60C6">
        <w:rPr>
          <w:rFonts w:ascii="Arial" w:hAnsi="Arial" w:cs="Arial"/>
          <w:sz w:val="20"/>
          <w:szCs w:val="20"/>
        </w:rPr>
        <w:t xml:space="preserve">, novadīti infiltrācijas laukos vai novadīti vidē caur </w:t>
      </w:r>
      <w:proofErr w:type="spellStart"/>
      <w:r w:rsidRPr="001E60C6">
        <w:rPr>
          <w:rFonts w:ascii="Arial" w:hAnsi="Arial" w:cs="Arial"/>
          <w:sz w:val="20"/>
          <w:szCs w:val="20"/>
        </w:rPr>
        <w:t>nosēdakām</w:t>
      </w:r>
      <w:proofErr w:type="spellEnd"/>
      <w:r w:rsidRPr="001E60C6">
        <w:rPr>
          <w:rFonts w:ascii="Arial" w:hAnsi="Arial" w:cs="Arial"/>
          <w:sz w:val="20"/>
          <w:szCs w:val="20"/>
        </w:rPr>
        <w:t xml:space="preserve">. Izsmeļamās </w:t>
      </w:r>
      <w:proofErr w:type="spellStart"/>
      <w:r w:rsidRPr="001E60C6">
        <w:rPr>
          <w:rFonts w:ascii="Arial" w:hAnsi="Arial" w:cs="Arial"/>
          <w:sz w:val="20"/>
          <w:szCs w:val="20"/>
        </w:rPr>
        <w:t>krājbedres</w:t>
      </w:r>
      <w:proofErr w:type="spellEnd"/>
      <w:r w:rsidRPr="001E60C6">
        <w:rPr>
          <w:rFonts w:ascii="Arial" w:hAnsi="Arial" w:cs="Arial"/>
          <w:sz w:val="20"/>
          <w:szCs w:val="20"/>
        </w:rPr>
        <w:t xml:space="preserve"> ne vienmēr ir kvalitatīvi izolētas, un notekūdeņi no tām </w:t>
      </w:r>
      <w:proofErr w:type="spellStart"/>
      <w:r w:rsidRPr="001E60C6">
        <w:rPr>
          <w:rFonts w:ascii="Arial" w:hAnsi="Arial" w:cs="Arial"/>
          <w:sz w:val="20"/>
          <w:szCs w:val="20"/>
        </w:rPr>
        <w:t>infiltrējas</w:t>
      </w:r>
      <w:proofErr w:type="spellEnd"/>
      <w:r w:rsidRPr="001E60C6">
        <w:rPr>
          <w:rFonts w:ascii="Arial" w:hAnsi="Arial" w:cs="Arial"/>
          <w:sz w:val="20"/>
          <w:szCs w:val="20"/>
        </w:rPr>
        <w:t xml:space="preserve"> augsnē un gruntsūdeņos. </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Aktuāla problēma Ķeguma teritorijā ir Ķeguma HES ūdenskrātuves krasta abrāzija, tiek izskaloti Daugavas (īpaši labais) krasti.</w:t>
      </w:r>
    </w:p>
    <w:p w:rsidR="00EF1FD8" w:rsidRPr="001E60C6" w:rsidRDefault="00EF1FD8" w:rsidP="00EF1FD8">
      <w:pPr>
        <w:ind w:firstLine="567"/>
        <w:jc w:val="both"/>
      </w:pPr>
      <w:r w:rsidRPr="001E60C6">
        <w:rPr>
          <w:rFonts w:ascii="Arial" w:hAnsi="Arial" w:cs="Arial"/>
          <w:sz w:val="20"/>
          <w:szCs w:val="20"/>
        </w:rPr>
        <w:t>Ķeguma pilsētas teritorijā konstatētas divas potenciāli piesārņotās teritorijas. Iespējams piesārņojums ar naftas produktiem ir Ķeguma SCO (Celtnieku iela, reģistrācijas nr. 74098/3973). Šajā teritorijā atrodas celtniecības uzņēmums ar garāžām, tehnikas remontu un katlu māju. Potenciāli piesārņotā vieta atrodas mazdārziņu tuvumā un 650m attālumā no Daugavas. Otrā potenciāli piesārņotajā vietā izvietota Ķeguma HES katlu māja un šķidrās degvielas tvertnes (reģistrācijas nr. 74098/3974). Teritorijā iespējams piesārņojums ar naftas produktiem, tā atrodas mazdārziņu tuvumā un 150m attālumā no Daugavas.</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Ķeguma pilsētā noteiktas aizsargjoslas ap Daugavu (10m), kultūras pieminekļiem (100m), ūdens ņemšanas vietām, mežiem ap pilsētu, gar elektriskajiem tīkliem, gar elektronisko sakaru tīkliem, ap kapsētu, attīrīšanas iekārtām, degvielas uzpildes staciju (50m), Ķeguma hidroelektrostaciju (200m augšpus un lejpus aizsprosta), gāzes vadiem.</w:t>
      </w:r>
    </w:p>
    <w:p w:rsidR="00EF1FD8" w:rsidRDefault="00EF1FD8" w:rsidP="00EF1FD8">
      <w:pPr>
        <w:jc w:val="both"/>
        <w:rPr>
          <w:rFonts w:ascii="Arial" w:hAnsi="Arial" w:cs="Arial"/>
          <w:sz w:val="20"/>
          <w:szCs w:val="20"/>
        </w:rPr>
      </w:pPr>
    </w:p>
    <w:p w:rsidR="005B6003" w:rsidRPr="004166F7" w:rsidRDefault="005B6003" w:rsidP="00EF1FD8">
      <w:pPr>
        <w:jc w:val="both"/>
        <w:rPr>
          <w:rFonts w:ascii="Arial" w:hAnsi="Arial" w:cs="Arial"/>
          <w:sz w:val="20"/>
          <w:szCs w:val="20"/>
        </w:rPr>
      </w:pPr>
    </w:p>
    <w:p w:rsidR="00EF1FD8" w:rsidRPr="001E60C6" w:rsidRDefault="00EF1FD8" w:rsidP="00EF1FD8">
      <w:pPr>
        <w:pStyle w:val="2virsraksts"/>
        <w:rPr>
          <w:rFonts w:cs="Arial"/>
          <w:sz w:val="20"/>
          <w:szCs w:val="20"/>
        </w:rPr>
      </w:pPr>
      <w:r w:rsidRPr="001E60C6">
        <w:rPr>
          <w:rFonts w:cs="Arial"/>
          <w:sz w:val="20"/>
          <w:szCs w:val="20"/>
        </w:rPr>
        <w:t>1.5. Esošā situācija</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Esošā Ķeguma ūdenssaimniecības sistēma sastāv no šādām komponentēm:</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Esoši pilsētas ūdensapgādes tīkli</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2 ūdens sagatavošanas iekārtas</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4 artēziskās akas</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 xml:space="preserve">3 ūdenstorņi (no kuriem 2 ir atslēgti), rezervuārs, </w:t>
      </w:r>
      <w:proofErr w:type="spellStart"/>
      <w:r w:rsidRPr="001E60C6">
        <w:rPr>
          <w:rFonts w:ascii="Arial" w:hAnsi="Arial" w:cs="Arial"/>
          <w:sz w:val="20"/>
          <w:szCs w:val="20"/>
        </w:rPr>
        <w:t>hidrofors</w:t>
      </w:r>
      <w:proofErr w:type="spellEnd"/>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Esoši pilsētas kanalizācijas tīkli</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Notekūdeņu attīrīšanas iekārtas</w:t>
      </w:r>
    </w:p>
    <w:p w:rsidR="00EF1FD8" w:rsidRPr="001E60C6" w:rsidRDefault="00EF1FD8" w:rsidP="00DC2659">
      <w:pPr>
        <w:numPr>
          <w:ilvl w:val="0"/>
          <w:numId w:val="50"/>
        </w:numPr>
        <w:suppressAutoHyphens/>
        <w:ind w:left="357" w:firstLine="567"/>
        <w:jc w:val="both"/>
        <w:rPr>
          <w:rFonts w:ascii="Arial" w:hAnsi="Arial" w:cs="Arial"/>
          <w:sz w:val="20"/>
          <w:szCs w:val="20"/>
        </w:rPr>
      </w:pPr>
      <w:r w:rsidRPr="001E60C6">
        <w:rPr>
          <w:rFonts w:ascii="Arial" w:hAnsi="Arial" w:cs="Arial"/>
          <w:sz w:val="20"/>
          <w:szCs w:val="20"/>
        </w:rPr>
        <w:t xml:space="preserve">2 sadzīves kanalizācijas sūkņu stacijas </w:t>
      </w:r>
    </w:p>
    <w:p w:rsidR="00EF1FD8" w:rsidRPr="004166F7" w:rsidRDefault="00EF1FD8" w:rsidP="00EF1FD8">
      <w:pPr>
        <w:suppressAutoHyphens/>
        <w:ind w:left="357"/>
        <w:jc w:val="both"/>
        <w:rPr>
          <w:rFonts w:ascii="Arial" w:hAnsi="Arial" w:cs="Arial"/>
          <w:sz w:val="20"/>
          <w:szCs w:val="20"/>
        </w:rPr>
      </w:pP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Ķeguma pilsētā ir divas centralizētās ūdensapgādes sistēmas. Viena izvietota pilsētas rietumu daļā (starp dzelzceļa līniju un Daugavu), otra – pilsētas austrumu daļā, tās savstarpēji atdala dzelzceļa līnija Rīga – Daugavpils un šoseja Rīga-Daugavpils.</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 xml:space="preserve">Ūdensapgādes sistēma rietumu daļā apkalpo dzīvojamās mājas, sabiedriskās, izglītības, medicīnas, kultūras iestādes, Ķeguma HES ražotni un katlu māju. </w:t>
      </w:r>
    </w:p>
    <w:p w:rsidR="00EF1FD8" w:rsidRPr="001E60C6" w:rsidRDefault="00EF1FD8" w:rsidP="00EF1FD8">
      <w:pPr>
        <w:ind w:firstLine="567"/>
        <w:jc w:val="both"/>
        <w:rPr>
          <w:rFonts w:ascii="Arial" w:hAnsi="Arial" w:cs="Arial"/>
          <w:sz w:val="20"/>
          <w:szCs w:val="20"/>
        </w:rPr>
      </w:pPr>
      <w:r w:rsidRPr="001E60C6">
        <w:rPr>
          <w:rFonts w:ascii="Arial" w:hAnsi="Arial" w:cs="Arial"/>
          <w:sz w:val="20"/>
          <w:szCs w:val="20"/>
        </w:rPr>
        <w:t>Šo sistēmu veido:</w:t>
      </w:r>
    </w:p>
    <w:p w:rsidR="00EF1FD8" w:rsidRPr="001E60C6" w:rsidRDefault="00EF1FD8" w:rsidP="00DC2659">
      <w:pPr>
        <w:numPr>
          <w:ilvl w:val="0"/>
          <w:numId w:val="61"/>
        </w:numPr>
        <w:jc w:val="both"/>
        <w:rPr>
          <w:rFonts w:ascii="Arial" w:hAnsi="Arial" w:cs="Arial"/>
          <w:sz w:val="20"/>
          <w:szCs w:val="20"/>
        </w:rPr>
      </w:pPr>
      <w:r w:rsidRPr="001E60C6">
        <w:rPr>
          <w:rFonts w:ascii="Arial" w:hAnsi="Arial" w:cs="Arial"/>
          <w:sz w:val="20"/>
          <w:szCs w:val="20"/>
        </w:rPr>
        <w:t>divi artēziskie urbumi (nodrošina ūdens padevi 192 m3/</w:t>
      </w:r>
      <w:proofErr w:type="spellStart"/>
      <w:r w:rsidRPr="001E60C6">
        <w:rPr>
          <w:rFonts w:ascii="Arial" w:hAnsi="Arial" w:cs="Arial"/>
          <w:sz w:val="20"/>
          <w:szCs w:val="20"/>
        </w:rPr>
        <w:t>dnn</w:t>
      </w:r>
      <w:proofErr w:type="spellEnd"/>
      <w:r w:rsidRPr="001E60C6">
        <w:rPr>
          <w:rFonts w:ascii="Arial" w:hAnsi="Arial" w:cs="Arial"/>
          <w:sz w:val="20"/>
          <w:szCs w:val="20"/>
        </w:rPr>
        <w:t>)</w:t>
      </w:r>
    </w:p>
    <w:p w:rsidR="00EF1FD8" w:rsidRPr="001E60C6" w:rsidRDefault="00EF1FD8" w:rsidP="00DC2659">
      <w:pPr>
        <w:numPr>
          <w:ilvl w:val="0"/>
          <w:numId w:val="61"/>
        </w:numPr>
        <w:jc w:val="both"/>
        <w:rPr>
          <w:rFonts w:ascii="Arial" w:hAnsi="Arial" w:cs="Arial"/>
          <w:sz w:val="20"/>
          <w:szCs w:val="20"/>
        </w:rPr>
      </w:pPr>
      <w:r w:rsidRPr="001E60C6">
        <w:rPr>
          <w:rFonts w:ascii="Arial" w:hAnsi="Arial" w:cs="Arial"/>
          <w:sz w:val="20"/>
          <w:szCs w:val="20"/>
        </w:rPr>
        <w:t>ūdenstornis (V=300m3)</w:t>
      </w:r>
    </w:p>
    <w:p w:rsidR="00EF1FD8" w:rsidRPr="001E60C6" w:rsidRDefault="00EF1FD8" w:rsidP="00DC2659">
      <w:pPr>
        <w:numPr>
          <w:ilvl w:val="0"/>
          <w:numId w:val="61"/>
        </w:numPr>
        <w:jc w:val="both"/>
        <w:rPr>
          <w:rFonts w:ascii="Arial" w:hAnsi="Arial" w:cs="Arial"/>
          <w:sz w:val="20"/>
          <w:szCs w:val="20"/>
        </w:rPr>
      </w:pPr>
      <w:r w:rsidRPr="001E60C6">
        <w:rPr>
          <w:rFonts w:ascii="Arial" w:hAnsi="Arial" w:cs="Arial"/>
          <w:sz w:val="20"/>
          <w:szCs w:val="20"/>
        </w:rPr>
        <w:t>ūdens sagatavošanas iekārtas (sastāv no 3 filtriem, nodrošina jaudu 16 m3/h)</w:t>
      </w:r>
    </w:p>
    <w:p w:rsidR="00EF1FD8" w:rsidRPr="001E60C6" w:rsidRDefault="00EF1FD8" w:rsidP="00DC2659">
      <w:pPr>
        <w:numPr>
          <w:ilvl w:val="0"/>
          <w:numId w:val="61"/>
        </w:numPr>
        <w:jc w:val="both"/>
        <w:rPr>
          <w:rFonts w:ascii="Arial" w:hAnsi="Arial" w:cs="Arial"/>
          <w:sz w:val="20"/>
          <w:szCs w:val="20"/>
        </w:rPr>
      </w:pPr>
      <w:r w:rsidRPr="001E60C6">
        <w:rPr>
          <w:rFonts w:ascii="Arial" w:hAnsi="Arial" w:cs="Arial"/>
          <w:sz w:val="20"/>
          <w:szCs w:val="20"/>
        </w:rPr>
        <w:t xml:space="preserve">daļēji sacilpots ūdensapgādes tīkls (polietilēna un </w:t>
      </w:r>
      <w:proofErr w:type="spellStart"/>
      <w:r w:rsidRPr="001E60C6">
        <w:rPr>
          <w:rFonts w:ascii="Arial" w:hAnsi="Arial" w:cs="Arial"/>
          <w:sz w:val="20"/>
          <w:szCs w:val="20"/>
        </w:rPr>
        <w:t>ķeta</w:t>
      </w:r>
      <w:proofErr w:type="spellEnd"/>
      <w:r w:rsidRPr="001E60C6">
        <w:rPr>
          <w:rFonts w:ascii="Arial" w:hAnsi="Arial" w:cs="Arial"/>
          <w:sz w:val="20"/>
          <w:szCs w:val="20"/>
        </w:rPr>
        <w:t xml:space="preserve"> materiāla caurules ar diametru 50-150 mm, kopgarums 4947m)</w:t>
      </w:r>
    </w:p>
    <w:p w:rsidR="00EF1FD8" w:rsidRDefault="00EF1FD8" w:rsidP="00EF1FD8">
      <w:pPr>
        <w:ind w:firstLine="567"/>
        <w:jc w:val="both"/>
        <w:rPr>
          <w:rFonts w:ascii="Arial" w:hAnsi="Arial" w:cs="Arial"/>
          <w:sz w:val="20"/>
          <w:szCs w:val="20"/>
        </w:rPr>
      </w:pPr>
      <w:r>
        <w:rPr>
          <w:rFonts w:ascii="Arial" w:hAnsi="Arial" w:cs="Arial"/>
          <w:sz w:val="20"/>
          <w:szCs w:val="20"/>
        </w:rPr>
        <w:t xml:space="preserve"> </w:t>
      </w:r>
    </w:p>
    <w:p w:rsidR="00EF1FD8" w:rsidRDefault="00EF1FD8" w:rsidP="00EF1FD8">
      <w:pPr>
        <w:pStyle w:val="1Virsraksts"/>
        <w:spacing w:before="0"/>
        <w:rPr>
          <w:rFonts w:cs="Arial"/>
          <w:sz w:val="20"/>
          <w:szCs w:val="20"/>
        </w:rPr>
      </w:pPr>
    </w:p>
    <w:p w:rsidR="00EF1FD8" w:rsidRDefault="00EF1FD8" w:rsidP="00EF1FD8">
      <w:pPr>
        <w:pStyle w:val="1Virsraksts"/>
        <w:spacing w:before="0"/>
        <w:rPr>
          <w:rFonts w:cs="Arial"/>
          <w:sz w:val="20"/>
          <w:szCs w:val="20"/>
        </w:rPr>
      </w:pPr>
    </w:p>
    <w:p w:rsidR="005B6003" w:rsidRDefault="005B6003" w:rsidP="00EF1FD8">
      <w:pPr>
        <w:pStyle w:val="1Virsraksts"/>
        <w:spacing w:before="0"/>
        <w:rPr>
          <w:rFonts w:cs="Arial"/>
          <w:sz w:val="20"/>
          <w:szCs w:val="20"/>
        </w:rPr>
      </w:pPr>
    </w:p>
    <w:p w:rsidR="005B6003" w:rsidRDefault="005B6003" w:rsidP="00EF1FD8">
      <w:pPr>
        <w:pStyle w:val="1Virsraksts"/>
        <w:spacing w:before="0"/>
        <w:rPr>
          <w:rFonts w:cs="Arial"/>
          <w:sz w:val="20"/>
          <w:szCs w:val="20"/>
        </w:rPr>
      </w:pPr>
    </w:p>
    <w:p w:rsidR="00EF1FD8" w:rsidRPr="004166F7" w:rsidRDefault="00EF1FD8" w:rsidP="00EF1FD8">
      <w:pPr>
        <w:pStyle w:val="1Virsraksts"/>
        <w:spacing w:before="0"/>
        <w:rPr>
          <w:rFonts w:cs="Arial"/>
          <w:sz w:val="20"/>
          <w:szCs w:val="20"/>
        </w:rPr>
      </w:pPr>
      <w:r w:rsidRPr="004166F7">
        <w:rPr>
          <w:rFonts w:cs="Arial"/>
          <w:sz w:val="20"/>
          <w:szCs w:val="20"/>
        </w:rPr>
        <w:t>2. Būvdarbu projektēšana</w:t>
      </w:r>
    </w:p>
    <w:p w:rsidR="00EF1FD8" w:rsidRPr="004166F7" w:rsidRDefault="00EF1FD8" w:rsidP="00EF1FD8">
      <w:pPr>
        <w:pStyle w:val="2virsraksts"/>
        <w:rPr>
          <w:rFonts w:cs="Arial"/>
          <w:sz w:val="20"/>
          <w:szCs w:val="20"/>
        </w:rPr>
      </w:pPr>
      <w:r w:rsidRPr="004166F7">
        <w:rPr>
          <w:rFonts w:cs="Arial"/>
          <w:sz w:val="20"/>
          <w:szCs w:val="20"/>
        </w:rPr>
        <w:t>2.1. Vispārīgs apraksts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Par būvdarbu projektēšanu atbild Uzņēmējs. Projekts jāsagatavo</w:t>
      </w:r>
      <w:r>
        <w:rPr>
          <w:rFonts w:ascii="Arial" w:hAnsi="Arial" w:cs="Arial"/>
          <w:sz w:val="20"/>
          <w:szCs w:val="20"/>
        </w:rPr>
        <w:t>,</w:t>
      </w:r>
      <w:r w:rsidRPr="004166F7">
        <w:rPr>
          <w:rFonts w:ascii="Arial" w:hAnsi="Arial" w:cs="Arial"/>
          <w:sz w:val="20"/>
          <w:szCs w:val="20"/>
        </w:rPr>
        <w:t xml:space="preserve"> izma</w:t>
      </w:r>
      <w:r>
        <w:rPr>
          <w:rFonts w:ascii="Arial" w:hAnsi="Arial" w:cs="Arial"/>
          <w:sz w:val="20"/>
          <w:szCs w:val="20"/>
        </w:rPr>
        <w:t xml:space="preserve">ntojot labāko pieejamo </w:t>
      </w:r>
      <w:proofErr w:type="spellStart"/>
      <w:r>
        <w:rPr>
          <w:rFonts w:ascii="Arial" w:hAnsi="Arial" w:cs="Arial"/>
          <w:sz w:val="20"/>
          <w:szCs w:val="20"/>
        </w:rPr>
        <w:t>inženierp</w:t>
      </w:r>
      <w:r w:rsidRPr="004166F7">
        <w:rPr>
          <w:rFonts w:ascii="Arial" w:hAnsi="Arial" w:cs="Arial"/>
          <w:sz w:val="20"/>
          <w:szCs w:val="20"/>
        </w:rPr>
        <w:t>raksi</w:t>
      </w:r>
      <w:proofErr w:type="spellEnd"/>
      <w:r w:rsidRPr="004166F7">
        <w:rPr>
          <w:rFonts w:ascii="Arial" w:hAnsi="Arial" w:cs="Arial"/>
          <w:sz w:val="20"/>
          <w:szCs w:val="20"/>
        </w:rPr>
        <w:t>, tam jāatbilst Tehniskajām specifikācijām, Pasūtītāja prasībām, Latvijas projektēšanas un būvniecības standartiem, kā arī Līguma izpildes laikā spēkā esošajiem normatīvajiem aktiem.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Līgumā dota informācija projektēšanai. Daļēja vai pilnīga Pirmsprojekta informācijas izmantošana nesamazina Uzņēmēja atbildību par projekta izstrādi. Ja nav norādīts citādi, nodrošinot atbilstību Pasūtītāja tehniskajām prasībām, Uzņēmēja piedāvājums var atšķirties no Pirmsprojektā dotās informācijas.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Uzņēmējs atbild par vietējo apstākļu noskaidrošanu būvdarbu izpildes vietā un par visu projekta saturu, kā arī par informācijas, ko devis Pasūtītājs, apstiprināšanu. </w:t>
      </w:r>
    </w:p>
    <w:p w:rsidR="00EF1FD8" w:rsidRPr="004166F7" w:rsidRDefault="00EF1FD8" w:rsidP="00EF1FD8">
      <w:pPr>
        <w:ind w:firstLine="567"/>
        <w:jc w:val="both"/>
        <w:rPr>
          <w:rFonts w:ascii="Arial" w:hAnsi="Arial" w:cs="Arial"/>
          <w:sz w:val="20"/>
          <w:szCs w:val="20"/>
        </w:rPr>
      </w:pPr>
    </w:p>
    <w:p w:rsidR="00EF1FD8" w:rsidRDefault="00EF1FD8" w:rsidP="00EF1FD8">
      <w:pPr>
        <w:pStyle w:val="2virsraksts"/>
        <w:rPr>
          <w:rFonts w:cs="Arial"/>
          <w:sz w:val="20"/>
          <w:szCs w:val="20"/>
        </w:rPr>
      </w:pPr>
    </w:p>
    <w:p w:rsidR="00EF1FD8" w:rsidRPr="004166F7" w:rsidRDefault="00EF1FD8" w:rsidP="00EF1FD8">
      <w:pPr>
        <w:pStyle w:val="2virsraksts"/>
        <w:rPr>
          <w:rFonts w:cs="Arial"/>
          <w:sz w:val="20"/>
          <w:szCs w:val="20"/>
        </w:rPr>
      </w:pPr>
      <w:r w:rsidRPr="004166F7">
        <w:rPr>
          <w:rFonts w:cs="Arial"/>
          <w:sz w:val="20"/>
          <w:szCs w:val="20"/>
        </w:rPr>
        <w:t>2.2. Kalpošanas ilgums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jānodrošina, ka projekts atbilst tehniskajām specifikācijām, Pasūtītāja prasībām un šādam konstrukciju kalpošanas ilgumam:</w:t>
      </w:r>
    </w:p>
    <w:p w:rsidR="00EF1FD8" w:rsidRPr="004166F7" w:rsidRDefault="00EF1FD8" w:rsidP="00EF1FD8">
      <w:pPr>
        <w:jc w:val="both"/>
        <w:rPr>
          <w:rFonts w:ascii="Arial" w:hAnsi="Arial" w:cs="Arial"/>
          <w:sz w:val="20"/>
          <w:szCs w:val="20"/>
        </w:rPr>
      </w:pPr>
    </w:p>
    <w:p w:rsidR="00EF1FD8" w:rsidRPr="004166F7" w:rsidRDefault="00EF1FD8" w:rsidP="00EF1FD8">
      <w:pPr>
        <w:jc w:val="center"/>
        <w:rPr>
          <w:rFonts w:ascii="Arial" w:hAnsi="Arial" w:cs="Arial"/>
          <w:b/>
          <w:sz w:val="20"/>
          <w:szCs w:val="20"/>
        </w:rPr>
      </w:pPr>
      <w:r w:rsidRPr="004166F7">
        <w:rPr>
          <w:rFonts w:ascii="Arial" w:hAnsi="Arial" w:cs="Arial"/>
          <w:b/>
          <w:sz w:val="20"/>
          <w:szCs w:val="20"/>
        </w:rPr>
        <w:t>Konstrukciju kalpošanas ilgums</w:t>
      </w:r>
    </w:p>
    <w:p w:rsidR="00EF1FD8" w:rsidRPr="004166F7" w:rsidRDefault="00EF1FD8" w:rsidP="00EF1FD8">
      <w:pPr>
        <w:jc w:val="right"/>
        <w:rPr>
          <w:rFonts w:ascii="Arial" w:hAnsi="Arial" w:cs="Arial"/>
          <w:sz w:val="20"/>
          <w:szCs w:val="20"/>
        </w:rPr>
      </w:pPr>
      <w:r w:rsidRPr="004166F7">
        <w:rPr>
          <w:rFonts w:ascii="Arial" w:hAnsi="Arial" w:cs="Arial"/>
          <w:sz w:val="20"/>
          <w:szCs w:val="20"/>
        </w:rPr>
        <w:t>1.tabula</w:t>
      </w:r>
    </w:p>
    <w:p w:rsidR="00EF1FD8" w:rsidRPr="004166F7" w:rsidRDefault="00EF1FD8" w:rsidP="00EF1FD8">
      <w:pPr>
        <w:jc w:val="right"/>
        <w:rPr>
          <w:rFonts w:ascii="Arial" w:hAnsi="Arial" w:cs="Arial"/>
          <w:sz w:val="6"/>
          <w:szCs w:val="6"/>
        </w:rPr>
      </w:pPr>
    </w:p>
    <w:tbl>
      <w:tblPr>
        <w:tblW w:w="8396" w:type="dxa"/>
        <w:jc w:val="center"/>
        <w:tblInd w:w="232" w:type="dxa"/>
        <w:tblLayout w:type="fixed"/>
        <w:tblLook w:val="0000"/>
      </w:tblPr>
      <w:tblGrid>
        <w:gridCol w:w="6430"/>
        <w:gridCol w:w="1966"/>
      </w:tblGrid>
      <w:tr w:rsidR="00EF1FD8" w:rsidRPr="004166F7" w:rsidTr="00EF1FD8">
        <w:trPr>
          <w:jc w:val="center"/>
        </w:trPr>
        <w:tc>
          <w:tcPr>
            <w:tcW w:w="6430" w:type="dxa"/>
            <w:tcBorders>
              <w:top w:val="single" w:sz="4" w:space="0" w:color="000000"/>
              <w:left w:val="single" w:sz="4" w:space="0" w:color="000000"/>
              <w:bottom w:val="single" w:sz="4" w:space="0" w:color="000000"/>
            </w:tcBorders>
          </w:tcPr>
          <w:p w:rsidR="00EF1FD8" w:rsidRPr="004166F7" w:rsidRDefault="00EF1FD8" w:rsidP="00EF1FD8">
            <w:pPr>
              <w:snapToGrid w:val="0"/>
              <w:jc w:val="center"/>
              <w:rPr>
                <w:rFonts w:ascii="Arial" w:hAnsi="Arial" w:cs="Arial"/>
                <w:b/>
                <w:sz w:val="20"/>
                <w:szCs w:val="20"/>
              </w:rPr>
            </w:pPr>
            <w:r w:rsidRPr="004166F7">
              <w:rPr>
                <w:rFonts w:ascii="Arial" w:hAnsi="Arial" w:cs="Arial"/>
                <w:b/>
                <w:sz w:val="20"/>
                <w:szCs w:val="20"/>
              </w:rPr>
              <w:t>Konstrukcija</w:t>
            </w:r>
          </w:p>
        </w:tc>
        <w:tc>
          <w:tcPr>
            <w:tcW w:w="1966"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snapToGrid w:val="0"/>
              <w:jc w:val="center"/>
              <w:rPr>
                <w:rFonts w:ascii="Arial" w:hAnsi="Arial" w:cs="Arial"/>
                <w:b/>
                <w:sz w:val="20"/>
                <w:szCs w:val="20"/>
              </w:rPr>
            </w:pPr>
            <w:r w:rsidRPr="004166F7">
              <w:rPr>
                <w:rFonts w:ascii="Arial" w:hAnsi="Arial" w:cs="Arial"/>
                <w:b/>
                <w:sz w:val="20"/>
                <w:szCs w:val="20"/>
              </w:rPr>
              <w:t>Kalpošanas ilgums (gadi)</w:t>
            </w:r>
          </w:p>
        </w:tc>
      </w:tr>
      <w:tr w:rsidR="00EF1FD8" w:rsidRPr="004166F7" w:rsidTr="00EF1FD8">
        <w:trPr>
          <w:jc w:val="center"/>
        </w:trPr>
        <w:tc>
          <w:tcPr>
            <w:tcW w:w="6430" w:type="dxa"/>
            <w:tcBorders>
              <w:top w:val="single" w:sz="4" w:space="0" w:color="000000"/>
              <w:left w:val="single" w:sz="4" w:space="0" w:color="000000"/>
              <w:bottom w:val="single" w:sz="4" w:space="0" w:color="000000"/>
            </w:tcBorders>
          </w:tcPr>
          <w:p w:rsidR="00EF1FD8" w:rsidRPr="004166F7" w:rsidRDefault="00EF1FD8" w:rsidP="00EF1FD8">
            <w:pPr>
              <w:snapToGrid w:val="0"/>
              <w:jc w:val="center"/>
              <w:rPr>
                <w:rFonts w:ascii="Arial" w:hAnsi="Arial" w:cs="Arial"/>
                <w:sz w:val="20"/>
                <w:szCs w:val="20"/>
              </w:rPr>
            </w:pPr>
            <w:r w:rsidRPr="004166F7">
              <w:rPr>
                <w:rFonts w:ascii="Arial" w:hAnsi="Arial" w:cs="Arial"/>
                <w:sz w:val="20"/>
                <w:szCs w:val="20"/>
              </w:rPr>
              <w:t xml:space="preserve">Jaunas konstrukcijas un instalācijas, ieskaitot cauruļvadus un ietaises </w:t>
            </w:r>
          </w:p>
        </w:tc>
        <w:tc>
          <w:tcPr>
            <w:tcW w:w="1966" w:type="dxa"/>
            <w:tcBorders>
              <w:top w:val="single" w:sz="4" w:space="0" w:color="000000"/>
              <w:left w:val="single" w:sz="4" w:space="0" w:color="000000"/>
              <w:bottom w:val="single" w:sz="4" w:space="0" w:color="000000"/>
              <w:right w:val="single" w:sz="4" w:space="0" w:color="000000"/>
            </w:tcBorders>
          </w:tcPr>
          <w:p w:rsidR="00EF1FD8" w:rsidRPr="007A5F35" w:rsidRDefault="00EF1FD8" w:rsidP="00EF1FD8">
            <w:pPr>
              <w:snapToGrid w:val="0"/>
              <w:jc w:val="center"/>
              <w:rPr>
                <w:rFonts w:ascii="Arial" w:hAnsi="Arial" w:cs="Arial"/>
                <w:sz w:val="20"/>
                <w:szCs w:val="20"/>
              </w:rPr>
            </w:pPr>
            <w:r w:rsidRPr="007A5F35">
              <w:rPr>
                <w:rFonts w:ascii="Arial" w:hAnsi="Arial" w:cs="Arial"/>
                <w:sz w:val="20"/>
                <w:szCs w:val="20"/>
              </w:rPr>
              <w:t>60</w:t>
            </w:r>
          </w:p>
        </w:tc>
      </w:tr>
      <w:tr w:rsidR="00EF1FD8" w:rsidRPr="004166F7" w:rsidTr="00EF1FD8">
        <w:trPr>
          <w:jc w:val="center"/>
        </w:trPr>
        <w:tc>
          <w:tcPr>
            <w:tcW w:w="6430" w:type="dxa"/>
            <w:tcBorders>
              <w:top w:val="single" w:sz="4" w:space="0" w:color="000000"/>
              <w:left w:val="single" w:sz="4" w:space="0" w:color="000000"/>
              <w:bottom w:val="single" w:sz="4" w:space="0" w:color="000000"/>
            </w:tcBorders>
          </w:tcPr>
          <w:p w:rsidR="00EF1FD8" w:rsidRPr="004166F7" w:rsidRDefault="00EF1FD8" w:rsidP="00EF1FD8">
            <w:pPr>
              <w:snapToGrid w:val="0"/>
              <w:jc w:val="center"/>
              <w:rPr>
                <w:rFonts w:ascii="Arial" w:hAnsi="Arial" w:cs="Arial"/>
                <w:sz w:val="20"/>
                <w:szCs w:val="20"/>
              </w:rPr>
            </w:pPr>
            <w:r w:rsidRPr="004166F7">
              <w:rPr>
                <w:rFonts w:ascii="Arial" w:hAnsi="Arial" w:cs="Arial"/>
                <w:sz w:val="20"/>
                <w:szCs w:val="20"/>
              </w:rPr>
              <w:t>Rekonstruējamie cauruļvadi</w:t>
            </w:r>
          </w:p>
        </w:tc>
        <w:tc>
          <w:tcPr>
            <w:tcW w:w="1966" w:type="dxa"/>
            <w:tcBorders>
              <w:top w:val="single" w:sz="4" w:space="0" w:color="000000"/>
              <w:left w:val="single" w:sz="4" w:space="0" w:color="000000"/>
              <w:bottom w:val="single" w:sz="4" w:space="0" w:color="000000"/>
              <w:right w:val="single" w:sz="4" w:space="0" w:color="000000"/>
            </w:tcBorders>
          </w:tcPr>
          <w:p w:rsidR="00EF1FD8" w:rsidRPr="007A5F35" w:rsidRDefault="00EF1FD8" w:rsidP="00EF1FD8">
            <w:pPr>
              <w:snapToGrid w:val="0"/>
              <w:jc w:val="center"/>
              <w:rPr>
                <w:rFonts w:ascii="Arial" w:hAnsi="Arial" w:cs="Arial"/>
                <w:sz w:val="20"/>
                <w:szCs w:val="20"/>
              </w:rPr>
            </w:pPr>
            <w:r w:rsidRPr="007A5F35">
              <w:rPr>
                <w:rFonts w:ascii="Arial" w:hAnsi="Arial" w:cs="Arial"/>
                <w:sz w:val="20"/>
                <w:szCs w:val="20"/>
              </w:rPr>
              <w:t>30</w:t>
            </w:r>
          </w:p>
        </w:tc>
      </w:tr>
    </w:tbl>
    <w:p w:rsidR="00EF1FD8" w:rsidRPr="004166F7" w:rsidRDefault="00EF1FD8" w:rsidP="00EF1FD8">
      <w:pPr>
        <w:jc w:val="both"/>
        <w:rPr>
          <w:rFonts w:ascii="Arial" w:hAnsi="Arial" w:cs="Arial"/>
          <w:sz w:val="10"/>
          <w:szCs w:val="10"/>
        </w:rPr>
      </w:pP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Par „Konstrukciju kalpošanas ilgumu” uzskatāms laika periods pēc pieņemšanas-nodošanas, kuram attiecīgais elements ir sagatavots, lai izturētu visu bojājošo spēku kopēju iedarbību, kas sagaidāma, pirms elementa nomaiņa kļūst izdevīgāka par tā labošanu. Tiek pieņemts, ka elements tiks uzturēts saskaņā ar ražotāja vai piegādātāja norādījumiem un jebkuru citu informāciju, ko Pārbaudēs pirms darbu pieņemšanas norādījis Uzņēmējs.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Uzņēmējam ir jānodrošina, ka materiāli, kas izmantoti vai uzstādīti attiecīgajā objektā, atbilst to lietošanas mērķim un prasībām iepriekšminētajā tabulā Nr.1. </w:t>
      </w:r>
    </w:p>
    <w:p w:rsidR="00EF1FD8" w:rsidRPr="004166F7" w:rsidRDefault="00EF1FD8" w:rsidP="00EF1FD8">
      <w:pPr>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pStyle w:val="2virsraksts"/>
        <w:rPr>
          <w:rFonts w:cs="Arial"/>
          <w:sz w:val="20"/>
          <w:szCs w:val="20"/>
        </w:rPr>
      </w:pPr>
      <w:r w:rsidRPr="004166F7">
        <w:rPr>
          <w:rFonts w:cs="Arial"/>
          <w:sz w:val="20"/>
          <w:szCs w:val="20"/>
        </w:rPr>
        <w:t>2.3. Veselība un drošība</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Sagatavojot „Darba aizsardzības plānu” Uzņēmējam jāsadarbojas ar Pasūtītāju, tas jāizstrādā atbilstoši Ministru kabineta noteikumiem nr. 92, “Darba aizsardzības prasības, veicot būvdarbus”, no 25.02.2003. </w:t>
      </w:r>
    </w:p>
    <w:p w:rsidR="00EF1FD8" w:rsidRPr="004166F7" w:rsidRDefault="00EF1FD8" w:rsidP="00EF1FD8">
      <w:pPr>
        <w:ind w:firstLine="567"/>
        <w:jc w:val="both"/>
        <w:rPr>
          <w:rFonts w:ascii="Arial" w:hAnsi="Arial" w:cs="Arial"/>
          <w:sz w:val="20"/>
          <w:szCs w:val="20"/>
        </w:rPr>
      </w:pPr>
      <w:r>
        <w:rPr>
          <w:rFonts w:ascii="Arial" w:hAnsi="Arial" w:cs="Arial"/>
          <w:sz w:val="20"/>
          <w:szCs w:val="20"/>
        </w:rPr>
        <w:t>K</w:t>
      </w:r>
      <w:r w:rsidRPr="004166F7">
        <w:rPr>
          <w:rFonts w:ascii="Arial" w:hAnsi="Arial" w:cs="Arial"/>
          <w:sz w:val="20"/>
          <w:szCs w:val="20"/>
        </w:rPr>
        <w:t>amēr norisinās būvdarbi un iekārtu ekspluatācija</w:t>
      </w:r>
      <w:r>
        <w:rPr>
          <w:rFonts w:ascii="Arial" w:hAnsi="Arial" w:cs="Arial"/>
          <w:sz w:val="20"/>
          <w:szCs w:val="20"/>
        </w:rPr>
        <w:t>,</w:t>
      </w:r>
      <w:r w:rsidRPr="004166F7">
        <w:rPr>
          <w:rFonts w:ascii="Arial" w:hAnsi="Arial" w:cs="Arial"/>
          <w:sz w:val="20"/>
          <w:szCs w:val="20"/>
        </w:rPr>
        <w:t xml:space="preserve"> </w:t>
      </w:r>
      <w:r>
        <w:rPr>
          <w:rFonts w:ascii="Arial" w:hAnsi="Arial" w:cs="Arial"/>
          <w:sz w:val="20"/>
          <w:szCs w:val="20"/>
        </w:rPr>
        <w:t>d</w:t>
      </w:r>
      <w:r w:rsidRPr="004166F7">
        <w:rPr>
          <w:rFonts w:ascii="Arial" w:hAnsi="Arial" w:cs="Arial"/>
          <w:sz w:val="20"/>
          <w:szCs w:val="20"/>
        </w:rPr>
        <w:t>arbu veikšanas projektā papildus uzmanība jāpievērš būvnieku, Pasūtītāja personāla un cit</w:t>
      </w:r>
      <w:r>
        <w:rPr>
          <w:rFonts w:ascii="Arial" w:hAnsi="Arial" w:cs="Arial"/>
          <w:sz w:val="20"/>
          <w:szCs w:val="20"/>
        </w:rPr>
        <w:t>u personu veselībai un drošībai</w:t>
      </w:r>
      <w:r w:rsidRPr="004166F7">
        <w:rPr>
          <w:rFonts w:ascii="Arial" w:hAnsi="Arial" w:cs="Arial"/>
          <w:sz w:val="20"/>
          <w:szCs w:val="20"/>
        </w:rPr>
        <w:t>.</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AF65AC" w:rsidRDefault="00EF1FD8" w:rsidP="00EF1FD8">
      <w:pPr>
        <w:pStyle w:val="2virsraksts"/>
        <w:rPr>
          <w:rFonts w:cs="Arial"/>
          <w:sz w:val="20"/>
          <w:szCs w:val="20"/>
        </w:rPr>
      </w:pPr>
      <w:r w:rsidRPr="00AF65AC">
        <w:rPr>
          <w:rFonts w:cs="Arial"/>
          <w:sz w:val="20"/>
          <w:szCs w:val="20"/>
        </w:rPr>
        <w:t>2.4. Topogrāfiskā izpēte</w:t>
      </w:r>
    </w:p>
    <w:p w:rsidR="00EF1FD8" w:rsidRPr="004166F7" w:rsidRDefault="00EF1FD8" w:rsidP="00EF1FD8">
      <w:pPr>
        <w:ind w:firstLine="567"/>
        <w:jc w:val="both"/>
        <w:rPr>
          <w:rFonts w:ascii="Arial" w:hAnsi="Arial" w:cs="Arial"/>
          <w:sz w:val="20"/>
          <w:szCs w:val="20"/>
        </w:rPr>
      </w:pPr>
      <w:r w:rsidRPr="00AF65AC">
        <w:rPr>
          <w:rFonts w:ascii="Arial" w:hAnsi="Arial" w:cs="Arial"/>
          <w:sz w:val="20"/>
          <w:szCs w:val="20"/>
        </w:rPr>
        <w:t xml:space="preserve">Topogrāfiskā izpēte veikta periodiski dažādās objekta vietās un laikos, izpētes materiāli tiks nodoti Uzņēmējam pirms darbu uzsākšanas. Saņemtie </w:t>
      </w:r>
      <w:proofErr w:type="spellStart"/>
      <w:r w:rsidRPr="00AF65AC">
        <w:rPr>
          <w:rFonts w:ascii="Arial" w:hAnsi="Arial" w:cs="Arial"/>
          <w:sz w:val="20"/>
          <w:szCs w:val="20"/>
        </w:rPr>
        <w:t>inžniertopogrāfiskās</w:t>
      </w:r>
      <w:proofErr w:type="spellEnd"/>
      <w:r w:rsidRPr="00AF65AC">
        <w:rPr>
          <w:rFonts w:ascii="Arial" w:hAnsi="Arial" w:cs="Arial"/>
          <w:sz w:val="20"/>
          <w:szCs w:val="20"/>
        </w:rPr>
        <w:t xml:space="preserve"> izpētes materiāli Uzņēmējam vēl jāpārbauda uz vietas dabā un, ja kopš iepriekšējās uzmērīšanas notikušas izmaiņas, par saviem līdzekļiem</w:t>
      </w:r>
      <w:r>
        <w:rPr>
          <w:rFonts w:ascii="Arial" w:hAnsi="Arial" w:cs="Arial"/>
          <w:sz w:val="20"/>
          <w:szCs w:val="20"/>
        </w:rPr>
        <w:t xml:space="preserve"> atbilstoši normatīvajiem aktiem</w:t>
      </w:r>
      <w:r w:rsidRPr="00AF65AC">
        <w:rPr>
          <w:rFonts w:ascii="Arial" w:hAnsi="Arial" w:cs="Arial"/>
          <w:sz w:val="20"/>
          <w:szCs w:val="20"/>
        </w:rPr>
        <w:t xml:space="preserve"> jāveic nepieciešamie labojumi, atbilstoši šīs dokumentācijas B pielikumā </w:t>
      </w:r>
      <w:r>
        <w:rPr>
          <w:rFonts w:ascii="Arial" w:hAnsi="Arial" w:cs="Arial"/>
          <w:sz w:val="20"/>
          <w:szCs w:val="20"/>
        </w:rPr>
        <w:t>dotajai situācijai.</w:t>
      </w:r>
    </w:p>
    <w:p w:rsidR="00EF1FD8" w:rsidRDefault="00EF1FD8" w:rsidP="00EF1FD8">
      <w:pPr>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5B6003" w:rsidRDefault="005B6003" w:rsidP="00EF1FD8">
      <w:pPr>
        <w:pStyle w:val="2virsraksts"/>
        <w:rPr>
          <w:rFonts w:cs="Arial"/>
          <w:sz w:val="20"/>
          <w:szCs w:val="20"/>
        </w:rPr>
      </w:pPr>
    </w:p>
    <w:p w:rsidR="005B6003" w:rsidRDefault="005B6003" w:rsidP="00EF1FD8">
      <w:pPr>
        <w:pStyle w:val="2virsraksts"/>
        <w:rPr>
          <w:rFonts w:cs="Arial"/>
          <w:sz w:val="20"/>
          <w:szCs w:val="20"/>
        </w:rPr>
      </w:pPr>
    </w:p>
    <w:p w:rsidR="00EF1FD8" w:rsidRDefault="00EF1FD8" w:rsidP="00EF1FD8">
      <w:pPr>
        <w:pStyle w:val="2virsraksts"/>
        <w:rPr>
          <w:rFonts w:cs="Arial"/>
          <w:sz w:val="20"/>
          <w:szCs w:val="20"/>
        </w:rPr>
      </w:pPr>
    </w:p>
    <w:p w:rsidR="00EF1FD8" w:rsidRPr="004166F7" w:rsidRDefault="00EC517A" w:rsidP="00EF1FD8">
      <w:pPr>
        <w:pStyle w:val="2virsraksts"/>
        <w:rPr>
          <w:rFonts w:cs="Arial"/>
          <w:sz w:val="20"/>
          <w:szCs w:val="20"/>
        </w:rPr>
      </w:pPr>
      <w:r>
        <w:rPr>
          <w:rFonts w:cs="Arial"/>
          <w:sz w:val="20"/>
          <w:szCs w:val="20"/>
        </w:rPr>
        <w:t>2.5</w:t>
      </w:r>
      <w:r w:rsidR="00EF1FD8" w:rsidRPr="004166F7">
        <w:rPr>
          <w:rFonts w:cs="Arial"/>
          <w:sz w:val="20"/>
          <w:szCs w:val="20"/>
        </w:rPr>
        <w:t>. Iekārtas pielāgošana esošajām konstrukcijām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Esošās tīklu armatūras, kuras nav norādītas demontāžai, var izmantot jaunajā ūdensapgādes un kanalizācijas sistēmā, ja Uzņēmējs pierāda, ka tās ir derīgas lietošanai un garantē konstrukciju kalpošanas ilgumu atbilstoši tabulā Nr.1 norādītajam.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Uzņēmējs atbild par to, ka esošajās konstrukcijās uzstādītās jaunās iekārtas ir pielāgotas precīzi un tās var aizstāt ar līdzīgi konstruētiem elementiem.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Uzņēmējs pārzina un atbild par iespējamām diametru un citu noteicošo izmēru atšķirībām katrā </w:t>
      </w:r>
      <w:r w:rsidRPr="003347C7">
        <w:rPr>
          <w:rFonts w:ascii="Arial" w:hAnsi="Arial" w:cs="Arial"/>
          <w:sz w:val="20"/>
          <w:szCs w:val="20"/>
        </w:rPr>
        <w:t>objektā</w:t>
      </w:r>
      <w:r w:rsidRPr="004166F7">
        <w:rPr>
          <w:rFonts w:ascii="Arial" w:hAnsi="Arial" w:cs="Arial"/>
          <w:sz w:val="20"/>
          <w:szCs w:val="20"/>
        </w:rPr>
        <w:t xml:space="preserve">, it īpaši pasūtot vairākas iekārtas vienības. </w:t>
      </w:r>
    </w:p>
    <w:p w:rsidR="00EF1FD8" w:rsidRPr="004166F7" w:rsidRDefault="00EF1FD8" w:rsidP="00EF1FD8">
      <w:pPr>
        <w:pStyle w:val="Virsraksts2"/>
        <w:keepLines/>
        <w:numPr>
          <w:ilvl w:val="1"/>
          <w:numId w:val="0"/>
        </w:numPr>
        <w:tabs>
          <w:tab w:val="left" w:pos="525"/>
          <w:tab w:val="num" w:pos="851"/>
        </w:tabs>
        <w:spacing w:before="0" w:after="0"/>
        <w:rPr>
          <w:b w:val="0"/>
          <w:bCs w:val="0"/>
          <w:iCs w:val="0"/>
          <w:sz w:val="20"/>
          <w:szCs w:val="20"/>
        </w:rPr>
      </w:pPr>
    </w:p>
    <w:p w:rsidR="00EF1FD8" w:rsidRPr="004166F7" w:rsidRDefault="00EC517A"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Pr>
          <w:bCs w:val="0"/>
          <w:i w:val="0"/>
          <w:iCs w:val="0"/>
          <w:sz w:val="20"/>
          <w:szCs w:val="20"/>
        </w:rPr>
        <w:t>2.6</w:t>
      </w:r>
      <w:r w:rsidR="00EF1FD8" w:rsidRPr="004166F7">
        <w:rPr>
          <w:bCs w:val="0"/>
          <w:i w:val="0"/>
          <w:iCs w:val="0"/>
          <w:sz w:val="20"/>
          <w:szCs w:val="20"/>
        </w:rPr>
        <w:t>. Projektēšanas kritēriji, Plānošanas un arhitektūras uzdevums un</w:t>
      </w:r>
      <w:r w:rsidR="00EF1FD8" w:rsidRPr="004166F7">
        <w:rPr>
          <w:i w:val="0"/>
          <w:sz w:val="20"/>
          <w:szCs w:val="20"/>
        </w:rPr>
        <w:t xml:space="preserve"> tehniskie </w:t>
      </w:r>
      <w:r w:rsidR="00EF1FD8" w:rsidRPr="004166F7">
        <w:rPr>
          <w:bCs w:val="0"/>
          <w:i w:val="0"/>
          <w:iCs w:val="0"/>
          <w:sz w:val="20"/>
          <w:szCs w:val="20"/>
        </w:rPr>
        <w:t>noteikumi, uz kuriem balstīti rekomendētie risinājumi</w:t>
      </w:r>
    </w:p>
    <w:p w:rsidR="00EF1FD8" w:rsidRPr="004166F7" w:rsidRDefault="00EF1FD8" w:rsidP="00EF1FD8">
      <w:pPr>
        <w:ind w:right="-185" w:firstLine="567"/>
        <w:jc w:val="both"/>
        <w:rPr>
          <w:rFonts w:ascii="Arial" w:hAnsi="Arial" w:cs="Arial"/>
          <w:sz w:val="20"/>
          <w:szCs w:val="20"/>
        </w:rPr>
      </w:pPr>
      <w:r w:rsidRPr="004166F7">
        <w:rPr>
          <w:rFonts w:ascii="Arial" w:hAnsi="Arial" w:cs="Arial"/>
          <w:sz w:val="20"/>
          <w:szCs w:val="20"/>
        </w:rPr>
        <w:t xml:space="preserve">Visiem projektēšanas un celtniecības darbiem jāatbilst Latvijas un Eiropas standartiem, LVS, LBN, ISO un EN. </w:t>
      </w:r>
    </w:p>
    <w:p w:rsidR="00EF1FD8" w:rsidRPr="004166F7" w:rsidRDefault="00EF1FD8" w:rsidP="00EF1FD8">
      <w:pPr>
        <w:ind w:right="-185" w:firstLine="567"/>
        <w:jc w:val="both"/>
        <w:rPr>
          <w:rFonts w:ascii="Arial" w:hAnsi="Arial" w:cs="Arial"/>
          <w:sz w:val="20"/>
          <w:szCs w:val="20"/>
        </w:rPr>
      </w:pPr>
      <w:r w:rsidRPr="004166F7">
        <w:rPr>
          <w:rFonts w:ascii="Arial" w:hAnsi="Arial" w:cs="Arial"/>
          <w:sz w:val="20"/>
          <w:szCs w:val="20"/>
        </w:rPr>
        <w:t xml:space="preserve">Īpaša uzmanība Uzņēmējam jāpievērš šādām normām un standartiem: </w:t>
      </w:r>
    </w:p>
    <w:p w:rsidR="00EF1FD8" w:rsidRPr="004166F7" w:rsidRDefault="00EF1FD8" w:rsidP="00EF1FD8">
      <w:pPr>
        <w:ind w:firstLine="567"/>
        <w:jc w:val="both"/>
        <w:rPr>
          <w:rFonts w:ascii="Arial" w:hAnsi="Arial" w:cs="Arial"/>
          <w:b/>
          <w:sz w:val="20"/>
          <w:szCs w:val="20"/>
        </w:rPr>
      </w:pPr>
    </w:p>
    <w:p w:rsidR="00EF1FD8" w:rsidRPr="004166F7" w:rsidRDefault="00EF1FD8" w:rsidP="00EF1FD8">
      <w:pPr>
        <w:ind w:firstLine="567"/>
        <w:jc w:val="both"/>
        <w:rPr>
          <w:rFonts w:ascii="Arial" w:hAnsi="Arial" w:cs="Arial"/>
          <w:b/>
          <w:sz w:val="20"/>
          <w:szCs w:val="20"/>
        </w:rPr>
      </w:pPr>
      <w:r w:rsidRPr="004166F7">
        <w:rPr>
          <w:rFonts w:ascii="Arial" w:hAnsi="Arial" w:cs="Arial"/>
          <w:b/>
          <w:sz w:val="20"/>
          <w:szCs w:val="20"/>
        </w:rPr>
        <w:t>Vispārīgie noteikumi un standarti:</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„Latvijas būvniecības likums”;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Ministru kabineta noteikumi Nr.112 "Vispārīgie būvnoteikumi".</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Ministru kabineta noteikumi Nr.1069 "Noteikumi par ārējo inženierkomunikāciju izvietojumu pilsētās, ciemos un lauku teritorijās";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LBN 223-99 "Kanalizācijas ārējie tīkli un būves";</w:t>
      </w:r>
    </w:p>
    <w:p w:rsidR="00EF1FD8" w:rsidRPr="004166F7" w:rsidRDefault="00EF1FD8" w:rsidP="00DC2659">
      <w:pPr>
        <w:numPr>
          <w:ilvl w:val="0"/>
          <w:numId w:val="51"/>
        </w:numPr>
        <w:jc w:val="both"/>
        <w:rPr>
          <w:rFonts w:ascii="Arial" w:hAnsi="Arial" w:cs="Arial"/>
          <w:sz w:val="20"/>
          <w:szCs w:val="20"/>
        </w:rPr>
      </w:pPr>
      <w:r>
        <w:rPr>
          <w:rFonts w:ascii="Arial" w:hAnsi="Arial" w:cs="Arial"/>
          <w:sz w:val="20"/>
          <w:szCs w:val="20"/>
        </w:rPr>
        <w:t>„</w:t>
      </w:r>
      <w:r w:rsidRPr="004166F7">
        <w:rPr>
          <w:rFonts w:ascii="Arial" w:hAnsi="Arial" w:cs="Arial"/>
          <w:sz w:val="20"/>
          <w:szCs w:val="20"/>
        </w:rPr>
        <w:t>Aizsargjoslu likums</w:t>
      </w:r>
      <w:r>
        <w:rPr>
          <w:rFonts w:ascii="Arial" w:hAnsi="Arial" w:cs="Arial"/>
          <w:sz w:val="20"/>
          <w:szCs w:val="20"/>
        </w:rPr>
        <w:t>”</w:t>
      </w:r>
      <w:r w:rsidRPr="004166F7">
        <w:rPr>
          <w:rFonts w:ascii="Arial" w:hAnsi="Arial" w:cs="Arial"/>
          <w:sz w:val="20"/>
          <w:szCs w:val="20"/>
        </w:rPr>
        <w:t>;</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LBN 005-99 "Inženierizpētes noteikumi būvniecībā";</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LBN 202-01 "Būvprojekta saturs un noformēšana";</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Ministru kabineta noteikumi Nr.167 "Būvdarbu autoruzraudzības noteikumi (Latvijas būvnormatīvs LBN 304-97)";</w:t>
      </w:r>
    </w:p>
    <w:p w:rsidR="00EF1FD8" w:rsidRPr="004166F7" w:rsidRDefault="00EF1FD8" w:rsidP="00EF1FD8">
      <w:pPr>
        <w:pStyle w:val="Virsraksts3"/>
        <w:spacing w:before="0" w:after="0"/>
        <w:ind w:left="572"/>
        <w:jc w:val="both"/>
        <w:rPr>
          <w:rFonts w:ascii="Arial" w:hAnsi="Arial"/>
          <w:sz w:val="20"/>
          <w:szCs w:val="20"/>
          <w:lang w:val="lv-LV"/>
        </w:rPr>
      </w:pPr>
    </w:p>
    <w:p w:rsidR="00EF1FD8" w:rsidRPr="004166F7" w:rsidRDefault="00EF1FD8" w:rsidP="00EF1FD8">
      <w:pPr>
        <w:pStyle w:val="Virsraksts3"/>
        <w:spacing w:before="0" w:after="0"/>
        <w:ind w:firstLine="572"/>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lai</w:t>
      </w:r>
      <w:proofErr w:type="spellEnd"/>
      <w:r w:rsidRPr="004166F7">
        <w:rPr>
          <w:rFonts w:ascii="Arial" w:hAnsi="Arial"/>
          <w:sz w:val="20"/>
          <w:szCs w:val="20"/>
        </w:rPr>
        <w:t xml:space="preserve"> </w:t>
      </w:r>
      <w:proofErr w:type="spellStart"/>
      <w:r w:rsidRPr="00AF65AC">
        <w:rPr>
          <w:rFonts w:ascii="Arial" w:hAnsi="Arial"/>
          <w:sz w:val="20"/>
          <w:szCs w:val="20"/>
        </w:rPr>
        <w:t>izpildītu</w:t>
      </w:r>
      <w:proofErr w:type="spellEnd"/>
      <w:r w:rsidRPr="00AF65AC">
        <w:rPr>
          <w:rFonts w:ascii="Arial" w:hAnsi="Arial"/>
          <w:sz w:val="20"/>
          <w:szCs w:val="20"/>
        </w:rPr>
        <w:t xml:space="preserve"> </w:t>
      </w:r>
      <w:proofErr w:type="spellStart"/>
      <w:r w:rsidRPr="00AF65AC">
        <w:rPr>
          <w:rFonts w:ascii="Arial" w:hAnsi="Arial"/>
          <w:sz w:val="20"/>
          <w:szCs w:val="20"/>
        </w:rPr>
        <w:t>Ķeguma</w:t>
      </w:r>
      <w:proofErr w:type="spellEnd"/>
      <w:r w:rsidRPr="00AF65AC">
        <w:rPr>
          <w:rFonts w:ascii="Arial" w:hAnsi="Arial"/>
          <w:sz w:val="20"/>
          <w:szCs w:val="20"/>
        </w:rPr>
        <w:t xml:space="preserve"> </w:t>
      </w:r>
      <w:proofErr w:type="spellStart"/>
      <w:r w:rsidRPr="00AF65AC">
        <w:rPr>
          <w:rFonts w:ascii="Arial" w:hAnsi="Arial"/>
          <w:sz w:val="20"/>
          <w:szCs w:val="20"/>
        </w:rPr>
        <w:t>novada</w:t>
      </w:r>
      <w:proofErr w:type="spellEnd"/>
      <w:r w:rsidRPr="00AF65AC">
        <w:rPr>
          <w:rFonts w:ascii="Arial" w:hAnsi="Arial"/>
          <w:sz w:val="20"/>
          <w:szCs w:val="20"/>
        </w:rPr>
        <w:t xml:space="preserve"> domes </w:t>
      </w:r>
      <w:proofErr w:type="spellStart"/>
      <w:r w:rsidRPr="00AF65AC">
        <w:rPr>
          <w:rFonts w:ascii="Arial" w:hAnsi="Arial"/>
          <w:sz w:val="20"/>
          <w:szCs w:val="20"/>
        </w:rPr>
        <w:t>prasības</w:t>
      </w:r>
      <w:proofErr w:type="spellEnd"/>
      <w:r w:rsidRPr="00AF65AC">
        <w:rPr>
          <w:rFonts w:ascii="Arial" w:hAnsi="Arial"/>
          <w:sz w:val="20"/>
          <w:szCs w:val="20"/>
        </w:rPr>
        <w:t xml:space="preserve"> </w:t>
      </w:r>
      <w:proofErr w:type="spellStart"/>
      <w:r w:rsidRPr="00AF65AC">
        <w:rPr>
          <w:rFonts w:ascii="Arial" w:hAnsi="Arial"/>
          <w:sz w:val="20"/>
          <w:szCs w:val="20"/>
        </w:rPr>
        <w:t>projektēšanā</w:t>
      </w:r>
      <w:proofErr w:type="spellEnd"/>
      <w:r w:rsidRPr="00AF65AC">
        <w:rPr>
          <w:rFonts w:ascii="Arial" w:hAnsi="Arial"/>
          <w:sz w:val="20"/>
          <w:szCs w:val="20"/>
        </w:rPr>
        <w:t>:</w:t>
      </w:r>
    </w:p>
    <w:p w:rsidR="00EF1FD8" w:rsidRPr="004166F7" w:rsidRDefault="00EF1FD8" w:rsidP="00DC2659">
      <w:pPr>
        <w:numPr>
          <w:ilvl w:val="0"/>
          <w:numId w:val="51"/>
        </w:numPr>
        <w:suppressAutoHyphens/>
        <w:jc w:val="both"/>
        <w:rPr>
          <w:rFonts w:ascii="Arial" w:hAnsi="Arial" w:cs="Arial"/>
          <w:sz w:val="20"/>
          <w:szCs w:val="20"/>
        </w:rPr>
      </w:pPr>
      <w:r w:rsidRPr="004166F7">
        <w:rPr>
          <w:rFonts w:ascii="Arial" w:hAnsi="Arial" w:cs="Arial"/>
          <w:sz w:val="20"/>
          <w:szCs w:val="20"/>
        </w:rPr>
        <w:t>Ministru kabineta noteikumi Nr.261 "Meliorācijas sistēmas un hidrotehnisko būvju būvniecības kārtība”;</w:t>
      </w:r>
    </w:p>
    <w:p w:rsidR="00EF1FD8" w:rsidRPr="004166F7" w:rsidRDefault="00EF1FD8" w:rsidP="00DC2659">
      <w:pPr>
        <w:numPr>
          <w:ilvl w:val="0"/>
          <w:numId w:val="51"/>
        </w:numPr>
        <w:suppressAutoHyphens/>
        <w:jc w:val="both"/>
        <w:rPr>
          <w:rFonts w:ascii="Arial" w:hAnsi="Arial" w:cs="Arial"/>
          <w:sz w:val="20"/>
          <w:szCs w:val="20"/>
        </w:rPr>
      </w:pPr>
      <w:r w:rsidRPr="004166F7">
        <w:rPr>
          <w:rFonts w:ascii="Arial" w:hAnsi="Arial" w:cs="Arial"/>
          <w:sz w:val="20"/>
          <w:szCs w:val="20"/>
        </w:rPr>
        <w:t>Ministru kabineta noteikumi Nr214 "Kanalizācijas ārējie tīkli un būves”;</w:t>
      </w:r>
    </w:p>
    <w:p w:rsidR="00EF1FD8" w:rsidRPr="004166F7" w:rsidRDefault="00EF1FD8" w:rsidP="00DC2659">
      <w:pPr>
        <w:numPr>
          <w:ilvl w:val="0"/>
          <w:numId w:val="51"/>
        </w:numPr>
        <w:suppressAutoHyphens/>
        <w:jc w:val="both"/>
        <w:rPr>
          <w:rFonts w:ascii="Arial" w:hAnsi="Arial" w:cs="Arial"/>
          <w:sz w:val="20"/>
          <w:szCs w:val="20"/>
        </w:rPr>
      </w:pPr>
      <w:r w:rsidRPr="004166F7">
        <w:rPr>
          <w:rFonts w:ascii="Arial" w:hAnsi="Arial" w:cs="Arial"/>
          <w:sz w:val="20"/>
          <w:szCs w:val="20"/>
        </w:rPr>
        <w:t>LBN 224-05 ”Meliorācijas sistēmas un hidrotehniskās būves”.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LVS 77 „Ceļa zīmes”;</w:t>
      </w:r>
    </w:p>
    <w:p w:rsidR="00EF1FD8" w:rsidRPr="004166F7" w:rsidRDefault="00EF1FD8" w:rsidP="00DC2659">
      <w:pPr>
        <w:numPr>
          <w:ilvl w:val="0"/>
          <w:numId w:val="51"/>
        </w:numPr>
        <w:jc w:val="both"/>
        <w:rPr>
          <w:rFonts w:ascii="Arial" w:hAnsi="Arial" w:cs="Arial"/>
          <w:sz w:val="20"/>
          <w:szCs w:val="20"/>
        </w:rPr>
      </w:pPr>
      <w:r w:rsidRPr="00AF65AC">
        <w:rPr>
          <w:rFonts w:ascii="Arial" w:hAnsi="Arial" w:cs="Arial"/>
          <w:sz w:val="20"/>
          <w:szCs w:val="20"/>
        </w:rPr>
        <w:t>Ķeguma pilsētas saistošie</w:t>
      </w:r>
      <w:r w:rsidRPr="004166F7">
        <w:rPr>
          <w:rFonts w:ascii="Arial" w:hAnsi="Arial" w:cs="Arial"/>
          <w:sz w:val="20"/>
          <w:szCs w:val="20"/>
        </w:rPr>
        <w:t xml:space="preserve"> noteikumi  </w:t>
      </w:r>
    </w:p>
    <w:p w:rsidR="00EF1FD8" w:rsidRPr="004166F7" w:rsidRDefault="00EF1FD8" w:rsidP="00EF1FD8">
      <w:pPr>
        <w:pStyle w:val="Virsraksts3"/>
        <w:numPr>
          <w:ilvl w:val="2"/>
          <w:numId w:val="0"/>
        </w:numPr>
        <w:tabs>
          <w:tab w:val="left" w:pos="567"/>
          <w:tab w:val="num" w:pos="720"/>
        </w:tabs>
        <w:spacing w:before="0" w:after="0"/>
        <w:ind w:left="567"/>
        <w:jc w:val="both"/>
        <w:rPr>
          <w:rFonts w:ascii="Arial" w:hAnsi="Arial"/>
          <w:sz w:val="20"/>
          <w:szCs w:val="20"/>
        </w:rPr>
      </w:pPr>
    </w:p>
    <w:p w:rsidR="00EF1FD8" w:rsidRPr="004166F7" w:rsidRDefault="00EF1FD8" w:rsidP="00EC517A">
      <w:pPr>
        <w:pStyle w:val="Virsraksts3"/>
        <w:numPr>
          <w:ilvl w:val="2"/>
          <w:numId w:val="0"/>
        </w:numPr>
        <w:spacing w:before="0" w:after="0"/>
        <w:ind w:firstLine="567"/>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lai</w:t>
      </w:r>
      <w:proofErr w:type="spellEnd"/>
      <w:r w:rsidRPr="004166F7">
        <w:rPr>
          <w:rFonts w:ascii="Arial" w:hAnsi="Arial"/>
          <w:sz w:val="20"/>
          <w:szCs w:val="20"/>
        </w:rPr>
        <w:t xml:space="preserve"> </w:t>
      </w:r>
      <w:proofErr w:type="spellStart"/>
      <w:r w:rsidRPr="004166F7">
        <w:rPr>
          <w:rFonts w:ascii="Arial" w:hAnsi="Arial"/>
          <w:sz w:val="20"/>
          <w:szCs w:val="20"/>
        </w:rPr>
        <w:t>izpildītu</w:t>
      </w:r>
      <w:proofErr w:type="spellEnd"/>
      <w:r w:rsidRPr="004166F7">
        <w:rPr>
          <w:rFonts w:ascii="Arial" w:hAnsi="Arial"/>
          <w:sz w:val="20"/>
          <w:szCs w:val="20"/>
        </w:rPr>
        <w:t xml:space="preserve"> </w:t>
      </w:r>
      <w:proofErr w:type="spellStart"/>
      <w:r w:rsidRPr="004166F7">
        <w:rPr>
          <w:rFonts w:ascii="Arial" w:hAnsi="Arial"/>
          <w:sz w:val="20"/>
          <w:szCs w:val="20"/>
        </w:rPr>
        <w:t>Latvijas</w:t>
      </w:r>
      <w:proofErr w:type="spellEnd"/>
      <w:r w:rsidRPr="004166F7">
        <w:rPr>
          <w:rFonts w:ascii="Arial" w:hAnsi="Arial"/>
          <w:sz w:val="20"/>
          <w:szCs w:val="20"/>
        </w:rPr>
        <w:t xml:space="preserve"> </w:t>
      </w:r>
      <w:proofErr w:type="spellStart"/>
      <w:r w:rsidRPr="004166F7">
        <w:rPr>
          <w:rFonts w:ascii="Arial" w:hAnsi="Arial"/>
          <w:sz w:val="20"/>
          <w:szCs w:val="20"/>
        </w:rPr>
        <w:t>Republikas</w:t>
      </w:r>
      <w:proofErr w:type="spellEnd"/>
      <w:r w:rsidRPr="004166F7">
        <w:rPr>
          <w:rFonts w:ascii="Arial" w:hAnsi="Arial"/>
          <w:sz w:val="20"/>
          <w:szCs w:val="20"/>
        </w:rPr>
        <w:t xml:space="preserve"> </w:t>
      </w:r>
      <w:proofErr w:type="spellStart"/>
      <w:r w:rsidRPr="004166F7">
        <w:rPr>
          <w:rFonts w:ascii="Arial" w:hAnsi="Arial"/>
          <w:sz w:val="20"/>
          <w:szCs w:val="20"/>
        </w:rPr>
        <w:t>Veselības</w:t>
      </w:r>
      <w:proofErr w:type="spellEnd"/>
      <w:r w:rsidRPr="004166F7">
        <w:rPr>
          <w:rFonts w:ascii="Arial" w:hAnsi="Arial"/>
          <w:sz w:val="20"/>
          <w:szCs w:val="20"/>
        </w:rPr>
        <w:t xml:space="preserve"> </w:t>
      </w:r>
      <w:proofErr w:type="spellStart"/>
      <w:r w:rsidRPr="004166F7">
        <w:rPr>
          <w:rFonts w:ascii="Arial" w:hAnsi="Arial"/>
          <w:sz w:val="20"/>
          <w:szCs w:val="20"/>
        </w:rPr>
        <w:t>ministrijas</w:t>
      </w:r>
      <w:proofErr w:type="spellEnd"/>
      <w:r w:rsidRPr="004166F7">
        <w:rPr>
          <w:rFonts w:ascii="Arial" w:hAnsi="Arial"/>
          <w:sz w:val="20"/>
          <w:szCs w:val="20"/>
        </w:rPr>
        <w:t xml:space="preserve">, </w:t>
      </w:r>
      <w:proofErr w:type="spellStart"/>
      <w:r w:rsidRPr="004166F7">
        <w:rPr>
          <w:rFonts w:ascii="Arial" w:hAnsi="Arial"/>
          <w:sz w:val="20"/>
          <w:szCs w:val="20"/>
        </w:rPr>
        <w:t>Veselības</w:t>
      </w:r>
      <w:proofErr w:type="spellEnd"/>
      <w:r w:rsidRPr="004166F7">
        <w:rPr>
          <w:rFonts w:ascii="Arial" w:hAnsi="Arial"/>
          <w:sz w:val="20"/>
          <w:szCs w:val="20"/>
        </w:rPr>
        <w:t xml:space="preserve"> </w:t>
      </w:r>
      <w:proofErr w:type="spellStart"/>
      <w:r w:rsidRPr="004166F7">
        <w:rPr>
          <w:rFonts w:ascii="Arial" w:hAnsi="Arial"/>
          <w:sz w:val="20"/>
          <w:szCs w:val="20"/>
        </w:rPr>
        <w:t>inspekcijas</w:t>
      </w:r>
      <w:proofErr w:type="spellEnd"/>
      <w:r w:rsidRPr="004166F7">
        <w:rPr>
          <w:rFonts w:ascii="Arial" w:hAnsi="Arial"/>
          <w:sz w:val="20"/>
          <w:szCs w:val="20"/>
        </w:rPr>
        <w:t xml:space="preserve"> </w:t>
      </w:r>
      <w:proofErr w:type="spellStart"/>
      <w:r w:rsidRPr="004166F7">
        <w:rPr>
          <w:rFonts w:ascii="Arial" w:hAnsi="Arial"/>
          <w:sz w:val="20"/>
          <w:szCs w:val="20"/>
        </w:rPr>
        <w:t>prasības</w:t>
      </w:r>
      <w:proofErr w:type="spellEnd"/>
      <w:r w:rsidRPr="004166F7">
        <w:rPr>
          <w:rFonts w:ascii="Arial" w:hAnsi="Arial"/>
          <w:sz w:val="20"/>
          <w:szCs w:val="20"/>
        </w:rPr>
        <w:t xml:space="preserve"> </w:t>
      </w:r>
      <w:proofErr w:type="spellStart"/>
      <w:r w:rsidRPr="004166F7">
        <w:rPr>
          <w:rFonts w:ascii="Arial" w:hAnsi="Arial"/>
          <w:sz w:val="20"/>
          <w:szCs w:val="20"/>
        </w:rPr>
        <w:t>projektēšanā</w:t>
      </w:r>
      <w:proofErr w:type="spellEnd"/>
      <w:r w:rsidRPr="004166F7">
        <w:rPr>
          <w:rFonts w:ascii="Arial" w:hAnsi="Arial"/>
          <w:sz w:val="20"/>
          <w:szCs w:val="20"/>
        </w:rPr>
        <w:t>:</w:t>
      </w:r>
    </w:p>
    <w:p w:rsidR="00EF1FD8" w:rsidRDefault="00EF1FD8" w:rsidP="00DC2659">
      <w:pPr>
        <w:numPr>
          <w:ilvl w:val="0"/>
          <w:numId w:val="55"/>
        </w:numPr>
        <w:suppressAutoHyphens/>
        <w:jc w:val="both"/>
        <w:rPr>
          <w:rFonts w:ascii="Arial" w:hAnsi="Arial" w:cs="Arial"/>
          <w:sz w:val="20"/>
          <w:szCs w:val="20"/>
        </w:rPr>
      </w:pPr>
      <w:r w:rsidRPr="004166F7">
        <w:rPr>
          <w:rFonts w:ascii="Arial" w:hAnsi="Arial" w:cs="Arial"/>
          <w:sz w:val="20"/>
          <w:szCs w:val="20"/>
        </w:rPr>
        <w:t>LBN 223-99 ”Kanalizācijas ārējie tīkli un būves”;</w:t>
      </w:r>
    </w:p>
    <w:p w:rsidR="00EF1FD8" w:rsidRPr="00EC517A" w:rsidRDefault="00EF1FD8" w:rsidP="00DC2659">
      <w:pPr>
        <w:numPr>
          <w:ilvl w:val="0"/>
          <w:numId w:val="55"/>
        </w:numPr>
        <w:suppressAutoHyphens/>
        <w:jc w:val="both"/>
        <w:rPr>
          <w:rFonts w:ascii="Arial" w:hAnsi="Arial" w:cs="Arial"/>
          <w:sz w:val="20"/>
          <w:szCs w:val="20"/>
        </w:rPr>
      </w:pPr>
      <w:r w:rsidRPr="00EC517A">
        <w:rPr>
          <w:rFonts w:ascii="Arial" w:hAnsi="Arial" w:cs="Arial"/>
          <w:sz w:val="20"/>
          <w:szCs w:val="20"/>
        </w:rPr>
        <w:t>LBN 003-01 „</w:t>
      </w:r>
      <w:proofErr w:type="spellStart"/>
      <w:r w:rsidRPr="00EC517A">
        <w:rPr>
          <w:rFonts w:ascii="Arial" w:hAnsi="Arial" w:cs="Arial"/>
          <w:sz w:val="20"/>
          <w:szCs w:val="20"/>
        </w:rPr>
        <w:t>Būvklimatoloģija</w:t>
      </w:r>
      <w:proofErr w:type="spellEnd"/>
      <w:r w:rsidRPr="00EC517A">
        <w:rPr>
          <w:rFonts w:ascii="Arial" w:hAnsi="Arial" w:cs="Arial"/>
          <w:sz w:val="20"/>
          <w:szCs w:val="20"/>
        </w:rPr>
        <w:t>”;</w:t>
      </w:r>
    </w:p>
    <w:p w:rsidR="00EF1FD8" w:rsidRPr="004166F7" w:rsidRDefault="00EF1FD8" w:rsidP="00DC2659">
      <w:pPr>
        <w:numPr>
          <w:ilvl w:val="0"/>
          <w:numId w:val="55"/>
        </w:numPr>
        <w:suppressAutoHyphens/>
        <w:jc w:val="both"/>
        <w:rPr>
          <w:rFonts w:ascii="Arial" w:hAnsi="Arial" w:cs="Arial"/>
          <w:sz w:val="20"/>
          <w:szCs w:val="20"/>
        </w:rPr>
      </w:pPr>
      <w:r w:rsidRPr="004166F7">
        <w:rPr>
          <w:rFonts w:ascii="Arial" w:hAnsi="Arial" w:cs="Arial"/>
          <w:sz w:val="20"/>
          <w:szCs w:val="20"/>
        </w:rPr>
        <w:t>Ministru kabineta noteikumi Nr.332 "Noteikumi par azbesta izstrādājumu ražošanas radīto vides piesārņojumu  un azbesta atkritumu apsaimniekošanu”.</w:t>
      </w:r>
    </w:p>
    <w:p w:rsidR="00EF1FD8" w:rsidRPr="004166F7" w:rsidRDefault="00EF1FD8" w:rsidP="00EF1FD8">
      <w:pPr>
        <w:pStyle w:val="Virsraksts3"/>
        <w:ind w:firstLine="567"/>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lai</w:t>
      </w:r>
      <w:proofErr w:type="spellEnd"/>
      <w:r w:rsidRPr="004166F7">
        <w:rPr>
          <w:rFonts w:ascii="Arial" w:hAnsi="Arial"/>
          <w:sz w:val="20"/>
          <w:szCs w:val="20"/>
        </w:rPr>
        <w:t xml:space="preserve"> </w:t>
      </w:r>
      <w:proofErr w:type="spellStart"/>
      <w:r w:rsidRPr="004166F7">
        <w:rPr>
          <w:rFonts w:ascii="Arial" w:hAnsi="Arial"/>
          <w:sz w:val="20"/>
          <w:szCs w:val="20"/>
        </w:rPr>
        <w:t>izpildītu</w:t>
      </w:r>
      <w:proofErr w:type="spellEnd"/>
      <w:r w:rsidRPr="004166F7">
        <w:rPr>
          <w:rFonts w:ascii="Arial" w:hAnsi="Arial"/>
          <w:sz w:val="20"/>
          <w:szCs w:val="20"/>
        </w:rPr>
        <w:t xml:space="preserve"> SIA „</w:t>
      </w:r>
      <w:proofErr w:type="spellStart"/>
      <w:r w:rsidRPr="004166F7">
        <w:rPr>
          <w:rFonts w:ascii="Arial" w:hAnsi="Arial"/>
          <w:sz w:val="20"/>
          <w:szCs w:val="20"/>
        </w:rPr>
        <w:t>Lattelecom</w:t>
      </w:r>
      <w:proofErr w:type="spellEnd"/>
      <w:r w:rsidRPr="004166F7">
        <w:rPr>
          <w:rFonts w:ascii="Arial" w:hAnsi="Arial"/>
          <w:sz w:val="20"/>
          <w:szCs w:val="20"/>
        </w:rPr>
        <w:t xml:space="preserve">” </w:t>
      </w:r>
      <w:proofErr w:type="spellStart"/>
      <w:r w:rsidRPr="004166F7">
        <w:rPr>
          <w:rFonts w:ascii="Arial" w:hAnsi="Arial"/>
          <w:sz w:val="20"/>
          <w:szCs w:val="20"/>
        </w:rPr>
        <w:t>prasības</w:t>
      </w:r>
      <w:proofErr w:type="spellEnd"/>
      <w:r w:rsidRPr="004166F7">
        <w:rPr>
          <w:rFonts w:ascii="Arial" w:hAnsi="Arial"/>
          <w:sz w:val="20"/>
          <w:szCs w:val="20"/>
        </w:rPr>
        <w:t xml:space="preserve"> </w:t>
      </w:r>
      <w:proofErr w:type="spellStart"/>
      <w:r w:rsidRPr="004166F7">
        <w:rPr>
          <w:rFonts w:ascii="Arial" w:hAnsi="Arial"/>
          <w:sz w:val="20"/>
          <w:szCs w:val="20"/>
        </w:rPr>
        <w:t>projektēšanā</w:t>
      </w:r>
      <w:proofErr w:type="spellEnd"/>
      <w:r w:rsidRPr="004166F7">
        <w:rPr>
          <w:rFonts w:ascii="Arial" w:hAnsi="Arial"/>
          <w:sz w:val="20"/>
          <w:szCs w:val="20"/>
        </w:rPr>
        <w:t>:</w:t>
      </w:r>
    </w:p>
    <w:p w:rsidR="00EF1FD8" w:rsidRPr="004166F7" w:rsidRDefault="00EF1FD8" w:rsidP="00DC2659">
      <w:pPr>
        <w:numPr>
          <w:ilvl w:val="0"/>
          <w:numId w:val="51"/>
        </w:numPr>
        <w:rPr>
          <w:rFonts w:ascii="Arial" w:hAnsi="Arial" w:cs="Arial"/>
          <w:sz w:val="20"/>
          <w:szCs w:val="20"/>
        </w:rPr>
      </w:pPr>
      <w:r w:rsidRPr="004166F7">
        <w:rPr>
          <w:rFonts w:ascii="Arial" w:hAnsi="Arial" w:cs="Arial"/>
          <w:sz w:val="20"/>
          <w:szCs w:val="20"/>
        </w:rPr>
        <w:t>Likums „Elektronisko sakaru likums”.</w:t>
      </w:r>
    </w:p>
    <w:p w:rsidR="00EF1FD8" w:rsidRPr="004166F7" w:rsidRDefault="00EF1FD8" w:rsidP="00EF1FD8">
      <w:pPr>
        <w:pStyle w:val="Virsraksts3"/>
        <w:ind w:firstLine="567"/>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lai</w:t>
      </w:r>
      <w:proofErr w:type="spellEnd"/>
      <w:r w:rsidRPr="004166F7">
        <w:rPr>
          <w:rFonts w:ascii="Arial" w:hAnsi="Arial"/>
          <w:sz w:val="20"/>
          <w:szCs w:val="20"/>
        </w:rPr>
        <w:t xml:space="preserve"> </w:t>
      </w:r>
      <w:proofErr w:type="spellStart"/>
      <w:r w:rsidRPr="004166F7">
        <w:rPr>
          <w:rFonts w:ascii="Arial" w:hAnsi="Arial"/>
          <w:sz w:val="20"/>
          <w:szCs w:val="20"/>
        </w:rPr>
        <w:t>izpildītu</w:t>
      </w:r>
      <w:proofErr w:type="spellEnd"/>
      <w:r w:rsidRPr="004166F7">
        <w:rPr>
          <w:rFonts w:ascii="Arial" w:hAnsi="Arial"/>
          <w:sz w:val="20"/>
          <w:szCs w:val="20"/>
        </w:rPr>
        <w:t xml:space="preserve"> AS „</w:t>
      </w:r>
      <w:proofErr w:type="spellStart"/>
      <w:r w:rsidRPr="004166F7">
        <w:rPr>
          <w:rFonts w:ascii="Arial" w:hAnsi="Arial"/>
          <w:sz w:val="20"/>
          <w:szCs w:val="20"/>
        </w:rPr>
        <w:t>Sadales</w:t>
      </w:r>
      <w:proofErr w:type="spellEnd"/>
      <w:r w:rsidRPr="004166F7">
        <w:rPr>
          <w:rFonts w:ascii="Arial" w:hAnsi="Arial"/>
          <w:sz w:val="20"/>
          <w:szCs w:val="20"/>
        </w:rPr>
        <w:t xml:space="preserve"> </w:t>
      </w:r>
      <w:proofErr w:type="spellStart"/>
      <w:r w:rsidRPr="004166F7">
        <w:rPr>
          <w:rFonts w:ascii="Arial" w:hAnsi="Arial"/>
          <w:sz w:val="20"/>
          <w:szCs w:val="20"/>
        </w:rPr>
        <w:t>tīkls</w:t>
      </w:r>
      <w:proofErr w:type="spellEnd"/>
      <w:r w:rsidRPr="004166F7">
        <w:rPr>
          <w:rFonts w:ascii="Arial" w:hAnsi="Arial"/>
          <w:sz w:val="20"/>
          <w:szCs w:val="20"/>
        </w:rPr>
        <w:t xml:space="preserve">” </w:t>
      </w:r>
      <w:proofErr w:type="spellStart"/>
      <w:r w:rsidRPr="004166F7">
        <w:rPr>
          <w:rFonts w:ascii="Arial" w:hAnsi="Arial"/>
          <w:sz w:val="20"/>
          <w:szCs w:val="20"/>
        </w:rPr>
        <w:t>prasības</w:t>
      </w:r>
      <w:proofErr w:type="spellEnd"/>
      <w:r w:rsidRPr="004166F7">
        <w:rPr>
          <w:rFonts w:ascii="Arial" w:hAnsi="Arial"/>
          <w:sz w:val="20"/>
          <w:szCs w:val="20"/>
        </w:rPr>
        <w:t xml:space="preserve"> </w:t>
      </w:r>
      <w:proofErr w:type="spellStart"/>
      <w:r w:rsidRPr="004166F7">
        <w:rPr>
          <w:rFonts w:ascii="Arial" w:hAnsi="Arial"/>
          <w:sz w:val="20"/>
          <w:szCs w:val="20"/>
        </w:rPr>
        <w:t>projektēšanā</w:t>
      </w:r>
      <w:proofErr w:type="spellEnd"/>
      <w:r w:rsidRPr="004166F7">
        <w:rPr>
          <w:rFonts w:ascii="Arial" w:hAnsi="Arial"/>
          <w:sz w:val="20"/>
          <w:szCs w:val="20"/>
        </w:rPr>
        <w:t>:</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Enerģētikas l</w:t>
      </w:r>
      <w:r>
        <w:rPr>
          <w:rFonts w:ascii="Arial" w:hAnsi="Arial" w:cs="Arial"/>
          <w:sz w:val="20"/>
          <w:szCs w:val="20"/>
        </w:rPr>
        <w:t>ikums</w:t>
      </w:r>
      <w:r w:rsidRPr="004166F7">
        <w:rPr>
          <w:rFonts w:ascii="Arial" w:hAnsi="Arial" w:cs="Arial"/>
          <w:sz w:val="20"/>
          <w:szCs w:val="20"/>
        </w:rPr>
        <w:t>;</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Ministru kabineta noteikumi Nr. 415 „Īpaši aizsargājamo dabas teritoriju vispārējie aizsardzības un izmantošanas noteikumi” (10. punkts);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lastRenderedPageBreak/>
        <w:t>Ministru kabineta noteikumi Nr.1069 „Noteikumi par ārējo inženierkomunikāciju izvietojumu pilsētās, ciemos  un lauka teritorijās”;</w:t>
      </w:r>
    </w:p>
    <w:p w:rsidR="00EF1FD8" w:rsidRPr="004166F7" w:rsidRDefault="00EF1FD8" w:rsidP="00DC2659">
      <w:pPr>
        <w:numPr>
          <w:ilvl w:val="0"/>
          <w:numId w:val="51"/>
        </w:numPr>
        <w:jc w:val="both"/>
        <w:rPr>
          <w:rFonts w:ascii="Arial" w:hAnsi="Arial" w:cs="Arial"/>
          <w:sz w:val="20"/>
          <w:szCs w:val="20"/>
        </w:rPr>
      </w:pPr>
      <w:r w:rsidRPr="004166F7">
        <w:rPr>
          <w:rFonts w:ascii="Arial" w:hAnsi="Arial" w:cs="Arial"/>
          <w:sz w:val="20"/>
          <w:szCs w:val="20"/>
        </w:rPr>
        <w:t xml:space="preserve">Elektroapgādes nodrošināšanai jāievēro LVS HD 384.4.43 S2AC “Izbūves noteikumi lietotāju elektroietaisēm līdz 1 </w:t>
      </w:r>
      <w:proofErr w:type="spellStart"/>
      <w:r w:rsidRPr="004166F7">
        <w:rPr>
          <w:rFonts w:ascii="Arial" w:hAnsi="Arial" w:cs="Arial"/>
          <w:sz w:val="20"/>
          <w:szCs w:val="20"/>
        </w:rPr>
        <w:t>kV</w:t>
      </w:r>
      <w:proofErr w:type="spellEnd"/>
      <w:r w:rsidRPr="004166F7">
        <w:rPr>
          <w:rFonts w:ascii="Arial" w:hAnsi="Arial" w:cs="Arial"/>
          <w:sz w:val="20"/>
          <w:szCs w:val="20"/>
        </w:rPr>
        <w:t xml:space="preserve">”. </w:t>
      </w:r>
    </w:p>
    <w:p w:rsidR="00EF1FD8" w:rsidRPr="004166F7" w:rsidRDefault="00EF1FD8" w:rsidP="00EF1FD8">
      <w:pPr>
        <w:ind w:firstLine="567"/>
        <w:rPr>
          <w:rFonts w:ascii="Arial" w:hAnsi="Arial" w:cs="Arial"/>
          <w:b/>
          <w:sz w:val="20"/>
          <w:szCs w:val="20"/>
        </w:rPr>
      </w:pPr>
    </w:p>
    <w:p w:rsidR="00EF1FD8" w:rsidRPr="004166F7" w:rsidRDefault="00EF1FD8" w:rsidP="00EF1FD8">
      <w:pPr>
        <w:pStyle w:val="Virsraksts3"/>
        <w:ind w:firstLine="567"/>
        <w:jc w:val="both"/>
        <w:rPr>
          <w:rFonts w:ascii="Arial" w:hAnsi="Arial"/>
          <w:sz w:val="20"/>
          <w:szCs w:val="20"/>
        </w:rPr>
      </w:pPr>
      <w:proofErr w:type="spellStart"/>
      <w:r w:rsidRPr="004166F7">
        <w:rPr>
          <w:rFonts w:ascii="Arial" w:hAnsi="Arial"/>
          <w:sz w:val="20"/>
          <w:szCs w:val="20"/>
        </w:rPr>
        <w:t>Noteikumi</w:t>
      </w:r>
      <w:proofErr w:type="spellEnd"/>
      <w:r w:rsidRPr="004166F7">
        <w:rPr>
          <w:rFonts w:ascii="Arial" w:hAnsi="Arial"/>
          <w:sz w:val="20"/>
          <w:szCs w:val="20"/>
        </w:rPr>
        <w:t xml:space="preserve"> un </w:t>
      </w:r>
      <w:proofErr w:type="spellStart"/>
      <w:r w:rsidRPr="004166F7">
        <w:rPr>
          <w:rFonts w:ascii="Arial" w:hAnsi="Arial"/>
          <w:sz w:val="20"/>
          <w:szCs w:val="20"/>
        </w:rPr>
        <w:t>standarti</w:t>
      </w:r>
      <w:proofErr w:type="spellEnd"/>
      <w:r w:rsidRPr="004166F7">
        <w:rPr>
          <w:rFonts w:ascii="Arial" w:hAnsi="Arial"/>
          <w:sz w:val="20"/>
          <w:szCs w:val="20"/>
        </w:rPr>
        <w:t xml:space="preserve"> </w:t>
      </w:r>
      <w:proofErr w:type="spellStart"/>
      <w:r w:rsidRPr="004166F7">
        <w:rPr>
          <w:rFonts w:ascii="Arial" w:hAnsi="Arial"/>
          <w:sz w:val="20"/>
          <w:szCs w:val="20"/>
        </w:rPr>
        <w:t>darba</w:t>
      </w:r>
      <w:proofErr w:type="spellEnd"/>
      <w:r w:rsidRPr="004166F7">
        <w:rPr>
          <w:rFonts w:ascii="Arial" w:hAnsi="Arial"/>
          <w:sz w:val="20"/>
          <w:szCs w:val="20"/>
        </w:rPr>
        <w:t xml:space="preserve"> </w:t>
      </w:r>
      <w:proofErr w:type="spellStart"/>
      <w:r w:rsidRPr="004166F7">
        <w:rPr>
          <w:rFonts w:ascii="Arial" w:hAnsi="Arial"/>
          <w:sz w:val="20"/>
          <w:szCs w:val="20"/>
        </w:rPr>
        <w:t>aizsardzībai</w:t>
      </w:r>
      <w:proofErr w:type="spellEnd"/>
      <w:r w:rsidRPr="004166F7">
        <w:rPr>
          <w:rFonts w:ascii="Arial" w:hAnsi="Arial"/>
          <w:sz w:val="20"/>
          <w:szCs w:val="20"/>
        </w:rPr>
        <w:t xml:space="preserve">: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Uzņēmējam jāievēro darba drošības un darba aizsardzības normas saskaņā ar Latvijas Republikas likumdošanu – Latvijas Republikas standartiem un Ministru kabineta noteikumiem. </w:t>
      </w:r>
    </w:p>
    <w:p w:rsidR="00EF1FD8" w:rsidRPr="004166F7" w:rsidRDefault="00EF1FD8" w:rsidP="00EF1FD8">
      <w:pPr>
        <w:pStyle w:val="Pamatteksts"/>
        <w:jc w:val="both"/>
        <w:rPr>
          <w:rFonts w:ascii="Arial" w:hAnsi="Arial" w:cs="Arial"/>
          <w:b/>
          <w:sz w:val="20"/>
          <w:szCs w:val="20"/>
        </w:rPr>
      </w:pPr>
    </w:p>
    <w:p w:rsidR="00EF1FD8" w:rsidRPr="004166F7" w:rsidRDefault="00EF1FD8" w:rsidP="00EF1FD8">
      <w:pPr>
        <w:pStyle w:val="Pamatteksts"/>
        <w:spacing w:after="0"/>
        <w:ind w:firstLine="567"/>
        <w:jc w:val="both"/>
        <w:rPr>
          <w:rFonts w:ascii="Arial" w:hAnsi="Arial" w:cs="Arial"/>
          <w:b/>
          <w:sz w:val="20"/>
          <w:szCs w:val="20"/>
        </w:rPr>
      </w:pPr>
      <w:r w:rsidRPr="004166F7">
        <w:rPr>
          <w:rFonts w:ascii="Arial" w:hAnsi="Arial" w:cs="Arial"/>
          <w:b/>
          <w:sz w:val="20"/>
          <w:szCs w:val="20"/>
        </w:rPr>
        <w:t>Saistošie noteikumi: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Īpaša uzmanība pievēršama:</w:t>
      </w:r>
    </w:p>
    <w:p w:rsidR="00EF1FD8" w:rsidRPr="006C755D" w:rsidRDefault="00EF1FD8" w:rsidP="00DC2659">
      <w:pPr>
        <w:numPr>
          <w:ilvl w:val="0"/>
          <w:numId w:val="51"/>
        </w:numPr>
        <w:jc w:val="both"/>
        <w:rPr>
          <w:rFonts w:ascii="Arial" w:hAnsi="Arial" w:cs="Arial"/>
          <w:sz w:val="20"/>
          <w:szCs w:val="20"/>
        </w:rPr>
      </w:pPr>
      <w:r w:rsidRPr="006C755D">
        <w:rPr>
          <w:rFonts w:ascii="Arial" w:hAnsi="Arial" w:cs="Arial"/>
          <w:sz w:val="20"/>
          <w:szCs w:val="20"/>
        </w:rPr>
        <w:t>Saistošie noteikumi Nr.6 „ Par augstas detalizācijas topogrāfiskās informācijas aprites kārtību Ķeguma novadā”</w:t>
      </w:r>
    </w:p>
    <w:p w:rsidR="00EF1FD8" w:rsidRPr="006C755D" w:rsidRDefault="00EF1FD8" w:rsidP="00DC2659">
      <w:pPr>
        <w:numPr>
          <w:ilvl w:val="0"/>
          <w:numId w:val="51"/>
        </w:numPr>
        <w:jc w:val="both"/>
        <w:rPr>
          <w:rFonts w:ascii="Arial" w:hAnsi="Arial" w:cs="Arial"/>
          <w:sz w:val="20"/>
          <w:szCs w:val="20"/>
        </w:rPr>
      </w:pPr>
      <w:r w:rsidRPr="006C755D">
        <w:rPr>
          <w:rFonts w:ascii="Arial" w:hAnsi="Arial" w:cs="Arial"/>
          <w:sz w:val="20"/>
          <w:szCs w:val="20"/>
        </w:rPr>
        <w:t>u.c.</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Visa projekta materiāliem un konstrukcijām izmantojami Latvijas standarti un kodi. Projekts tiks realizēts, izmantojot metrisko sistēmu. Visu materiālu un iekārtu svars un izmēri nosakāmi pēc metriskās/starptautisko mērvienību sistēmas:</w:t>
      </w:r>
    </w:p>
    <w:p w:rsidR="00EF1FD8" w:rsidRPr="004166F7" w:rsidRDefault="00EF1FD8" w:rsidP="00EF1FD8">
      <w:pPr>
        <w:ind w:firstLine="720"/>
        <w:jc w:val="center"/>
        <w:rPr>
          <w:rFonts w:ascii="Arial" w:hAnsi="Arial" w:cs="Arial"/>
          <w:b/>
          <w:sz w:val="20"/>
          <w:szCs w:val="20"/>
        </w:rPr>
      </w:pPr>
    </w:p>
    <w:p w:rsidR="00EF1FD8" w:rsidRPr="004166F7" w:rsidRDefault="00EF1FD8" w:rsidP="00EF1FD8">
      <w:pPr>
        <w:ind w:firstLine="720"/>
        <w:jc w:val="center"/>
        <w:rPr>
          <w:rFonts w:ascii="Arial" w:hAnsi="Arial" w:cs="Arial"/>
          <w:b/>
          <w:sz w:val="20"/>
          <w:szCs w:val="20"/>
        </w:rPr>
      </w:pPr>
    </w:p>
    <w:p w:rsidR="00EF1FD8" w:rsidRPr="004166F7" w:rsidRDefault="00EF1FD8" w:rsidP="00EF1FD8">
      <w:pPr>
        <w:ind w:firstLine="720"/>
        <w:jc w:val="center"/>
        <w:rPr>
          <w:rFonts w:ascii="Arial" w:hAnsi="Arial" w:cs="Arial"/>
          <w:b/>
          <w:sz w:val="20"/>
          <w:szCs w:val="20"/>
        </w:rPr>
      </w:pPr>
      <w:r w:rsidRPr="004166F7">
        <w:rPr>
          <w:rFonts w:ascii="Arial" w:hAnsi="Arial" w:cs="Arial"/>
          <w:b/>
          <w:sz w:val="20"/>
          <w:szCs w:val="20"/>
        </w:rPr>
        <w:t>Starptautisko mērvienību saīsinājumi</w:t>
      </w:r>
    </w:p>
    <w:p w:rsidR="00EF1FD8" w:rsidRPr="004166F7" w:rsidRDefault="00EF1FD8" w:rsidP="00EF1FD8">
      <w:pPr>
        <w:pStyle w:val="Pamatteksts"/>
        <w:jc w:val="right"/>
        <w:rPr>
          <w:rFonts w:ascii="Arial" w:hAnsi="Arial" w:cs="Arial"/>
          <w:sz w:val="20"/>
          <w:szCs w:val="20"/>
        </w:rPr>
      </w:pPr>
      <w:r w:rsidRPr="004166F7">
        <w:rPr>
          <w:rFonts w:ascii="Arial" w:hAnsi="Arial" w:cs="Arial"/>
          <w:sz w:val="20"/>
          <w:szCs w:val="20"/>
        </w:rPr>
        <w:t>2. tabula</w:t>
      </w:r>
    </w:p>
    <w:tbl>
      <w:tblPr>
        <w:tblW w:w="0" w:type="auto"/>
        <w:jc w:val="center"/>
        <w:tblLayout w:type="fixed"/>
        <w:tblLook w:val="0000"/>
      </w:tblPr>
      <w:tblGrid>
        <w:gridCol w:w="3162"/>
        <w:gridCol w:w="3520"/>
      </w:tblGrid>
      <w:tr w:rsidR="00EF1FD8" w:rsidRPr="004166F7" w:rsidTr="00EF1FD8">
        <w:trPr>
          <w:tblHeade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b/>
                <w:sz w:val="20"/>
                <w:szCs w:val="20"/>
              </w:rPr>
            </w:pPr>
            <w:r w:rsidRPr="004166F7">
              <w:rPr>
                <w:rFonts w:ascii="Arial" w:hAnsi="Arial" w:cs="Arial"/>
                <w:b/>
                <w:sz w:val="20"/>
                <w:szCs w:val="20"/>
              </w:rPr>
              <w:t>Nosaukums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b/>
                <w:sz w:val="20"/>
                <w:szCs w:val="20"/>
              </w:rPr>
            </w:pPr>
            <w:r w:rsidRPr="004166F7">
              <w:rPr>
                <w:rFonts w:ascii="Arial" w:hAnsi="Arial" w:cs="Arial"/>
                <w:b/>
                <w:sz w:val="20"/>
                <w:szCs w:val="20"/>
              </w:rPr>
              <w:t>Mērvienība</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Garums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m</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Platība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m²</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Tilpums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m³</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Plūsma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l/s, m³/h, m³/</w:t>
            </w:r>
            <w:proofErr w:type="spellStart"/>
            <w:r w:rsidRPr="004166F7">
              <w:rPr>
                <w:rFonts w:ascii="Arial" w:hAnsi="Arial" w:cs="Arial"/>
                <w:sz w:val="20"/>
                <w:szCs w:val="20"/>
              </w:rPr>
              <w:t>dn</w:t>
            </w:r>
            <w:proofErr w:type="spellEnd"/>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Ātrums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m/s, m/h</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Apjoms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kg/d., kg/h</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Koncentrācija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g/m³, mg/l</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Temperatūra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°C</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Spiediens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 xml:space="preserve">bar, m </w:t>
            </w:r>
            <w:proofErr w:type="spellStart"/>
            <w:r w:rsidRPr="004166F7">
              <w:rPr>
                <w:rFonts w:ascii="Arial" w:hAnsi="Arial" w:cs="Arial"/>
                <w:sz w:val="20"/>
                <w:szCs w:val="20"/>
              </w:rPr>
              <w:t>ūd</w:t>
            </w:r>
            <w:proofErr w:type="spellEnd"/>
            <w:r w:rsidRPr="004166F7">
              <w:rPr>
                <w:rFonts w:ascii="Arial" w:hAnsi="Arial" w:cs="Arial"/>
                <w:sz w:val="20"/>
                <w:szCs w:val="20"/>
              </w:rPr>
              <w:t>. st.</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Svars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kg</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Elektroenerģija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kWh</w:t>
            </w:r>
          </w:p>
        </w:tc>
      </w:tr>
      <w:tr w:rsidR="00EF1FD8" w:rsidRPr="004166F7" w:rsidTr="00EF1FD8">
        <w:trPr>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Siltums</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kWh</w:t>
            </w:r>
          </w:p>
        </w:tc>
      </w:tr>
      <w:tr w:rsidR="00EF1FD8" w:rsidRPr="004166F7" w:rsidTr="00EF1FD8">
        <w:trPr>
          <w:trHeight w:val="70"/>
          <w:jc w:val="center"/>
        </w:trPr>
        <w:tc>
          <w:tcPr>
            <w:tcW w:w="3162" w:type="dxa"/>
            <w:tcBorders>
              <w:top w:val="single" w:sz="4" w:space="0" w:color="000000"/>
              <w:left w:val="single" w:sz="4" w:space="0" w:color="000000"/>
              <w:bottom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Jauda</w:t>
            </w:r>
          </w:p>
        </w:tc>
        <w:tc>
          <w:tcPr>
            <w:tcW w:w="3520" w:type="dxa"/>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jc w:val="center"/>
              <w:rPr>
                <w:rFonts w:ascii="Arial" w:hAnsi="Arial" w:cs="Arial"/>
                <w:sz w:val="20"/>
                <w:szCs w:val="20"/>
              </w:rPr>
            </w:pPr>
            <w:r w:rsidRPr="004166F7">
              <w:rPr>
                <w:rFonts w:ascii="Arial" w:hAnsi="Arial" w:cs="Arial"/>
                <w:sz w:val="20"/>
                <w:szCs w:val="20"/>
              </w:rPr>
              <w:t>kW</w:t>
            </w:r>
          </w:p>
        </w:tc>
      </w:tr>
    </w:tbl>
    <w:p w:rsidR="00EF1FD8" w:rsidRPr="004166F7" w:rsidRDefault="00EF1FD8" w:rsidP="00EF1FD8">
      <w:pPr>
        <w:pStyle w:val="Pamatteksts"/>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Tehniskajam projektam un </w:t>
      </w:r>
      <w:proofErr w:type="spellStart"/>
      <w:r w:rsidRPr="004166F7">
        <w:rPr>
          <w:rFonts w:ascii="Arial" w:hAnsi="Arial" w:cs="Arial"/>
          <w:sz w:val="20"/>
          <w:szCs w:val="20"/>
        </w:rPr>
        <w:t>izpilddokumentācijai</w:t>
      </w:r>
      <w:proofErr w:type="spellEnd"/>
      <w:r w:rsidRPr="004166F7">
        <w:rPr>
          <w:rFonts w:ascii="Arial" w:hAnsi="Arial" w:cs="Arial"/>
          <w:sz w:val="20"/>
          <w:szCs w:val="20"/>
        </w:rPr>
        <w:t xml:space="preserve"> jābūt izstrādātiem saskaņā ar šādiem dokumentiem:</w:t>
      </w:r>
    </w:p>
    <w:p w:rsidR="00EF1FD8" w:rsidRPr="00AA730F" w:rsidRDefault="00EF1FD8" w:rsidP="00DC2659">
      <w:pPr>
        <w:keepNext/>
        <w:keepLines/>
        <w:numPr>
          <w:ilvl w:val="0"/>
          <w:numId w:val="48"/>
        </w:numPr>
        <w:tabs>
          <w:tab w:val="clear" w:pos="360"/>
        </w:tabs>
        <w:suppressAutoHyphens/>
        <w:ind w:left="1440" w:hanging="180"/>
        <w:jc w:val="both"/>
        <w:rPr>
          <w:rFonts w:ascii="Arial" w:hAnsi="Arial" w:cs="Arial"/>
          <w:sz w:val="20"/>
          <w:szCs w:val="20"/>
        </w:rPr>
      </w:pPr>
      <w:r w:rsidRPr="00AA730F">
        <w:rPr>
          <w:rFonts w:ascii="Arial" w:hAnsi="Arial" w:cs="Arial"/>
          <w:sz w:val="20"/>
          <w:szCs w:val="20"/>
        </w:rPr>
        <w:t>Tehniskās specifikācijas, (kurā redzams izdošanas datums un numurs);</w:t>
      </w:r>
    </w:p>
    <w:p w:rsidR="00EF1FD8" w:rsidRPr="004166F7" w:rsidRDefault="00EF1FD8" w:rsidP="00DC2659">
      <w:pPr>
        <w:keepNext/>
        <w:keepLines/>
        <w:numPr>
          <w:ilvl w:val="0"/>
          <w:numId w:val="48"/>
        </w:numPr>
        <w:tabs>
          <w:tab w:val="clear" w:pos="360"/>
        </w:tabs>
        <w:suppressAutoHyphens/>
        <w:ind w:left="1440" w:hanging="180"/>
        <w:jc w:val="both"/>
        <w:rPr>
          <w:rFonts w:ascii="Arial" w:hAnsi="Arial" w:cs="Arial"/>
          <w:sz w:val="20"/>
          <w:szCs w:val="20"/>
        </w:rPr>
      </w:pPr>
      <w:r w:rsidRPr="00AA730F">
        <w:rPr>
          <w:rFonts w:ascii="Arial" w:hAnsi="Arial" w:cs="Arial"/>
          <w:sz w:val="20"/>
          <w:szCs w:val="20"/>
        </w:rPr>
        <w:t>Ķeguma novada būvvaldes</w:t>
      </w:r>
      <w:r w:rsidRPr="004166F7">
        <w:rPr>
          <w:rFonts w:ascii="Arial" w:hAnsi="Arial" w:cs="Arial"/>
          <w:sz w:val="20"/>
          <w:szCs w:val="20"/>
        </w:rPr>
        <w:t xml:space="preserve"> izdots Plānošanas un arhitektūras uzdevum</w:t>
      </w:r>
      <w:r>
        <w:rPr>
          <w:rFonts w:ascii="Arial" w:hAnsi="Arial" w:cs="Arial"/>
          <w:sz w:val="20"/>
          <w:szCs w:val="20"/>
        </w:rPr>
        <w:t>a</w:t>
      </w:r>
      <w:r w:rsidRPr="004166F7">
        <w:rPr>
          <w:rFonts w:ascii="Arial" w:hAnsi="Arial" w:cs="Arial"/>
          <w:sz w:val="20"/>
          <w:szCs w:val="20"/>
        </w:rPr>
        <w:t>, kurā redzams izdošanas datums un numurs);</w:t>
      </w:r>
    </w:p>
    <w:p w:rsidR="00EF1FD8" w:rsidRPr="004166F7" w:rsidRDefault="00EF1FD8" w:rsidP="00DC2659">
      <w:pPr>
        <w:keepNext/>
        <w:keepLines/>
        <w:numPr>
          <w:ilvl w:val="0"/>
          <w:numId w:val="48"/>
        </w:numPr>
        <w:tabs>
          <w:tab w:val="clear" w:pos="360"/>
        </w:tabs>
        <w:suppressAutoHyphens/>
        <w:ind w:left="1440" w:hanging="180"/>
        <w:jc w:val="both"/>
        <w:rPr>
          <w:rFonts w:ascii="Arial" w:hAnsi="Arial" w:cs="Arial"/>
          <w:sz w:val="20"/>
          <w:szCs w:val="20"/>
        </w:rPr>
      </w:pPr>
      <w:r w:rsidRPr="004166F7">
        <w:rPr>
          <w:rFonts w:ascii="Arial" w:hAnsi="Arial" w:cs="Arial"/>
          <w:sz w:val="20"/>
          <w:szCs w:val="20"/>
        </w:rPr>
        <w:t>Institūciju izdotiem tehniskajiem noteikumiem, kuros redzams to izdošanas datums un numurs;</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Projekta komponenšu celtniecības-rekonstrukcijas darbi tiks veikti saskaņā ar izstrādātu, saskaņotu tehnisko projektu, ņemot vērā, ka esošām sistēmām  jādarbojas nepārtraukti.</w:t>
      </w:r>
      <w:r>
        <w:rPr>
          <w:rFonts w:ascii="Arial" w:hAnsi="Arial" w:cs="Arial"/>
          <w:sz w:val="20"/>
          <w:szCs w:val="20"/>
        </w:rPr>
        <w:t xml:space="preserve"> Tehniskajam projektam jāaptver tāds apjoms, lai pilnībā izpildītu </w:t>
      </w:r>
      <w:r w:rsidRPr="003347C7">
        <w:rPr>
          <w:rFonts w:ascii="Arial" w:hAnsi="Arial" w:cs="Arial"/>
          <w:sz w:val="20"/>
          <w:szCs w:val="20"/>
        </w:rPr>
        <w:t>Pasūtītāja</w:t>
      </w:r>
      <w:r>
        <w:rPr>
          <w:rFonts w:ascii="Arial" w:hAnsi="Arial" w:cs="Arial"/>
          <w:sz w:val="20"/>
          <w:szCs w:val="20"/>
        </w:rPr>
        <w:t xml:space="preserve"> prasības un Tehniski ekonomiskā pamatojuma mērķus un uzdevumus.</w:t>
      </w:r>
    </w:p>
    <w:p w:rsidR="00EF1FD8" w:rsidRPr="004166F7" w:rsidRDefault="00EF1FD8" w:rsidP="00EF1FD8">
      <w:pPr>
        <w:pStyle w:val="Virsraksts1"/>
        <w:keepLines/>
        <w:tabs>
          <w:tab w:val="left" w:pos="525"/>
          <w:tab w:val="left" w:pos="634"/>
          <w:tab w:val="num" w:pos="851"/>
        </w:tabs>
        <w:spacing w:before="480" w:after="120"/>
        <w:jc w:val="center"/>
        <w:rPr>
          <w:bCs w:val="0"/>
          <w:kern w:val="0"/>
          <w:sz w:val="20"/>
          <w:szCs w:val="20"/>
        </w:rPr>
      </w:pPr>
      <w:r w:rsidRPr="004166F7">
        <w:rPr>
          <w:caps/>
          <w:sz w:val="20"/>
          <w:szCs w:val="20"/>
        </w:rPr>
        <w:lastRenderedPageBreak/>
        <w:t xml:space="preserve">3. </w:t>
      </w:r>
      <w:r w:rsidRPr="004166F7">
        <w:rPr>
          <w:bCs w:val="0"/>
          <w:kern w:val="0"/>
          <w:sz w:val="20"/>
          <w:szCs w:val="20"/>
        </w:rPr>
        <w:t>Būvdarbi</w:t>
      </w: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3.1. Sertificēšana atbilstoši Latvijas normatīviem aktiem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jānodrošina, ka visām personām, kas strādā attiecīgajā amatā, ir nepieciešamie sertifikāti un licences, atbilstoši Latvijas normatīvajiem aktiem.</w:t>
      </w: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3.2. Būvdarbu secība un pārtraukumi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Uzņēmējs ierīces uzstāda, pārbauda un nodod ekspluatācijā tā, lai iespējami mazāk traucētu esošo </w:t>
      </w:r>
      <w:r w:rsidR="00EC517A">
        <w:rPr>
          <w:rFonts w:ascii="Arial" w:hAnsi="Arial" w:cs="Arial"/>
          <w:sz w:val="20"/>
          <w:szCs w:val="20"/>
        </w:rPr>
        <w:t>sadzīves kanalizācijas sistēmu</w:t>
      </w:r>
      <w:r w:rsidRPr="004166F7">
        <w:rPr>
          <w:rFonts w:ascii="Arial" w:hAnsi="Arial" w:cs="Arial"/>
          <w:sz w:val="20"/>
          <w:szCs w:val="20"/>
        </w:rPr>
        <w:t xml:space="preserve"> un nenodarītu kaitējumu apkārtējai videi.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no Inženiera jāsaņem rakstiska atļauja par katru plānoto esošo pakalpojumu pārtraukumu, kas pārsniedz 4 stundas. Šādas atļaujas jāizsniedz, ja vien nav kāda būtiska iemesla, kādēļ ūdensapgādi nevar pārtraukt.</w:t>
      </w: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3.3. Laukuma sagatavošana</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jāparedz būvgružu, atkritumu un liekās grunts izvešana no celtniecības vietas, kas jānogādā uz speciālajām izgāztuvēm, kas atbilst Latvijas vides aizsardzības un atkritumu savākšanas normatīvajiem aktiem.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Gruntij, kura tiks atkārtoti izmantota, jābūt tīrai, nepiesārņotai un derīgai jaunu būvju celtniecībai.</w:t>
      </w: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3.4. Piebraukšana laukumam, laukuma ceļi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jāapmaksā visi izdevumi saistībā ar pagaidu ceļu ierīkošanu, ceļu un satiksmes slēgšanu.</w:t>
      </w:r>
    </w:p>
    <w:p w:rsidR="00EF1FD8" w:rsidRPr="004166F7" w:rsidRDefault="00EF1FD8" w:rsidP="00EF1FD8">
      <w:pPr>
        <w:ind w:firstLine="567"/>
        <w:jc w:val="both"/>
        <w:rPr>
          <w:rFonts w:ascii="Arial" w:hAnsi="Arial" w:cs="Arial"/>
          <w:sz w:val="20"/>
          <w:szCs w:val="20"/>
        </w:rPr>
      </w:pPr>
      <w:r w:rsidRPr="003347C7">
        <w:rPr>
          <w:rFonts w:ascii="Arial" w:hAnsi="Arial" w:cs="Arial"/>
          <w:sz w:val="20"/>
          <w:szCs w:val="20"/>
        </w:rPr>
        <w:t>Piebraukšanai būvniecības vietā izmantos esošos ceļus un ielas, ja nav esošu ceļu, projekta apjomos jāparedz piemērotu ceļu un celiņu izveide,</w:t>
      </w:r>
      <w:r w:rsidRPr="004166F7">
        <w:rPr>
          <w:rFonts w:ascii="Arial" w:hAnsi="Arial" w:cs="Arial"/>
          <w:sz w:val="20"/>
          <w:szCs w:val="20"/>
        </w:rPr>
        <w:t xml:space="preserve"> sausā laikā jāparedz grants seguma blietēšana. Uzņēmējam jāsalabo visi būvniecības laikā bojātie ceļi un ielas. Visiem ceļiem jāiztur transporta slodzes, kas ir noteiktas attiecīgajām ceļu kategorijām.</w:t>
      </w:r>
    </w:p>
    <w:p w:rsidR="00EF1FD8" w:rsidRPr="004166F7" w:rsidRDefault="00EF1FD8" w:rsidP="00EF1FD8">
      <w:pPr>
        <w:ind w:firstLine="567"/>
        <w:jc w:val="both"/>
        <w:rPr>
          <w:rFonts w:ascii="Arial" w:hAnsi="Arial" w:cs="Arial"/>
          <w:sz w:val="20"/>
          <w:szCs w:val="20"/>
        </w:rPr>
      </w:pPr>
    </w:p>
    <w:p w:rsidR="00EF1FD8" w:rsidRPr="004166F7" w:rsidRDefault="00EF1FD8" w:rsidP="00EF1FD8">
      <w:pPr>
        <w:jc w:val="both"/>
        <w:rPr>
          <w:rFonts w:ascii="Arial" w:hAnsi="Arial" w:cs="Arial"/>
          <w:sz w:val="20"/>
          <w:szCs w:val="20"/>
        </w:rPr>
      </w:pPr>
    </w:p>
    <w:p w:rsidR="00EF1FD8" w:rsidRPr="004166F7"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4166F7">
        <w:rPr>
          <w:bCs w:val="0"/>
          <w:i w:val="0"/>
          <w:iCs w:val="0"/>
          <w:sz w:val="20"/>
          <w:szCs w:val="20"/>
        </w:rPr>
        <w:t>3.7. Drošība būvobjektā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Jebkādam pagaidu nožogojumam, kādu izmanto Uzņēmējs, ir jābūt piemērotam, lai ierobežotu cilvēku piekļuvi bīstamām vietām un nodrošinātu darbinieku drošību.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Visām tranšejām ir jābūt iežogotām ar nepārtrauktu, stabilu, vismaz 1200 mm augstu žogu, kas gar tā augšdaļu var izturēt vismaz 0,5 </w:t>
      </w:r>
      <w:proofErr w:type="spellStart"/>
      <w:r w:rsidRPr="004166F7">
        <w:rPr>
          <w:rFonts w:ascii="Arial" w:hAnsi="Arial" w:cs="Arial"/>
          <w:sz w:val="20"/>
          <w:szCs w:val="20"/>
        </w:rPr>
        <w:t>kN</w:t>
      </w:r>
      <w:proofErr w:type="spellEnd"/>
      <w:r w:rsidRPr="004166F7">
        <w:rPr>
          <w:rFonts w:ascii="Arial" w:hAnsi="Arial" w:cs="Arial"/>
          <w:sz w:val="20"/>
          <w:szCs w:val="20"/>
        </w:rPr>
        <w:t xml:space="preserve">/m lielu horizontālo slodzi. Cita veida nožogojumu (polietilēna lentes, atsevišķus stabiņus utt.) var izmantot tikai apzīmēšanas nolūkā, piemēram, ap materiālu nokraušanas laukumiem utt.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Lai ļautu piekļūt celtniecības mašīnām un citam transportam, darbu norises laikā nožogojumu var noņemt, ja vien tiek nodrošināta cilvēku drošība un nožogojums tiek uzstādīts atpakaļ uzreiz, beidzoties darba dienai un darba pārtraukumu laikā.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Pagaidu nožogojumam</w:t>
      </w:r>
      <w:r w:rsidR="002C3243">
        <w:rPr>
          <w:rFonts w:ascii="Arial" w:hAnsi="Arial" w:cs="Arial"/>
          <w:sz w:val="20"/>
          <w:szCs w:val="20"/>
        </w:rPr>
        <w:t xml:space="preserve"> jāatrodas savā vietā līdz būve ir pabeigta</w:t>
      </w:r>
      <w:r w:rsidRPr="004166F7">
        <w:rPr>
          <w:rFonts w:ascii="Arial" w:hAnsi="Arial" w:cs="Arial"/>
          <w:sz w:val="20"/>
          <w:szCs w:val="20"/>
        </w:rPr>
        <w:t>, lai objekta laukumu varētu izmantot, neapdraudot cilvēku drošību. Nožogojumu nedrīkst noņemt līdz tranšejas pilnīgai aizbēršanai.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regulāri (arī nedēļas nogalēs) jāpārbauda un jāuztur labā kārtībā nožogojums, tiltiņi un citi drošības līdzekļi. Visi bojājumi ir nekavējoties jānovērš.</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ar saskaņotām zīmēm, nožogojumu, šķēršļiem un apgaismojumu ir jāapzīmē visas nenosegtās bedres, lai nodrošinātu operatoru un citu objektā atrodošos personu drošību.</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Izbūvējot ceļus, Uzņēmējam jāievēro visas Pašvaldības un vietējās Policijas prasības. </w:t>
      </w:r>
    </w:p>
    <w:p w:rsidR="00EF1FD8" w:rsidRPr="004166F7" w:rsidRDefault="00EF1FD8" w:rsidP="00EF1FD8">
      <w:pPr>
        <w:rPr>
          <w:rFonts w:ascii="Arial" w:hAnsi="Arial" w:cs="Arial"/>
        </w:rPr>
      </w:pP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lastRenderedPageBreak/>
        <w:t>3.8. Publicitātes prasības</w:t>
      </w:r>
    </w:p>
    <w:p w:rsidR="00EF1FD8" w:rsidRPr="004166F7" w:rsidRDefault="00EF1FD8" w:rsidP="00EF1FD8">
      <w:pPr>
        <w:ind w:firstLine="360"/>
        <w:jc w:val="both"/>
        <w:rPr>
          <w:rFonts w:ascii="Arial" w:hAnsi="Arial" w:cs="Arial"/>
          <w:sz w:val="20"/>
          <w:szCs w:val="20"/>
        </w:rPr>
      </w:pPr>
      <w:r w:rsidRPr="004166F7">
        <w:rPr>
          <w:rFonts w:ascii="Arial" w:hAnsi="Arial" w:cs="Arial"/>
          <w:sz w:val="20"/>
          <w:szCs w:val="20"/>
        </w:rPr>
        <w:t>Uzņēmējam jānodrošina obligātās publicitātes prasības, saskaņā ar Eiropas Komisijas regulām par publicitāti:  (EK) Nr.1828/2006. (08.12.2006.), (EK) Nr. 1083/2006) un (EK) Nr.1080/2006:</w:t>
      </w:r>
    </w:p>
    <w:p w:rsidR="002C3243" w:rsidRDefault="002C3243" w:rsidP="00DC2659">
      <w:pPr>
        <w:numPr>
          <w:ilvl w:val="0"/>
          <w:numId w:val="53"/>
        </w:numPr>
        <w:jc w:val="both"/>
        <w:rPr>
          <w:rFonts w:ascii="Arial" w:hAnsi="Arial" w:cs="Arial"/>
          <w:sz w:val="20"/>
          <w:szCs w:val="20"/>
        </w:rPr>
      </w:pPr>
      <w:proofErr w:type="spellStart"/>
      <w:r>
        <w:rPr>
          <w:rFonts w:ascii="Arial" w:hAnsi="Arial" w:cs="Arial"/>
          <w:sz w:val="20"/>
          <w:szCs w:val="20"/>
        </w:rPr>
        <w:t>Būvtāfele</w:t>
      </w:r>
      <w:proofErr w:type="spellEnd"/>
    </w:p>
    <w:p w:rsidR="00EF1FD8" w:rsidRPr="004166F7" w:rsidRDefault="00EF1FD8" w:rsidP="00DC2659">
      <w:pPr>
        <w:numPr>
          <w:ilvl w:val="0"/>
          <w:numId w:val="53"/>
        </w:numPr>
        <w:jc w:val="both"/>
        <w:rPr>
          <w:rFonts w:ascii="Arial" w:hAnsi="Arial" w:cs="Arial"/>
          <w:sz w:val="20"/>
          <w:szCs w:val="20"/>
        </w:rPr>
      </w:pPr>
      <w:r w:rsidRPr="004166F7">
        <w:rPr>
          <w:rFonts w:ascii="Arial" w:hAnsi="Arial" w:cs="Arial"/>
          <w:sz w:val="20"/>
          <w:szCs w:val="20"/>
        </w:rPr>
        <w:t>Pastāvīga informatīvā plāksne sešu mēnešu laikā pēc projekta noslēguma(</w:t>
      </w:r>
      <w:r w:rsidR="002C3243">
        <w:rPr>
          <w:rFonts w:ascii="Arial" w:hAnsi="Arial" w:cs="Arial"/>
          <w:sz w:val="20"/>
          <w:szCs w:val="20"/>
        </w:rPr>
        <w:t>1gab.</w:t>
      </w:r>
      <w:r w:rsidRPr="004166F7">
        <w:rPr>
          <w:rFonts w:ascii="Arial" w:hAnsi="Arial" w:cs="Arial"/>
          <w:sz w:val="20"/>
          <w:szCs w:val="20"/>
        </w:rPr>
        <w:t>)</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2C3243" w:rsidP="00EF1FD8">
      <w:pPr>
        <w:ind w:firstLine="567"/>
        <w:jc w:val="both"/>
        <w:rPr>
          <w:rFonts w:ascii="Arial" w:hAnsi="Arial" w:cs="Arial"/>
          <w:b/>
          <w:sz w:val="20"/>
          <w:szCs w:val="20"/>
        </w:rPr>
      </w:pPr>
      <w:r>
        <w:rPr>
          <w:rFonts w:ascii="Arial" w:hAnsi="Arial" w:cs="Arial"/>
          <w:b/>
          <w:sz w:val="20"/>
          <w:szCs w:val="20"/>
        </w:rPr>
        <w:t>3.8.1.</w:t>
      </w:r>
      <w:r w:rsidR="00EF1FD8" w:rsidRPr="004166F7">
        <w:rPr>
          <w:rFonts w:ascii="Arial" w:hAnsi="Arial" w:cs="Arial"/>
          <w:b/>
          <w:sz w:val="20"/>
          <w:szCs w:val="20"/>
        </w:rPr>
        <w:t xml:space="preserve"> Informatīvā plāksne </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jāizgatavo un jāuzstāda divas paliekošās informatīvās plāksnes vietās, par kurām Uzņēmējs vienojies ar Pasūtītāju.</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Informatīvo plāksni noformē atbilstoši informatīvā stenda noformējumam: </w:t>
      </w:r>
    </w:p>
    <w:p w:rsidR="00EF1FD8" w:rsidRPr="004166F7" w:rsidRDefault="00EF1FD8" w:rsidP="00DC2659">
      <w:pPr>
        <w:numPr>
          <w:ilvl w:val="0"/>
          <w:numId w:val="54"/>
        </w:numPr>
        <w:tabs>
          <w:tab w:val="clear" w:pos="567"/>
        </w:tabs>
        <w:ind w:left="900" w:hanging="180"/>
        <w:jc w:val="both"/>
        <w:rPr>
          <w:rFonts w:ascii="Arial" w:hAnsi="Arial" w:cs="Arial"/>
          <w:sz w:val="20"/>
          <w:szCs w:val="20"/>
        </w:rPr>
      </w:pPr>
      <w:r w:rsidRPr="004166F7">
        <w:rPr>
          <w:rFonts w:ascii="Arial" w:hAnsi="Arial" w:cs="Arial"/>
          <w:sz w:val="20"/>
          <w:szCs w:val="20"/>
        </w:rPr>
        <w:t>Eiropas Savienības logo (karogs ) atbilstoši ES fondu 2007.-2013.publicitātes vadlīnijās  aprakstītajam, ar norādi „Eiropas savienība”,</w:t>
      </w:r>
    </w:p>
    <w:p w:rsidR="00EF1FD8" w:rsidRPr="004166F7" w:rsidRDefault="00EF1FD8" w:rsidP="00DC2659">
      <w:pPr>
        <w:numPr>
          <w:ilvl w:val="0"/>
          <w:numId w:val="54"/>
        </w:numPr>
        <w:tabs>
          <w:tab w:val="clear" w:pos="567"/>
        </w:tabs>
        <w:ind w:left="900" w:hanging="180"/>
        <w:jc w:val="both"/>
        <w:rPr>
          <w:rFonts w:ascii="Arial" w:hAnsi="Arial" w:cs="Arial"/>
          <w:sz w:val="20"/>
          <w:szCs w:val="20"/>
        </w:rPr>
      </w:pPr>
      <w:r w:rsidRPr="004166F7">
        <w:rPr>
          <w:rFonts w:ascii="Arial" w:hAnsi="Arial" w:cs="Arial"/>
          <w:sz w:val="20"/>
          <w:szCs w:val="20"/>
        </w:rPr>
        <w:t>Attiecīgā ES fonda logo atbilstoši ES fondu 2007.-2013.publicitātes vadlīnijās  aprakstītajam;</w:t>
      </w:r>
    </w:p>
    <w:p w:rsidR="00EF1FD8" w:rsidRPr="004166F7" w:rsidRDefault="00EF1FD8" w:rsidP="00DC2659">
      <w:pPr>
        <w:numPr>
          <w:ilvl w:val="0"/>
          <w:numId w:val="54"/>
        </w:numPr>
        <w:tabs>
          <w:tab w:val="clear" w:pos="567"/>
        </w:tabs>
        <w:ind w:left="900" w:hanging="180"/>
        <w:jc w:val="both"/>
        <w:rPr>
          <w:rFonts w:ascii="Arial" w:hAnsi="Arial" w:cs="Arial"/>
          <w:sz w:val="20"/>
          <w:szCs w:val="20"/>
        </w:rPr>
      </w:pPr>
      <w:r w:rsidRPr="004166F7">
        <w:rPr>
          <w:rFonts w:ascii="Arial" w:hAnsi="Arial" w:cs="Arial"/>
          <w:sz w:val="20"/>
          <w:szCs w:val="20"/>
        </w:rPr>
        <w:t>Sauklis „Ieguldījums tavā nākotnē”.</w:t>
      </w:r>
    </w:p>
    <w:p w:rsidR="00EF1FD8" w:rsidRPr="004166F7" w:rsidRDefault="00EF1FD8" w:rsidP="00DC2659">
      <w:pPr>
        <w:numPr>
          <w:ilvl w:val="0"/>
          <w:numId w:val="54"/>
        </w:numPr>
        <w:tabs>
          <w:tab w:val="clear" w:pos="567"/>
        </w:tabs>
        <w:ind w:left="900" w:hanging="180"/>
        <w:jc w:val="both"/>
        <w:rPr>
          <w:rFonts w:ascii="Arial" w:hAnsi="Arial" w:cs="Arial"/>
          <w:sz w:val="20"/>
          <w:szCs w:val="20"/>
        </w:rPr>
      </w:pPr>
      <w:r w:rsidRPr="004166F7">
        <w:rPr>
          <w:rFonts w:ascii="Arial" w:hAnsi="Arial" w:cs="Arial"/>
          <w:sz w:val="20"/>
          <w:szCs w:val="20"/>
        </w:rPr>
        <w:t xml:space="preserve">Projekta nosaukums, finansējums u.c. </w:t>
      </w:r>
    </w:p>
    <w:p w:rsidR="00EF1FD8" w:rsidRPr="004166F7" w:rsidRDefault="00EF1FD8" w:rsidP="00EF1FD8">
      <w:pPr>
        <w:ind w:hanging="180"/>
        <w:jc w:val="both"/>
        <w:rPr>
          <w:rFonts w:ascii="Arial" w:hAnsi="Arial" w:cs="Arial"/>
          <w:sz w:val="20"/>
          <w:szCs w:val="20"/>
        </w:rPr>
      </w:pPr>
    </w:p>
    <w:p w:rsidR="00EF1FD8" w:rsidRPr="004166F7" w:rsidRDefault="00EF1FD8" w:rsidP="00EF1FD8">
      <w:pPr>
        <w:ind w:firstLine="720"/>
        <w:jc w:val="both"/>
        <w:rPr>
          <w:rFonts w:ascii="Arial" w:hAnsi="Arial" w:cs="Arial"/>
          <w:sz w:val="20"/>
          <w:szCs w:val="20"/>
        </w:rPr>
      </w:pPr>
      <w:r w:rsidRPr="004166F7">
        <w:rPr>
          <w:rFonts w:ascii="Arial" w:hAnsi="Arial" w:cs="Arial"/>
          <w:sz w:val="20"/>
          <w:szCs w:val="20"/>
        </w:rPr>
        <w:t xml:space="preserve">Šī informācija aizņem vismaz 25% no visa informatīvā plāksnes laukuma. Atlikušie 75% laukuma izmantojami pēc finansējuma saņēmēja ieskatiem. Ieteicamais minimālais izmērs 200 x 300mm. </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720"/>
        <w:jc w:val="both"/>
        <w:rPr>
          <w:rFonts w:ascii="Arial" w:hAnsi="Arial" w:cs="Arial"/>
          <w:sz w:val="20"/>
          <w:szCs w:val="20"/>
        </w:rPr>
      </w:pPr>
      <w:r w:rsidRPr="004166F7">
        <w:rPr>
          <w:rFonts w:ascii="Arial" w:hAnsi="Arial" w:cs="Arial"/>
          <w:sz w:val="20"/>
          <w:szCs w:val="20"/>
        </w:rPr>
        <w:t xml:space="preserve">Eiropas Savienības logo attēlojumam jāatbilst grafiskajiem noteikumiem, kas atrodami: Eiropas Savienības  fondu mājas lapas </w:t>
      </w:r>
      <w:hyperlink r:id="rId9" w:history="1">
        <w:r w:rsidRPr="004166F7">
          <w:rPr>
            <w:rStyle w:val="Hipersaite"/>
            <w:rFonts w:ascii="Arial" w:hAnsi="Arial" w:cs="Arial"/>
            <w:sz w:val="20"/>
            <w:szCs w:val="20"/>
          </w:rPr>
          <w:t>www.esfondi.lv</w:t>
        </w:r>
      </w:hyperlink>
      <w:r w:rsidRPr="004166F7">
        <w:rPr>
          <w:rFonts w:ascii="Arial" w:hAnsi="Arial" w:cs="Arial"/>
          <w:sz w:val="20"/>
          <w:szCs w:val="20"/>
        </w:rPr>
        <w:t xml:space="preserve"> sadaļā „logo” vai Eiropas Komisijas mājas lapas adresē :</w:t>
      </w:r>
    </w:p>
    <w:p w:rsidR="00EF1FD8" w:rsidRPr="004166F7" w:rsidRDefault="00E12812" w:rsidP="00EF1FD8">
      <w:pPr>
        <w:jc w:val="both"/>
        <w:rPr>
          <w:rFonts w:ascii="Arial" w:hAnsi="Arial" w:cs="Arial"/>
          <w:sz w:val="20"/>
          <w:szCs w:val="20"/>
        </w:rPr>
      </w:pPr>
      <w:hyperlink r:id="rId10" w:history="1">
        <w:r w:rsidR="00EF1FD8" w:rsidRPr="004166F7">
          <w:rPr>
            <w:rStyle w:val="Hipersaite"/>
            <w:rFonts w:ascii="Arial" w:hAnsi="Arial" w:cs="Arial"/>
            <w:sz w:val="20"/>
            <w:szCs w:val="20"/>
          </w:rPr>
          <w:t>http://europa.eu/abc/symbols/emblem/download_lv.htm</w:t>
        </w:r>
      </w:hyperlink>
    </w:p>
    <w:p w:rsidR="00EF1FD8" w:rsidRPr="004166F7" w:rsidRDefault="00EF1FD8" w:rsidP="00EF1FD8">
      <w:pPr>
        <w:ind w:firstLine="720"/>
        <w:jc w:val="both"/>
        <w:rPr>
          <w:rFonts w:ascii="Arial" w:hAnsi="Arial" w:cs="Arial"/>
          <w:sz w:val="20"/>
          <w:szCs w:val="20"/>
        </w:rPr>
      </w:pPr>
      <w:r w:rsidRPr="004166F7">
        <w:rPr>
          <w:rFonts w:ascii="Arial" w:hAnsi="Arial" w:cs="Arial"/>
          <w:sz w:val="20"/>
          <w:szCs w:val="20"/>
        </w:rPr>
        <w:t xml:space="preserve">Eiropas Komisijas mājas lapas adrese, kurā atrodama sīkāka informācija par ES logo izmantošanu: </w:t>
      </w:r>
    </w:p>
    <w:p w:rsidR="00EF1FD8" w:rsidRPr="004166F7" w:rsidRDefault="00E12812" w:rsidP="00EF1FD8">
      <w:pPr>
        <w:jc w:val="both"/>
        <w:rPr>
          <w:rFonts w:ascii="Arial" w:hAnsi="Arial" w:cs="Arial"/>
          <w:sz w:val="20"/>
          <w:szCs w:val="20"/>
        </w:rPr>
      </w:pPr>
      <w:hyperlink r:id="rId11" w:history="1">
        <w:r w:rsidR="00EF1FD8" w:rsidRPr="004166F7">
          <w:rPr>
            <w:rStyle w:val="Hipersaite"/>
            <w:rFonts w:ascii="Arial" w:hAnsi="Arial" w:cs="Arial"/>
            <w:sz w:val="20"/>
            <w:szCs w:val="20"/>
          </w:rPr>
          <w:t>http://publications.europa.eu/code/lv/lv-5000100.htm</w:t>
        </w:r>
      </w:hyperlink>
    </w:p>
    <w:p w:rsidR="00EF1FD8" w:rsidRPr="004166F7" w:rsidRDefault="00EF1FD8" w:rsidP="00EF1FD8">
      <w:pPr>
        <w:ind w:firstLine="720"/>
        <w:jc w:val="both"/>
        <w:rPr>
          <w:rFonts w:ascii="Arial" w:hAnsi="Arial" w:cs="Arial"/>
          <w:sz w:val="20"/>
          <w:szCs w:val="20"/>
        </w:rPr>
      </w:pPr>
      <w:r w:rsidRPr="004166F7">
        <w:rPr>
          <w:rFonts w:ascii="Arial" w:hAnsi="Arial" w:cs="Arial"/>
          <w:sz w:val="20"/>
          <w:szCs w:val="20"/>
        </w:rPr>
        <w:t xml:space="preserve">Sīkāka informācijā par ES fondu 2007.-2013.gada plānošanas perioda publicitātes vadlīnijām atrodamas: </w:t>
      </w:r>
    </w:p>
    <w:p w:rsidR="00EF1FD8" w:rsidRPr="004166F7" w:rsidRDefault="00E12812" w:rsidP="00EF1FD8">
      <w:pPr>
        <w:jc w:val="both"/>
        <w:rPr>
          <w:rFonts w:ascii="Arial" w:hAnsi="Arial" w:cs="Arial"/>
          <w:sz w:val="20"/>
          <w:szCs w:val="20"/>
        </w:rPr>
      </w:pPr>
      <w:hyperlink r:id="rId12" w:history="1">
        <w:r w:rsidR="00EF1FD8" w:rsidRPr="004166F7">
          <w:rPr>
            <w:rStyle w:val="Hipersaite"/>
            <w:rFonts w:ascii="Arial" w:hAnsi="Arial" w:cs="Arial"/>
            <w:sz w:val="20"/>
            <w:szCs w:val="20"/>
          </w:rPr>
          <w:t>http://www.esfondi.lv/upload/00-vadlinijas/7-13_publicitate_vadlinijas.pdf</w:t>
        </w:r>
      </w:hyperlink>
    </w:p>
    <w:p w:rsidR="00EF1FD8" w:rsidRPr="004166F7" w:rsidRDefault="00EF1FD8" w:rsidP="00EF1FD8">
      <w:pPr>
        <w:pStyle w:val="1Virsraksts"/>
        <w:spacing w:line="240" w:lineRule="auto"/>
        <w:ind w:firstLine="720"/>
        <w:jc w:val="left"/>
        <w:rPr>
          <w:rFonts w:cs="Arial"/>
          <w:b w:val="0"/>
          <w:sz w:val="20"/>
          <w:szCs w:val="20"/>
        </w:rPr>
      </w:pPr>
      <w:r w:rsidRPr="004166F7">
        <w:rPr>
          <w:rFonts w:cs="Arial"/>
          <w:b w:val="0"/>
          <w:sz w:val="20"/>
          <w:szCs w:val="20"/>
        </w:rPr>
        <w:t xml:space="preserve">Uzņēmējam, saskaņā </w:t>
      </w:r>
      <w:r>
        <w:rPr>
          <w:rFonts w:cs="Arial"/>
          <w:b w:val="0"/>
          <w:sz w:val="20"/>
          <w:szCs w:val="20"/>
        </w:rPr>
        <w:t xml:space="preserve">ar </w:t>
      </w:r>
      <w:r w:rsidRPr="004166F7">
        <w:rPr>
          <w:rFonts w:cs="Arial"/>
          <w:b w:val="0"/>
          <w:sz w:val="20"/>
          <w:szCs w:val="20"/>
        </w:rPr>
        <w:t xml:space="preserve">spēkā </w:t>
      </w:r>
      <w:r>
        <w:rPr>
          <w:rFonts w:cs="Arial"/>
          <w:b w:val="0"/>
          <w:sz w:val="20"/>
          <w:szCs w:val="20"/>
        </w:rPr>
        <w:t>esošajiem normatīvajiem aktiem,</w:t>
      </w:r>
      <w:r w:rsidRPr="004166F7">
        <w:rPr>
          <w:rFonts w:cs="Arial"/>
          <w:b w:val="0"/>
          <w:sz w:val="20"/>
          <w:szCs w:val="20"/>
        </w:rPr>
        <w:t xml:space="preserve"> jānodrošina publicitātes pasākumu veikšana atbilstoši „ Eiropas Savienības Fondu 2007. -2013. gada plānošanas perioda Publicitātes vadlīnijas Eiropas Savienības Fondu </w:t>
      </w:r>
      <w:proofErr w:type="spellStart"/>
      <w:r w:rsidRPr="004166F7">
        <w:rPr>
          <w:rFonts w:cs="Arial"/>
          <w:b w:val="0"/>
          <w:sz w:val="20"/>
          <w:szCs w:val="20"/>
        </w:rPr>
        <w:t>finasējuma</w:t>
      </w:r>
      <w:proofErr w:type="spellEnd"/>
      <w:r w:rsidRPr="004166F7">
        <w:rPr>
          <w:rFonts w:cs="Arial"/>
          <w:b w:val="0"/>
          <w:sz w:val="20"/>
          <w:szCs w:val="20"/>
        </w:rPr>
        <w:t xml:space="preserve"> saņēmējiem”.  </w:t>
      </w:r>
    </w:p>
    <w:p w:rsidR="00EF1FD8" w:rsidRPr="005F2643"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5F2643">
        <w:rPr>
          <w:bCs w:val="0"/>
          <w:i w:val="0"/>
          <w:iCs w:val="0"/>
          <w:sz w:val="20"/>
          <w:szCs w:val="20"/>
        </w:rPr>
        <w:t>3.9. Veselība un drošība</w:t>
      </w:r>
    </w:p>
    <w:p w:rsidR="002C3243" w:rsidRDefault="00EF1FD8" w:rsidP="002C3243">
      <w:pPr>
        <w:ind w:firstLine="567"/>
        <w:jc w:val="both"/>
        <w:rPr>
          <w:rFonts w:ascii="Arial" w:hAnsi="Arial" w:cs="Arial"/>
          <w:sz w:val="20"/>
          <w:szCs w:val="20"/>
        </w:rPr>
      </w:pPr>
      <w:r w:rsidRPr="004166F7">
        <w:rPr>
          <w:rFonts w:ascii="Arial" w:hAnsi="Arial" w:cs="Arial"/>
          <w:sz w:val="20"/>
          <w:szCs w:val="20"/>
        </w:rPr>
        <w:t>Uzsākot jebkāda veida būvniecības darbus, nodošanu ekspluatācijā, pārbaužu veikšanu un defektu novēršanu, Uzņēmējam jāievēro visi galvenie principi, kas noteikti Darba aizsardzības likumā, Ministru kabineta Noteikumos Nr. 92 par „Darba aizsardzības prasībām, veicot būvdarbus”.</w:t>
      </w:r>
      <w:bookmarkStart w:id="80" w:name="_Ref498656582"/>
    </w:p>
    <w:p w:rsidR="002C3243" w:rsidRDefault="002C3243" w:rsidP="002C3243">
      <w:pPr>
        <w:ind w:firstLine="567"/>
        <w:jc w:val="both"/>
        <w:rPr>
          <w:rFonts w:ascii="Arial" w:hAnsi="Arial" w:cs="Arial"/>
          <w:sz w:val="20"/>
          <w:szCs w:val="20"/>
        </w:rPr>
      </w:pPr>
    </w:p>
    <w:p w:rsidR="002C3243" w:rsidRDefault="002C3243" w:rsidP="002C3243">
      <w:pPr>
        <w:ind w:firstLine="567"/>
        <w:jc w:val="both"/>
        <w:rPr>
          <w:rFonts w:ascii="Arial" w:hAnsi="Arial" w:cs="Arial"/>
          <w:sz w:val="20"/>
          <w:szCs w:val="20"/>
        </w:rPr>
      </w:pPr>
    </w:p>
    <w:p w:rsidR="002C3243" w:rsidRDefault="002C3243" w:rsidP="002C3243">
      <w:pPr>
        <w:ind w:firstLine="567"/>
        <w:jc w:val="both"/>
        <w:rPr>
          <w:rFonts w:ascii="Arial" w:hAnsi="Arial" w:cs="Arial"/>
          <w:sz w:val="20"/>
          <w:szCs w:val="20"/>
        </w:rPr>
      </w:pPr>
    </w:p>
    <w:p w:rsidR="002C3243" w:rsidRDefault="002C3243" w:rsidP="002C3243">
      <w:pPr>
        <w:ind w:firstLine="567"/>
        <w:jc w:val="both"/>
        <w:rPr>
          <w:rFonts w:ascii="Arial" w:hAnsi="Arial" w:cs="Arial"/>
          <w:sz w:val="20"/>
          <w:szCs w:val="20"/>
        </w:rPr>
      </w:pPr>
    </w:p>
    <w:p w:rsidR="002C3243" w:rsidRPr="002C3243" w:rsidRDefault="002C3243" w:rsidP="002C3243">
      <w:pPr>
        <w:ind w:firstLine="567"/>
        <w:jc w:val="both"/>
        <w:rPr>
          <w:rFonts w:ascii="Arial" w:hAnsi="Arial" w:cs="Arial"/>
          <w:sz w:val="20"/>
          <w:szCs w:val="20"/>
        </w:rPr>
      </w:pPr>
    </w:p>
    <w:p w:rsidR="00EF1FD8" w:rsidRPr="004166F7" w:rsidRDefault="00EF1FD8" w:rsidP="002C3243">
      <w:pPr>
        <w:pStyle w:val="Virsraksts1"/>
        <w:keepLines/>
        <w:tabs>
          <w:tab w:val="left" w:pos="525"/>
          <w:tab w:val="left" w:pos="634"/>
          <w:tab w:val="num" w:pos="851"/>
        </w:tabs>
        <w:spacing w:before="480" w:after="0"/>
        <w:ind w:left="851" w:hanging="851"/>
        <w:jc w:val="center"/>
        <w:rPr>
          <w:bCs w:val="0"/>
          <w:kern w:val="0"/>
          <w:sz w:val="20"/>
          <w:szCs w:val="20"/>
        </w:rPr>
      </w:pPr>
      <w:r w:rsidRPr="004166F7">
        <w:rPr>
          <w:bCs w:val="0"/>
          <w:kern w:val="0"/>
          <w:sz w:val="20"/>
          <w:szCs w:val="20"/>
        </w:rPr>
        <w:lastRenderedPageBreak/>
        <w:t>4. Apstiprinājumi un atļaujas</w:t>
      </w:r>
    </w:p>
    <w:p w:rsidR="00EF1FD8" w:rsidRPr="005F2643"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5F2643">
        <w:rPr>
          <w:bCs w:val="0"/>
          <w:i w:val="0"/>
          <w:iCs w:val="0"/>
          <w:sz w:val="20"/>
          <w:szCs w:val="20"/>
        </w:rPr>
        <w:t>4.1. Apstiprinājumi, kas jāsaņem Uzņēmējam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Uzņēmējam par saviem līdzekļiem jāsaņem visas nepieciešamās atļaujas no institūcijām. Šādas atļaujas ietver satiksmes organizācijas, ceļu slēgšanas atļaujas, </w:t>
      </w:r>
      <w:r w:rsidR="002C3243">
        <w:rPr>
          <w:rFonts w:ascii="Arial" w:hAnsi="Arial" w:cs="Arial"/>
          <w:sz w:val="20"/>
          <w:szCs w:val="20"/>
        </w:rPr>
        <w:t>darba atļaujas</w:t>
      </w:r>
      <w:r w:rsidRPr="004166F7">
        <w:rPr>
          <w:rFonts w:ascii="Arial" w:hAnsi="Arial" w:cs="Arial"/>
          <w:sz w:val="20"/>
          <w:szCs w:val="20"/>
        </w:rPr>
        <w:t xml:space="preserve">, </w:t>
      </w:r>
      <w:r w:rsidR="002C3243">
        <w:rPr>
          <w:rFonts w:ascii="Arial" w:hAnsi="Arial" w:cs="Arial"/>
          <w:sz w:val="20"/>
          <w:szCs w:val="20"/>
        </w:rPr>
        <w:t xml:space="preserve">atļaujas </w:t>
      </w:r>
      <w:r w:rsidRPr="004166F7">
        <w:rPr>
          <w:rFonts w:ascii="Arial" w:hAnsi="Arial" w:cs="Arial"/>
          <w:sz w:val="20"/>
          <w:szCs w:val="20"/>
        </w:rPr>
        <w:t>zemes darbiem, inženiertīklu pārvietošanai, vides aizsardzības atļaujas, būvatļauja u.c.</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Ja kādas atbildīgās institūcijas izsniegto tehnisko noteikumu vai kāda cita dokumenta derīguma termiņš ir beidzies, Uzņēmēja pienākums ir šo dokumentu derīguma termiņu likumdošanā noteiktajā kārtībā pagarināt, tas jāparedz darbu izpildes programmā.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Visu nepieciešamo apstiprinājumu, atļauju un tehnisko prasību izmaksām jābūt iekļautām Piedāvājuma (Līguma) cenā.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Inženiera apstiprinājums tehniskajam projektam nesamazina Uzņēmēja atbildību par projektu un tā atbilstību atbilstošo valsts un pašvaldības institūciju prasībām.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Pēc tam, kad savu apstiprinājumu projektam devuši Inženieris un būvekspertīze, Uzņēmējam saskaņā ar  Vispārīgajiem būvnoteikumiem jāiesniedz Pasūtītājam </w:t>
      </w:r>
      <w:r w:rsidR="002C3243">
        <w:rPr>
          <w:rFonts w:ascii="Arial" w:hAnsi="Arial" w:cs="Arial"/>
          <w:sz w:val="20"/>
          <w:szCs w:val="20"/>
        </w:rPr>
        <w:t xml:space="preserve">divi </w:t>
      </w:r>
      <w:r w:rsidRPr="004166F7">
        <w:rPr>
          <w:rFonts w:ascii="Arial" w:hAnsi="Arial" w:cs="Arial"/>
          <w:sz w:val="20"/>
          <w:szCs w:val="20"/>
        </w:rPr>
        <w:t>tehniskā projekta un papildu dokumentācijas oriģināli, uz kuriem jābūt Būvvaldes apstiprinošajiem zīmogiem un parakstiem, un kuriem jābūt skaidri marķētiem „oriģināls”.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Visus ar būvekspertīzes un citu atzinumu un saskaņojumu saņemšanu saistītos izdevumus sedz Uzņēmējs. Pirms tehnisko projektu iesniegšanas būvekspertīzei izvēlētais </w:t>
      </w:r>
      <w:proofErr w:type="spellStart"/>
      <w:r w:rsidRPr="004166F7">
        <w:rPr>
          <w:rFonts w:ascii="Arial" w:hAnsi="Arial" w:cs="Arial"/>
          <w:sz w:val="20"/>
          <w:szCs w:val="20"/>
        </w:rPr>
        <w:t>būveksperts</w:t>
      </w:r>
      <w:proofErr w:type="spellEnd"/>
      <w:r w:rsidRPr="004166F7">
        <w:rPr>
          <w:rFonts w:ascii="Arial" w:hAnsi="Arial" w:cs="Arial"/>
          <w:sz w:val="20"/>
          <w:szCs w:val="20"/>
        </w:rPr>
        <w:t xml:space="preserve"> jāsaskaņo ar Pasūtītāju un Inženieri.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jāievēro visi nosacījumi vai ierobežojumi, kas saistīti ar jebkāda veida projekta vai būvniecības apstiprinājumiem, atļaujām un tehniskajām prasībām, kuras pastāv Līguma parakstīšanas brīdī.</w:t>
      </w:r>
    </w:p>
    <w:p w:rsidR="00EF1FD8" w:rsidRPr="004166F7" w:rsidRDefault="00EF1FD8" w:rsidP="00EF1FD8">
      <w:pPr>
        <w:ind w:firstLine="567"/>
        <w:jc w:val="both"/>
        <w:rPr>
          <w:rFonts w:ascii="Arial" w:hAnsi="Arial" w:cs="Arial"/>
          <w:sz w:val="20"/>
          <w:szCs w:val="20"/>
        </w:rPr>
      </w:pP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t>4.2. Apstiprinājumi, kas jāsaņem Pasūtītājam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Piecu darba dienu laikā pēc saskaņota tehniskā projekta saņemšanas, Pasūtītājam Būvvaldē jāiesniedz pieprasījums Būvatļaujai.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Pasūtītājam jāpaziņo Uzņēmējam par Būvatļaujas saņemšanu 3 darba dienu laikā no tās saņemšanas brīža, kā arī jānodrošina Uzņēmējam atļaujas kopija.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Uzņēmējs nedrīkst uzsākt Būvdarbus, pirms nav saņēmis Būvatļauju.</w:t>
      </w:r>
    </w:p>
    <w:p w:rsidR="00EF1FD8" w:rsidRPr="004166F7" w:rsidRDefault="00EF1FD8" w:rsidP="00EF1FD8">
      <w:pPr>
        <w:pStyle w:val="Virsraksts1"/>
        <w:keepLines/>
        <w:tabs>
          <w:tab w:val="left" w:pos="525"/>
          <w:tab w:val="left" w:pos="634"/>
          <w:tab w:val="num" w:pos="851"/>
        </w:tabs>
        <w:spacing w:before="480" w:after="120"/>
        <w:ind w:left="851" w:hanging="851"/>
        <w:jc w:val="center"/>
        <w:rPr>
          <w:bCs w:val="0"/>
          <w:kern w:val="0"/>
          <w:sz w:val="20"/>
          <w:szCs w:val="20"/>
        </w:rPr>
      </w:pPr>
      <w:r w:rsidRPr="004166F7">
        <w:rPr>
          <w:bCs w:val="0"/>
          <w:kern w:val="0"/>
          <w:sz w:val="20"/>
          <w:szCs w:val="20"/>
        </w:rPr>
        <w:t>5. Koordinēšana un darba gaitas kontrole</w:t>
      </w: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t>5.1. Iknedēļas sapulces būvobjektā</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Visā Līguma izpildes laikā būvobjektā notiks sapulces. Uz sapulcēm  jāierodas Uzņēmēja personālam un Inženierim.</w:t>
      </w:r>
    </w:p>
    <w:p w:rsidR="00EF1FD8" w:rsidRPr="004166F7" w:rsidRDefault="00EF1FD8" w:rsidP="002C3243">
      <w:pPr>
        <w:ind w:firstLine="567"/>
        <w:jc w:val="both"/>
        <w:rPr>
          <w:rFonts w:ascii="Arial" w:hAnsi="Arial" w:cs="Arial"/>
          <w:sz w:val="20"/>
          <w:szCs w:val="20"/>
        </w:rPr>
      </w:pPr>
      <w:r w:rsidRPr="004166F7">
        <w:rPr>
          <w:rFonts w:ascii="Arial" w:hAnsi="Arial" w:cs="Arial"/>
          <w:sz w:val="20"/>
          <w:szCs w:val="20"/>
        </w:rPr>
        <w:t xml:space="preserve">Uzņēmēja pārstāvim objektā jāsagatavo apkopojoša atskaite tādā formā, kādu apstiprinājis Inženieris. Atskaitei ir jābūt uz A4 formāta lapas un tajā jābūt uzskaitītiem plānotajiem nākamās nedēļas darbiem, šīs nedēļas darbiem un pagājušās nedēļas veiktajiem darbiem. </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iknedēļas sapulces laikā jāiesniedz arī ikdienas darbu lapa parakstam. Uzņēmējam jāsagatavo ikdienas darbu lapa tādā formā, kādu apstiprinājis Inženieris.</w:t>
      </w:r>
    </w:p>
    <w:bookmarkEnd w:id="80"/>
    <w:p w:rsidR="00EF1FD8" w:rsidRPr="004166F7" w:rsidRDefault="00EF1FD8" w:rsidP="00EF1FD8">
      <w:pPr>
        <w:pStyle w:val="Virsraksts1"/>
        <w:keepLines/>
        <w:tabs>
          <w:tab w:val="left" w:pos="525"/>
          <w:tab w:val="left" w:pos="634"/>
          <w:tab w:val="num" w:pos="851"/>
        </w:tabs>
        <w:spacing w:before="480" w:after="120"/>
        <w:ind w:left="851" w:hanging="851"/>
        <w:jc w:val="center"/>
        <w:rPr>
          <w:bCs w:val="0"/>
          <w:kern w:val="0"/>
          <w:sz w:val="20"/>
          <w:szCs w:val="20"/>
        </w:rPr>
      </w:pPr>
      <w:r w:rsidRPr="004166F7">
        <w:rPr>
          <w:bCs w:val="0"/>
          <w:kern w:val="0"/>
          <w:sz w:val="20"/>
          <w:szCs w:val="20"/>
        </w:rPr>
        <w:t>6. Kvalitātes nodrošināšana</w:t>
      </w: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t>6.1. Kvalitātes nodrošināšanas sistēma</w:t>
      </w:r>
    </w:p>
    <w:p w:rsidR="00EF1FD8" w:rsidRPr="004166F7" w:rsidRDefault="00EF1FD8" w:rsidP="00EF1FD8">
      <w:pPr>
        <w:ind w:firstLine="567"/>
        <w:jc w:val="both"/>
        <w:rPr>
          <w:rFonts w:ascii="Arial" w:hAnsi="Arial" w:cs="Arial"/>
          <w:sz w:val="20"/>
          <w:szCs w:val="20"/>
        </w:rPr>
      </w:pPr>
      <w:smartTag w:uri="schemas-tilde-lv/tildestengine" w:element="veidnes">
        <w:smartTagPr>
          <w:attr w:name="text" w:val="līgums"/>
          <w:attr w:name="baseform" w:val="līgums"/>
          <w:attr w:name="id" w:val="-1"/>
        </w:smartTagPr>
        <w:r w:rsidRPr="004166F7">
          <w:rPr>
            <w:rFonts w:ascii="Arial" w:hAnsi="Arial" w:cs="Arial"/>
            <w:sz w:val="20"/>
            <w:szCs w:val="20"/>
          </w:rPr>
          <w:t>Līgums</w:t>
        </w:r>
      </w:smartTag>
      <w:r w:rsidRPr="004166F7">
        <w:rPr>
          <w:rFonts w:ascii="Arial" w:hAnsi="Arial" w:cs="Arial"/>
          <w:sz w:val="20"/>
          <w:szCs w:val="20"/>
        </w:rPr>
        <w:t xml:space="preserve"> (ieskatot darbus pie visa veida </w:t>
      </w:r>
      <w:proofErr w:type="spellStart"/>
      <w:r w:rsidRPr="004166F7">
        <w:rPr>
          <w:rFonts w:ascii="Arial" w:hAnsi="Arial" w:cs="Arial"/>
          <w:sz w:val="20"/>
          <w:szCs w:val="20"/>
        </w:rPr>
        <w:t>izpētēm</w:t>
      </w:r>
      <w:proofErr w:type="spellEnd"/>
      <w:r w:rsidRPr="004166F7">
        <w:rPr>
          <w:rFonts w:ascii="Arial" w:hAnsi="Arial" w:cs="Arial"/>
          <w:sz w:val="20"/>
          <w:szCs w:val="20"/>
        </w:rPr>
        <w:t xml:space="preserve"> un projektēšanas, kā arī celtniecības, sagādes, montāžas, darba vides uzturēšanas, pārbaužu un ekspluatācijas darbus) ir jāpilda saskaņā ar kvalitātes novērtēšanas sistēmu, kas atbilst  ISO 9001-2000 standartiem vai līdzvērtīgai kvalitātes sistēmai un Tehnisko specifikāciju prasībām.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lastRenderedPageBreak/>
        <w:t xml:space="preserve">Uzņēmējam divu nedēļu laikā pēc Līguma parakstīšanas rakstiski jāieceļ Kvalitātes nodrošināšanas vadītājs, kura darba pienākumos ietilps kvalitātes jautājumi. </w:t>
      </w:r>
    </w:p>
    <w:p w:rsidR="00EF1FD8" w:rsidRPr="004166F7" w:rsidRDefault="00EF1FD8" w:rsidP="00EF1FD8">
      <w:pPr>
        <w:ind w:firstLine="567"/>
        <w:jc w:val="both"/>
        <w:rPr>
          <w:rFonts w:ascii="Arial" w:hAnsi="Arial" w:cs="Arial"/>
          <w:sz w:val="20"/>
          <w:szCs w:val="20"/>
        </w:rPr>
      </w:pPr>
    </w:p>
    <w:p w:rsidR="00EF1FD8" w:rsidRPr="00C902F6" w:rsidRDefault="00EF1FD8" w:rsidP="00EF1FD8">
      <w:pPr>
        <w:pStyle w:val="Virsraksts2"/>
        <w:keepLines/>
        <w:numPr>
          <w:ilvl w:val="1"/>
          <w:numId w:val="0"/>
        </w:numPr>
        <w:tabs>
          <w:tab w:val="left" w:pos="525"/>
          <w:tab w:val="num" w:pos="851"/>
        </w:tabs>
        <w:spacing w:after="120"/>
        <w:ind w:left="851" w:hanging="851"/>
        <w:jc w:val="center"/>
        <w:rPr>
          <w:bCs w:val="0"/>
          <w:i w:val="0"/>
          <w:iCs w:val="0"/>
          <w:sz w:val="20"/>
          <w:szCs w:val="20"/>
        </w:rPr>
      </w:pPr>
      <w:r w:rsidRPr="00C902F6">
        <w:rPr>
          <w:bCs w:val="0"/>
          <w:i w:val="0"/>
          <w:iCs w:val="0"/>
          <w:sz w:val="20"/>
          <w:szCs w:val="20"/>
        </w:rPr>
        <w:t>6.2. Projekta kvalitātes nodrošināšanas plāns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Uzņēmējam jāsagatavo Projekta kvalitātes nodrošināšanas </w:t>
      </w:r>
      <w:smartTag w:uri="schemas-tilde-lv/tildestengine" w:element="veidnes">
        <w:smartTagPr>
          <w:attr w:name="text" w:val="plāns"/>
          <w:attr w:name="baseform" w:val="plāns"/>
          <w:attr w:name="id" w:val="-1"/>
        </w:smartTagPr>
        <w:r w:rsidRPr="004166F7">
          <w:rPr>
            <w:rFonts w:ascii="Arial" w:hAnsi="Arial" w:cs="Arial"/>
            <w:sz w:val="20"/>
            <w:szCs w:val="20"/>
          </w:rPr>
          <w:t>plāns</w:t>
        </w:r>
      </w:smartTag>
      <w:r w:rsidRPr="004166F7">
        <w:rPr>
          <w:rFonts w:ascii="Arial" w:hAnsi="Arial" w:cs="Arial"/>
          <w:sz w:val="20"/>
          <w:szCs w:val="20"/>
        </w:rPr>
        <w:t>, kurā izstrādāta kvalitātes sistēma, kas jāīsteno Līguma ietvaros. Projekta kvalitātes nodrošināšanas plānam detalizēti jāizklāsta kvalitātes nodrošināšanas stratēģija, organizācija, atbildības jautājumi un procedūras.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Uzņēmēja Projekta kvalitātes nodrošināšanas </w:t>
      </w:r>
      <w:smartTag w:uri="schemas-tilde-lv/tildestengine" w:element="veidnes">
        <w:smartTagPr>
          <w:attr w:name="text" w:val="plāns"/>
          <w:attr w:name="baseform" w:val="plāns"/>
          <w:attr w:name="id" w:val="-1"/>
        </w:smartTagPr>
        <w:r w:rsidRPr="004166F7">
          <w:rPr>
            <w:rFonts w:ascii="Arial" w:hAnsi="Arial" w:cs="Arial"/>
            <w:sz w:val="20"/>
            <w:szCs w:val="20"/>
          </w:rPr>
          <w:t>plāns</w:t>
        </w:r>
      </w:smartTag>
      <w:r w:rsidRPr="004166F7">
        <w:rPr>
          <w:rFonts w:ascii="Arial" w:hAnsi="Arial" w:cs="Arial"/>
          <w:sz w:val="20"/>
          <w:szCs w:val="20"/>
        </w:rPr>
        <w:t xml:space="preserve"> kopā ar noteiktajām papildu vadības un tehniskajām procedūrām jāsagatavo un jāiesniedz Inženierim 4 nedēļu laikā no brīža, kad </w:t>
      </w:r>
      <w:smartTag w:uri="schemas-tilde-lv/tildestengine" w:element="veidnes">
        <w:smartTagPr>
          <w:attr w:name="text" w:val="līgums"/>
          <w:attr w:name="baseform" w:val="līgums"/>
          <w:attr w:name="id" w:val="-1"/>
        </w:smartTagPr>
        <w:r w:rsidRPr="004166F7">
          <w:rPr>
            <w:rFonts w:ascii="Arial" w:hAnsi="Arial" w:cs="Arial"/>
            <w:sz w:val="20"/>
            <w:szCs w:val="20"/>
          </w:rPr>
          <w:t>Līgums</w:t>
        </w:r>
      </w:smartTag>
      <w:r w:rsidRPr="004166F7">
        <w:rPr>
          <w:rFonts w:ascii="Arial" w:hAnsi="Arial" w:cs="Arial"/>
          <w:sz w:val="20"/>
          <w:szCs w:val="20"/>
        </w:rPr>
        <w:t xml:space="preserve"> stājies spēkā.</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3virsraksts"/>
        <w:ind w:firstLine="540"/>
        <w:jc w:val="left"/>
        <w:rPr>
          <w:rFonts w:cs="Arial"/>
          <w:sz w:val="20"/>
          <w:szCs w:val="20"/>
        </w:rPr>
      </w:pPr>
      <w:r w:rsidRPr="004166F7">
        <w:rPr>
          <w:rFonts w:cs="Arial"/>
          <w:sz w:val="20"/>
          <w:szCs w:val="20"/>
        </w:rPr>
        <w:t>6.2.1. Projektēšanas kontrole</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 Projekta kvalitātes nodrošināšanas plānā jābūt ietvertai atsevišķai nodaļai, kurā detalizēti noteikta atbildība un procedūras, kas jāizmanto projektēšanā. Tajā jābūt noteiktiem galvenajiem projektēšanas etapiem, sagatavotajai dokumentācijai, ieteiktajai projekta dokumentācijas pārbaudes metodei, kā arī atbildībai par projekta izstrādi un pārbaudi. Tāpat jāatspoguļo Uzņēmēja projektēšanas darbību saistība ar citu organizāciju darbībām, kā arī laiks, kad projekta dokumentācija tiks iesniegta Inženierim.</w:t>
      </w:r>
    </w:p>
    <w:p w:rsidR="00EF1FD8" w:rsidRPr="004166F7" w:rsidRDefault="00EF1FD8" w:rsidP="00EF1FD8">
      <w:pPr>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3virsraksts"/>
        <w:ind w:firstLine="540"/>
        <w:jc w:val="left"/>
        <w:rPr>
          <w:rFonts w:cs="Arial"/>
          <w:sz w:val="20"/>
          <w:szCs w:val="20"/>
        </w:rPr>
      </w:pPr>
      <w:r w:rsidRPr="004166F7">
        <w:rPr>
          <w:rFonts w:cs="Arial"/>
          <w:sz w:val="20"/>
          <w:szCs w:val="20"/>
        </w:rPr>
        <w:t>6.2.2. Būvniecības kontrole, apskates un pārbaudes</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 Projekta kvalitātes nodrošināšanas plānā jābūt atsevišķai nodaļai, kas nosaka atbildību un kārtību būvdarbu veikšanā, apskatē un pārbaudē.</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Projekta kvalitātes nodrošināšanas plānā:</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jābūt noteiktiem celtniecības posmiem, kas definētu darba procesus, kā arī visas plānotās apskates un pārbaudes, kas jāveic Uzņēmējam un viņa apakšuzņēmējiem, lai tādējādi demonstrētu atbilstību specifikācijā ietvertajiem nosacījumiem;</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jābūt noteiktām darba instrukcijām, apskates un pārbaužu veikšanas kārtībai, pēc kuras vadīties (kontroles dokumenti);</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jānosaka, kādi ieraksti veicami katrā celtniecības etapā (pārbaudes dokumenti);</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jānosaka vai jāatsaucas uz dokumentiem, kuri precizē pieņemtos kritērijus;</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jānosaka vai jāatsaucas uz dokumentiem, kuros nosaukti instrumenti, kuri jāizmanto apskašu vai pārbaužu laikā;</w:t>
      </w:r>
    </w:p>
    <w:p w:rsidR="00EF1FD8" w:rsidRPr="004166F7" w:rsidRDefault="00EF1FD8" w:rsidP="00DC2659">
      <w:pPr>
        <w:numPr>
          <w:ilvl w:val="0"/>
          <w:numId w:val="52"/>
        </w:numPr>
        <w:tabs>
          <w:tab w:val="clear" w:pos="2907"/>
          <w:tab w:val="num" w:pos="900"/>
        </w:tabs>
        <w:ind w:left="900" w:hanging="180"/>
        <w:jc w:val="both"/>
        <w:rPr>
          <w:rFonts w:ascii="Arial" w:hAnsi="Arial" w:cs="Arial"/>
          <w:sz w:val="20"/>
          <w:szCs w:val="20"/>
        </w:rPr>
      </w:pPr>
      <w:r w:rsidRPr="004166F7">
        <w:rPr>
          <w:rFonts w:ascii="Arial" w:hAnsi="Arial" w:cs="Arial"/>
          <w:sz w:val="20"/>
          <w:szCs w:val="20"/>
        </w:rPr>
        <w:t>jānosaka kārtība darbiem, kas veicami ārpus Uzņēmēja darba zonas, lai to varētu apstiprināt Inženieris. N</w:t>
      </w:r>
      <w:r>
        <w:rPr>
          <w:rFonts w:ascii="Arial" w:hAnsi="Arial" w:cs="Arial"/>
          <w:sz w:val="20"/>
          <w:szCs w:val="20"/>
        </w:rPr>
        <w:t>epieciešamos instrumentus un ie</w:t>
      </w:r>
      <w:r w:rsidRPr="004166F7">
        <w:rPr>
          <w:rFonts w:ascii="Arial" w:hAnsi="Arial" w:cs="Arial"/>
          <w:sz w:val="20"/>
          <w:szCs w:val="20"/>
        </w:rPr>
        <w:t>kārtas kontroles veikšanai no Inženiera puses nodrošina Uzņēmējs.</w:t>
      </w:r>
    </w:p>
    <w:p w:rsidR="00EF1FD8" w:rsidRPr="004166F7" w:rsidRDefault="00EF1FD8" w:rsidP="00EF1FD8">
      <w:pPr>
        <w:ind w:left="720"/>
        <w:jc w:val="both"/>
        <w:rPr>
          <w:rFonts w:ascii="Arial" w:hAnsi="Arial" w:cs="Arial"/>
          <w:sz w:val="20"/>
          <w:szCs w:val="20"/>
        </w:rPr>
      </w:pPr>
    </w:p>
    <w:p w:rsidR="00EF1FD8" w:rsidRPr="004166F7" w:rsidRDefault="00EF1FD8" w:rsidP="00EF1FD8">
      <w:pPr>
        <w:ind w:left="720"/>
        <w:jc w:val="both"/>
        <w:rPr>
          <w:rFonts w:ascii="Arial" w:hAnsi="Arial" w:cs="Arial"/>
          <w:sz w:val="20"/>
          <w:szCs w:val="20"/>
        </w:rPr>
      </w:pPr>
    </w:p>
    <w:p w:rsidR="00EF1FD8" w:rsidRDefault="00EF1FD8" w:rsidP="00EF1FD8">
      <w:pPr>
        <w:pStyle w:val="3virsraksts"/>
        <w:ind w:firstLine="540"/>
        <w:jc w:val="left"/>
        <w:rPr>
          <w:rFonts w:cs="Arial"/>
          <w:sz w:val="20"/>
          <w:szCs w:val="20"/>
        </w:rPr>
      </w:pPr>
    </w:p>
    <w:p w:rsidR="00EF1FD8" w:rsidRPr="004166F7" w:rsidRDefault="00EF1FD8" w:rsidP="00EF1FD8">
      <w:pPr>
        <w:pStyle w:val="3virsraksts"/>
        <w:ind w:firstLine="540"/>
        <w:jc w:val="left"/>
        <w:rPr>
          <w:rFonts w:cs="Arial"/>
          <w:sz w:val="20"/>
          <w:szCs w:val="20"/>
        </w:rPr>
      </w:pPr>
      <w:r w:rsidRPr="004166F7">
        <w:rPr>
          <w:rFonts w:cs="Arial"/>
          <w:sz w:val="20"/>
          <w:szCs w:val="20"/>
        </w:rPr>
        <w:t>6.2.3. Programmatūras kontrole</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Ja Uzņēmējs izmanto datoru vai programmējamus loģiskos kontrolierus, lai projektētu, vadītu vai pārraudzītu celtniecības vai pārbaudes kārtību, tam jānodrošina, lai viņa kvalitātes </w:t>
      </w:r>
      <w:smartTag w:uri="schemas-tilde-lv/tildestengine" w:element="veidnes">
        <w:smartTagPr>
          <w:attr w:name="text" w:val="plāns"/>
          <w:attr w:name="baseform" w:val="plāns"/>
          <w:attr w:name="id" w:val="-1"/>
        </w:smartTagPr>
        <w:r w:rsidRPr="004166F7">
          <w:rPr>
            <w:rFonts w:ascii="Arial" w:hAnsi="Arial" w:cs="Arial"/>
            <w:sz w:val="20"/>
            <w:szCs w:val="20"/>
          </w:rPr>
          <w:t>plāns</w:t>
        </w:r>
      </w:smartTag>
      <w:r w:rsidRPr="004166F7">
        <w:rPr>
          <w:rFonts w:ascii="Arial" w:hAnsi="Arial" w:cs="Arial"/>
          <w:sz w:val="20"/>
          <w:szCs w:val="20"/>
        </w:rPr>
        <w:t xml:space="preserve"> darbojas efektīvi un ka aparatūra un programmatūra ir pārbaudītas un apstiprinātas saskaņā ar Uzņēmēja Projekta kvalitātes nodrošināšanas plānu. Programmatūrai jābūt licencētai.</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2C3243" w:rsidRDefault="002C3243" w:rsidP="00EF1FD8">
      <w:pPr>
        <w:pStyle w:val="2virsraksts"/>
        <w:ind w:firstLine="540"/>
        <w:rPr>
          <w:rFonts w:cs="Arial"/>
          <w:sz w:val="20"/>
          <w:szCs w:val="20"/>
        </w:rPr>
      </w:pPr>
    </w:p>
    <w:p w:rsidR="00EF1FD8" w:rsidRPr="004166F7" w:rsidRDefault="00EF1FD8" w:rsidP="00EF1FD8">
      <w:pPr>
        <w:pStyle w:val="2virsraksts"/>
        <w:ind w:firstLine="540"/>
        <w:rPr>
          <w:rFonts w:cs="Arial"/>
          <w:sz w:val="20"/>
          <w:szCs w:val="20"/>
        </w:rPr>
      </w:pPr>
      <w:r w:rsidRPr="004166F7">
        <w:rPr>
          <w:rFonts w:cs="Arial"/>
          <w:sz w:val="20"/>
          <w:szCs w:val="20"/>
        </w:rPr>
        <w:lastRenderedPageBreak/>
        <w:t>6.3. Apakšuzņēmēji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ir jānodrošina un jāpārliecinās, ka apakšuzņēmēji atbilst Uzņēmēja Projekta kvalitātes nodrošināšanas plānam.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jāpārliecinās, vai apakšuzņēmēji un piegādātāji darbojas atbilstoši noteiktajām prasībām.</w:t>
      </w:r>
    </w:p>
    <w:p w:rsidR="00EF1FD8" w:rsidRPr="004166F7" w:rsidRDefault="00EF1FD8" w:rsidP="00EF1FD8">
      <w:pPr>
        <w:ind w:firstLine="567"/>
        <w:jc w:val="both"/>
        <w:rPr>
          <w:rFonts w:ascii="Arial" w:hAnsi="Arial" w:cs="Arial"/>
          <w:sz w:val="20"/>
          <w:szCs w:val="20"/>
        </w:rPr>
      </w:pP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2virsraksts"/>
        <w:ind w:firstLine="540"/>
        <w:rPr>
          <w:rFonts w:cs="Arial"/>
          <w:sz w:val="20"/>
          <w:szCs w:val="20"/>
        </w:rPr>
      </w:pPr>
      <w:r w:rsidRPr="004166F7">
        <w:rPr>
          <w:rFonts w:cs="Arial"/>
          <w:sz w:val="20"/>
          <w:szCs w:val="20"/>
        </w:rPr>
        <w:t>6.4. Būvniecības dokumentācija</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jāveic ieraksti būvniecības dokumentācijā par konkrētiem priekšmetiem vai darbību atbilstoši Latvijas Republikas likumdošanai. Apskates un pārbaudes dokumentācijā, kā minimums, jānorāda Uzņēmējs, apakšuzņēmējs, apskates vai pārbaudes datums, apskates vai pārbaudes veids, persona, kura veikusi apskati vai pārbaudi, procedūras prasības, pieņemšanas kritēriji, rezultāti, rezultātu atbilstība vai norāde uz jebkādu darbību, kas veikta saistībā ar neatbilstību kvalitātei.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 xml:space="preserve">Trīs mēnešu laikā no Līguma stāšanās spēkā, Uzņēmējam jāizveido kvalitātes dokumentu saraksts, kuri jāsagatavo. Inženieris no sastādītā saraksta izvēlas dokumentus, kas jāuzglabā pastāvīgi. Ilgstoši uzglabājamie dokumenti jāiesniedz Inženierim, saskaņā ar savstarpēji noteiktu grafiku, bet ne vēlāk, kā tiek izsniegts Būvdarbu Pieņemšanas – nodošanas </w:t>
      </w:r>
      <w:smartTag w:uri="schemas-tilde-lv/tildestengine" w:element="veidnes">
        <w:smartTagPr>
          <w:attr w:name="text" w:val="akts"/>
          <w:attr w:name="baseform" w:val="akts"/>
          <w:attr w:name="id" w:val="-1"/>
        </w:smartTagPr>
        <w:r w:rsidRPr="004166F7">
          <w:rPr>
            <w:rFonts w:ascii="Arial" w:hAnsi="Arial" w:cs="Arial"/>
            <w:sz w:val="20"/>
            <w:szCs w:val="20"/>
          </w:rPr>
          <w:t>akts</w:t>
        </w:r>
      </w:smartTag>
      <w:r w:rsidRPr="004166F7">
        <w:rPr>
          <w:rFonts w:ascii="Arial" w:hAnsi="Arial" w:cs="Arial"/>
          <w:sz w:val="20"/>
          <w:szCs w:val="20"/>
        </w:rPr>
        <w:t>. Reģistrējamās dokumentācijas tipam un procesam, pēc kura nosaka, vai dokumenti ir  ilgstoši uzglabājami, jābūt noteiktam koriģējamā kvalitātes plānā.</w:t>
      </w:r>
    </w:p>
    <w:p w:rsidR="00EF1FD8" w:rsidRPr="004166F7" w:rsidRDefault="00EF1FD8" w:rsidP="00EF1FD8">
      <w:pPr>
        <w:ind w:firstLine="567"/>
        <w:jc w:val="both"/>
        <w:rPr>
          <w:rFonts w:ascii="Arial" w:hAnsi="Arial" w:cs="Arial"/>
          <w:sz w:val="20"/>
          <w:szCs w:val="20"/>
        </w:rPr>
      </w:pPr>
    </w:p>
    <w:p w:rsidR="00EF1FD8" w:rsidRPr="004166F7" w:rsidRDefault="00EF1FD8" w:rsidP="00EF1FD8">
      <w:pPr>
        <w:pStyle w:val="2virsraksts"/>
        <w:ind w:firstLine="540"/>
        <w:rPr>
          <w:rFonts w:cs="Arial"/>
          <w:sz w:val="20"/>
          <w:szCs w:val="20"/>
        </w:rPr>
      </w:pPr>
      <w:r w:rsidRPr="004166F7">
        <w:rPr>
          <w:rFonts w:cs="Arial"/>
          <w:sz w:val="20"/>
          <w:szCs w:val="20"/>
        </w:rPr>
        <w:t>6.5. Auditi</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jānodrošina Inženierim pieeja dokumentiem iekšējam auditam, ārējiem auditiem un vadības pārbaudēm.</w:t>
      </w:r>
    </w:p>
    <w:p w:rsidR="00EF1FD8" w:rsidRPr="004166F7" w:rsidRDefault="00EF1FD8" w:rsidP="00EF1FD8">
      <w:pPr>
        <w:ind w:firstLine="567"/>
        <w:jc w:val="both"/>
        <w:rPr>
          <w:rFonts w:ascii="Arial" w:hAnsi="Arial" w:cs="Arial"/>
          <w:sz w:val="20"/>
          <w:szCs w:val="20"/>
        </w:rPr>
      </w:pPr>
      <w:r w:rsidRPr="004166F7">
        <w:rPr>
          <w:rFonts w:ascii="Arial" w:hAnsi="Arial" w:cs="Arial"/>
          <w:sz w:val="20"/>
          <w:szCs w:val="20"/>
        </w:rPr>
        <w:t>Uzņēmējam jāļauj Inženierim piekļūt kvalitātes sistēmai, lai auditu varētu veikt jebkurā laikā.</w:t>
      </w:r>
    </w:p>
    <w:p w:rsidR="00EF1FD8" w:rsidRPr="004166F7" w:rsidRDefault="00EF1FD8" w:rsidP="00EF1FD8">
      <w:pPr>
        <w:pStyle w:val="Punkts"/>
        <w:numPr>
          <w:ilvl w:val="0"/>
          <w:numId w:val="0"/>
        </w:numPr>
        <w:spacing w:before="5000"/>
        <w:jc w:val="center"/>
      </w:pPr>
      <w:r w:rsidRPr="004166F7">
        <w:br w:type="page"/>
      </w:r>
      <w:r w:rsidRPr="004166F7">
        <w:lastRenderedPageBreak/>
        <w:t>A2 pielikums  -  Sākotnējie projektēšanas rādītāji un kritēriji</w:t>
      </w:r>
    </w:p>
    <w:p w:rsidR="00EF1FD8" w:rsidRPr="004166F7" w:rsidRDefault="00EF1FD8" w:rsidP="00EF1FD8">
      <w:pPr>
        <w:pStyle w:val="1Virsraksts"/>
        <w:spacing w:line="240" w:lineRule="auto"/>
        <w:rPr>
          <w:rFonts w:cs="Arial"/>
        </w:rPr>
      </w:pPr>
      <w:r w:rsidRPr="004166F7">
        <w:rPr>
          <w:rFonts w:cs="Arial"/>
        </w:rPr>
        <w:br w:type="page"/>
      </w:r>
      <w:bookmarkStart w:id="81" w:name="_Toc236397343"/>
    </w:p>
    <w:p w:rsidR="00EF1FD8" w:rsidRPr="004166F7" w:rsidRDefault="00EF1FD8" w:rsidP="00EF1FD8">
      <w:pPr>
        <w:pStyle w:val="1Virsraksts"/>
        <w:rPr>
          <w:rFonts w:cs="Arial"/>
          <w:sz w:val="20"/>
          <w:szCs w:val="20"/>
        </w:rPr>
      </w:pPr>
      <w:r w:rsidRPr="004166F7">
        <w:rPr>
          <w:rFonts w:cs="Arial"/>
          <w:color w:val="000000"/>
          <w:sz w:val="20"/>
          <w:szCs w:val="20"/>
        </w:rPr>
        <w:lastRenderedPageBreak/>
        <w:t xml:space="preserve">1. </w:t>
      </w:r>
      <w:r w:rsidRPr="004166F7">
        <w:rPr>
          <w:rFonts w:cs="Arial"/>
          <w:sz w:val="20"/>
          <w:szCs w:val="20"/>
        </w:rPr>
        <w:t>Pamatdati projektēšanai un būvniecībai</w:t>
      </w:r>
      <w:bookmarkEnd w:id="81"/>
    </w:p>
    <w:p w:rsidR="00EF1FD8" w:rsidRPr="004166F7" w:rsidRDefault="00EF1FD8" w:rsidP="00EF1FD8">
      <w:pPr>
        <w:pStyle w:val="2virsraksts"/>
        <w:spacing w:line="240" w:lineRule="auto"/>
        <w:rPr>
          <w:rFonts w:cs="Arial"/>
          <w:sz w:val="20"/>
          <w:szCs w:val="20"/>
        </w:rPr>
      </w:pPr>
      <w:bookmarkStart w:id="82" w:name="_Toc236397344"/>
      <w:r w:rsidRPr="004166F7">
        <w:rPr>
          <w:rFonts w:cs="Arial"/>
          <w:sz w:val="20"/>
          <w:szCs w:val="20"/>
        </w:rPr>
        <w:t>1.1. Projekta saturs. Izejas dati projektēšanai, uzņēmēja veikto pētījumu uzskaite un rezultāti</w:t>
      </w:r>
      <w:bookmarkEnd w:id="82"/>
    </w:p>
    <w:p w:rsidR="00EF1FD8" w:rsidRPr="004166F7" w:rsidRDefault="00EF1FD8" w:rsidP="00EF1FD8">
      <w:pPr>
        <w:pStyle w:val="Teksts"/>
        <w:rPr>
          <w:rFonts w:cs="Arial"/>
        </w:rPr>
      </w:pPr>
    </w:p>
    <w:p w:rsidR="00EF1FD8" w:rsidRPr="004166F7" w:rsidRDefault="00EF1FD8" w:rsidP="00EF1FD8">
      <w:pPr>
        <w:pStyle w:val="Teksts"/>
        <w:rPr>
          <w:rFonts w:cs="Arial"/>
        </w:rPr>
      </w:pPr>
      <w:r w:rsidRPr="00963FAF">
        <w:rPr>
          <w:rFonts w:cs="Arial"/>
        </w:rPr>
        <w:t xml:space="preserve">Projekta “Ūdenssaimniecības pakalpojumu attīstība Ķegumā" </w:t>
      </w:r>
      <w:r w:rsidR="00E42494">
        <w:rPr>
          <w:rFonts w:cs="Arial"/>
        </w:rPr>
        <w:t>komponentes</w:t>
      </w:r>
      <w:r w:rsidRPr="00963FAF">
        <w:rPr>
          <w:rFonts w:cs="Arial"/>
        </w:rPr>
        <w:t>, kas saistītas sadzīves kanalizācijas pakalpojuma nodrošinājumu Ķeguma pilsētas iedzīvotājiem, projektēšana un būvniecība realizējama saskaņā ar FIDIC dzeltenās grāmatas 1999.g. izdevuma 2005.gada tulkojuma latviski prasībām. Projekta komponentes:</w:t>
      </w:r>
    </w:p>
    <w:p w:rsidR="00EF1FD8" w:rsidRPr="00E42494" w:rsidRDefault="00EF1FD8" w:rsidP="00DC2659">
      <w:pPr>
        <w:pStyle w:val="Teksts"/>
        <w:numPr>
          <w:ilvl w:val="0"/>
          <w:numId w:val="56"/>
        </w:numPr>
        <w:rPr>
          <w:rFonts w:cs="Arial"/>
        </w:rPr>
      </w:pPr>
      <w:r w:rsidRPr="00963FAF">
        <w:rPr>
          <w:rFonts w:cs="Arial"/>
        </w:rPr>
        <w:t>Sadzīves kanalizācijas tīkla rekonstrukcija</w:t>
      </w:r>
      <w:r w:rsidR="00E42494">
        <w:rPr>
          <w:rFonts w:cs="Arial"/>
        </w:rPr>
        <w:t>s</w:t>
      </w:r>
      <w:r w:rsidRPr="00963FAF">
        <w:rPr>
          <w:rFonts w:cs="Arial"/>
        </w:rPr>
        <w:t xml:space="preserve"> </w:t>
      </w:r>
      <w:r w:rsidR="00E42494">
        <w:rPr>
          <w:rFonts w:cs="Arial"/>
        </w:rPr>
        <w:t xml:space="preserve">rietumu sistēmā </w:t>
      </w:r>
      <w:r w:rsidRPr="00963FAF">
        <w:rPr>
          <w:rFonts w:cs="Arial"/>
        </w:rPr>
        <w:t>(</w:t>
      </w:r>
      <w:r w:rsidRPr="00E42494">
        <w:rPr>
          <w:rFonts w:cs="Arial"/>
        </w:rPr>
        <w:t>K1</w:t>
      </w:r>
      <w:r w:rsidRPr="00963FAF">
        <w:rPr>
          <w:rFonts w:cs="Arial"/>
        </w:rPr>
        <w:t xml:space="preserve"> kom</w:t>
      </w:r>
      <w:r w:rsidR="00E42494">
        <w:rPr>
          <w:rFonts w:cs="Arial"/>
        </w:rPr>
        <w:t xml:space="preserve">ponente) </w:t>
      </w:r>
      <w:r w:rsidR="00E42494">
        <w:rPr>
          <w:rFonts w:cs="Arial"/>
          <w:i/>
        </w:rPr>
        <w:t>p</w:t>
      </w:r>
      <w:r w:rsidRPr="00E42494">
        <w:rPr>
          <w:rFonts w:cs="Arial"/>
          <w:i/>
        </w:rPr>
        <w:t>apildus aktivitāte</w:t>
      </w:r>
      <w:r w:rsidRPr="00E42494">
        <w:rPr>
          <w:rFonts w:cs="Arial"/>
        </w:rPr>
        <w:t xml:space="preserve">  - Sadzīves kanalizācijas tīkla </w:t>
      </w:r>
      <w:r w:rsidR="00E42494" w:rsidRPr="00E42494">
        <w:rPr>
          <w:rFonts w:cs="Arial"/>
        </w:rPr>
        <w:t>rekonstrukcija Liepu alejā</w:t>
      </w:r>
      <w:r w:rsidRPr="00E42494">
        <w:rPr>
          <w:rFonts w:cs="Arial"/>
        </w:rPr>
        <w:t xml:space="preserve">, </w:t>
      </w:r>
      <w:r w:rsidR="00E42494" w:rsidRPr="00E42494">
        <w:rPr>
          <w:rFonts w:cs="Arial"/>
        </w:rPr>
        <w:t>nodrošinot pār</w:t>
      </w:r>
      <w:r w:rsidRPr="00E42494">
        <w:rPr>
          <w:rFonts w:cs="Arial"/>
        </w:rPr>
        <w:t xml:space="preserve">slēgšanos pie </w:t>
      </w:r>
      <w:proofErr w:type="spellStart"/>
      <w:r w:rsidRPr="00E42494">
        <w:rPr>
          <w:rFonts w:cs="Arial"/>
        </w:rPr>
        <w:t>jaunprojektējamiem</w:t>
      </w:r>
      <w:proofErr w:type="spellEnd"/>
      <w:r w:rsidRPr="00E42494">
        <w:rPr>
          <w:rFonts w:cs="Arial"/>
        </w:rPr>
        <w:t xml:space="preserve"> tīkliem;</w:t>
      </w:r>
    </w:p>
    <w:p w:rsidR="00EF1FD8" w:rsidRDefault="00EF1FD8" w:rsidP="00EF1FD8">
      <w:pPr>
        <w:pStyle w:val="Teksts"/>
        <w:rPr>
          <w:rFonts w:cs="Arial"/>
        </w:rPr>
      </w:pPr>
    </w:p>
    <w:p w:rsidR="00EF1FD8" w:rsidRPr="004166F7" w:rsidRDefault="00EF1FD8" w:rsidP="00EF1FD8">
      <w:pPr>
        <w:pStyle w:val="Teksts"/>
        <w:rPr>
          <w:rFonts w:cs="Arial"/>
        </w:rPr>
      </w:pPr>
      <w:r w:rsidRPr="004166F7">
        <w:rPr>
          <w:rFonts w:cs="Arial"/>
        </w:rPr>
        <w:t xml:space="preserve">Šajā nodaļā sniegti </w:t>
      </w:r>
      <w:r w:rsidRPr="00963FAF">
        <w:rPr>
          <w:rFonts w:cs="Arial"/>
        </w:rPr>
        <w:t xml:space="preserve">izejas dati Ķeguma ūdensapgādes un sadzīves kanalizācijas sistēmas  projektēšanai – darbiem, kas jāizbūvē saskaņā ar FIDIC dzeltenās grāmatas prasībām. Šeit sniegti tikai pamatdati un Uzņēmēja pienākums ir, izstrādājot tehnisko projektu, par saviem līdzekļiem šos datus precizēt un nepieciešamības gadījumā koriģēt vai iegūt jaunus. Būvuzņēmējam pirms piedāvājuma iesniegšanas nepieciešams pārbaudīt visus iepirkuma dokumentācijā minētos datus un nepieciešamības gadījumā veikt datu precizēšanu. Precizētos datus apstiprina Pasūtītājs, </w:t>
      </w:r>
      <w:r w:rsidRPr="003347C7">
        <w:rPr>
          <w:rFonts w:cs="Arial"/>
        </w:rPr>
        <w:t>tiem jānodrošina visi nepieciešamie</w:t>
      </w:r>
      <w:r w:rsidRPr="003347C7">
        <w:rPr>
          <w:rFonts w:cs="Arial"/>
          <w:shd w:val="clear" w:color="auto" w:fill="FFCC00"/>
        </w:rPr>
        <w:t xml:space="preserve"> </w:t>
      </w:r>
      <w:r w:rsidRPr="003347C7">
        <w:rPr>
          <w:rFonts w:cs="Arial"/>
        </w:rPr>
        <w:t>kvalitātes rādītāji.</w:t>
      </w:r>
      <w:r w:rsidRPr="004166F7">
        <w:rPr>
          <w:rFonts w:cs="Arial"/>
        </w:rPr>
        <w:t xml:space="preserve"> </w:t>
      </w:r>
    </w:p>
    <w:p w:rsidR="00EF1FD8" w:rsidRPr="004166F7" w:rsidRDefault="00EF1FD8" w:rsidP="00EF1FD8">
      <w:pPr>
        <w:pStyle w:val="Teksts"/>
        <w:rPr>
          <w:rFonts w:cs="Arial"/>
        </w:rPr>
      </w:pPr>
      <w:r w:rsidRPr="004166F7">
        <w:rPr>
          <w:rFonts w:cs="Arial"/>
        </w:rPr>
        <w:t xml:space="preserve">Izejas </w:t>
      </w:r>
      <w:r w:rsidRPr="001476D8">
        <w:rPr>
          <w:rFonts w:cs="Arial"/>
        </w:rPr>
        <w:t>dati Ķeguma ūdensapgādes un sadzīves kanalizācijas sistēmas komponenšu projektēšanai (saskaņā ar FIDIC dzelteno grāmatu) sniegti 1. tabulā.</w:t>
      </w:r>
    </w:p>
    <w:p w:rsidR="00EF1FD8" w:rsidRPr="004166F7" w:rsidRDefault="00EF1FD8" w:rsidP="00EF1FD8">
      <w:pPr>
        <w:pStyle w:val="Teksts"/>
        <w:rPr>
          <w:rFonts w:cs="Arial"/>
          <w:szCs w:val="20"/>
        </w:rPr>
      </w:pPr>
      <w:r w:rsidRPr="00D96EAC">
        <w:rPr>
          <w:rFonts w:cs="Arial"/>
          <w:szCs w:val="20"/>
        </w:rPr>
        <w:t xml:space="preserve">Šīs Tehniskās specifikācijas un Uzņēmēja garantijas izstrādātas saskaņā ar 1. tabulā norādītajiem </w:t>
      </w:r>
      <w:r w:rsidRPr="009507B6">
        <w:rPr>
          <w:rFonts w:cs="Arial"/>
          <w:szCs w:val="20"/>
        </w:rPr>
        <w:t>lielumiem</w:t>
      </w:r>
      <w:r w:rsidRPr="00D96EAC">
        <w:rPr>
          <w:rFonts w:cs="Arial"/>
          <w:szCs w:val="20"/>
        </w:rPr>
        <w:t>.</w:t>
      </w:r>
    </w:p>
    <w:p w:rsidR="00EF1FD8" w:rsidRPr="00E42494" w:rsidRDefault="00EF1FD8" w:rsidP="00E42494">
      <w:pPr>
        <w:ind w:firstLine="567"/>
        <w:jc w:val="both"/>
        <w:rPr>
          <w:rFonts w:ascii="Arial" w:hAnsi="Arial" w:cs="Arial"/>
          <w:sz w:val="20"/>
          <w:szCs w:val="20"/>
        </w:rPr>
        <w:sectPr w:rsidR="00EF1FD8" w:rsidRPr="00E42494" w:rsidSect="002C3243">
          <w:headerReference w:type="default" r:id="rId13"/>
          <w:footerReference w:type="even" r:id="rId14"/>
          <w:footerReference w:type="default" r:id="rId15"/>
          <w:headerReference w:type="first" r:id="rId16"/>
          <w:footnotePr>
            <w:numRestart w:val="eachPage"/>
          </w:footnotePr>
          <w:pgSz w:w="11906" w:h="16838"/>
          <w:pgMar w:top="851" w:right="1797" w:bottom="1701" w:left="1797" w:header="709" w:footer="709" w:gutter="0"/>
          <w:cols w:space="708"/>
          <w:titlePg/>
          <w:docGrid w:linePitch="360"/>
        </w:sectPr>
      </w:pPr>
      <w:r w:rsidRPr="004166F7">
        <w:rPr>
          <w:rFonts w:ascii="Arial" w:hAnsi="Arial" w:cs="Arial"/>
          <w:sz w:val="20"/>
          <w:szCs w:val="20"/>
        </w:rPr>
        <w:t>Visām sistēmām jābūt projektētām, rekonstruētām vai izbūvētām tā, lai būtu nodrošināta netraucēta ūdensapgādes un kanalizācijas sistēmas darbība</w:t>
      </w:r>
      <w:r>
        <w:rPr>
          <w:rFonts w:ascii="Arial" w:hAnsi="Arial" w:cs="Arial"/>
          <w:sz w:val="20"/>
          <w:szCs w:val="20"/>
        </w:rPr>
        <w:t>,</w:t>
      </w:r>
      <w:r w:rsidRPr="004166F7">
        <w:rPr>
          <w:rFonts w:ascii="Arial" w:hAnsi="Arial" w:cs="Arial"/>
          <w:sz w:val="20"/>
          <w:szCs w:val="20"/>
        </w:rPr>
        <w:t>. Būvniecības darbu veikšanas laikā jānodrošina sadzīves kanalizācijas notekūdeņu novadīšana.</w:t>
      </w:r>
    </w:p>
    <w:p w:rsidR="00EF1FD8" w:rsidRPr="004166F7" w:rsidRDefault="00EF1FD8" w:rsidP="00EF1FD8">
      <w:pPr>
        <w:pStyle w:val="Teksts"/>
        <w:jc w:val="center"/>
        <w:rPr>
          <w:rFonts w:cs="Arial"/>
          <w:b/>
        </w:rPr>
      </w:pPr>
      <w:r w:rsidRPr="004166F7">
        <w:rPr>
          <w:rFonts w:cs="Arial"/>
          <w:b/>
        </w:rPr>
        <w:lastRenderedPageBreak/>
        <w:t>Sākotnējie projektēšanas kritēriji</w:t>
      </w:r>
    </w:p>
    <w:p w:rsidR="00EF1FD8" w:rsidRDefault="00EF1FD8" w:rsidP="00EF1FD8">
      <w:pPr>
        <w:pStyle w:val="Teksts"/>
        <w:ind w:firstLine="0"/>
        <w:jc w:val="right"/>
        <w:rPr>
          <w:rFonts w:cs="Arial"/>
        </w:rPr>
      </w:pPr>
    </w:p>
    <w:p w:rsidR="00EF1FD8" w:rsidRPr="004166F7" w:rsidRDefault="000D02B3" w:rsidP="00EF1FD8">
      <w:pPr>
        <w:pStyle w:val="Teksts"/>
        <w:ind w:firstLine="0"/>
        <w:jc w:val="right"/>
        <w:rPr>
          <w:rFonts w:cs="Arial"/>
        </w:rPr>
      </w:pPr>
      <w:r>
        <w:rPr>
          <w:rFonts w:cs="Arial"/>
        </w:rPr>
        <w:t>3</w:t>
      </w:r>
      <w:r w:rsidR="00EF1FD8" w:rsidRPr="004166F7">
        <w:rPr>
          <w:rFonts w:cs="Arial"/>
        </w:rPr>
        <w:t>.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gridCol w:w="3708"/>
      </w:tblGrid>
      <w:tr w:rsidR="00EF1FD8" w:rsidRPr="004166F7" w:rsidTr="00EF1FD8">
        <w:tc>
          <w:tcPr>
            <w:tcW w:w="13176" w:type="dxa"/>
            <w:gridSpan w:val="2"/>
            <w:shd w:val="clear" w:color="auto" w:fill="E6E6E6"/>
            <w:vAlign w:val="center"/>
          </w:tcPr>
          <w:p w:rsidR="00EF1FD8" w:rsidRPr="004166F7" w:rsidRDefault="00EF1FD8" w:rsidP="00EF1FD8">
            <w:pPr>
              <w:keepNext/>
              <w:keepLines/>
              <w:snapToGrid w:val="0"/>
              <w:rPr>
                <w:rFonts w:ascii="Arial" w:hAnsi="Arial" w:cs="Arial"/>
                <w:sz w:val="20"/>
                <w:szCs w:val="20"/>
              </w:rPr>
            </w:pPr>
            <w:r w:rsidRPr="004166F7">
              <w:rPr>
                <w:rFonts w:ascii="Arial" w:hAnsi="Arial" w:cs="Arial"/>
                <w:b/>
                <w:bCs/>
                <w:sz w:val="20"/>
                <w:szCs w:val="20"/>
              </w:rPr>
              <w:t>Sadzīves kanalizācijas tīkla rekonstrukcija</w:t>
            </w:r>
          </w:p>
        </w:tc>
      </w:tr>
      <w:tr w:rsidR="00EF1FD8" w:rsidRPr="004166F7" w:rsidTr="00EF1FD8">
        <w:tc>
          <w:tcPr>
            <w:tcW w:w="9468" w:type="dxa"/>
            <w:tcBorders>
              <w:bottom w:val="single" w:sz="4" w:space="0" w:color="auto"/>
            </w:tcBorders>
            <w:vAlign w:val="center"/>
          </w:tcPr>
          <w:p w:rsidR="00EF1FD8" w:rsidRPr="0041763F" w:rsidRDefault="00E42494" w:rsidP="00E42494">
            <w:pPr>
              <w:keepNext/>
              <w:keepLines/>
              <w:snapToGrid w:val="0"/>
              <w:rPr>
                <w:rFonts w:ascii="Arial" w:hAnsi="Arial" w:cs="Arial"/>
                <w:bCs/>
                <w:sz w:val="20"/>
                <w:szCs w:val="20"/>
              </w:rPr>
            </w:pPr>
            <w:r>
              <w:rPr>
                <w:rFonts w:ascii="Arial" w:hAnsi="Arial" w:cs="Arial"/>
                <w:bCs/>
                <w:sz w:val="20"/>
                <w:szCs w:val="20"/>
              </w:rPr>
              <w:t xml:space="preserve">Liepu alejā </w:t>
            </w:r>
            <w:r w:rsidR="000D02B3">
              <w:rPr>
                <w:rFonts w:ascii="Arial" w:hAnsi="Arial" w:cs="Arial"/>
                <w:bCs/>
                <w:sz w:val="20"/>
                <w:szCs w:val="20"/>
              </w:rPr>
              <w:t>(4.1.) komponente</w:t>
            </w:r>
          </w:p>
        </w:tc>
        <w:tc>
          <w:tcPr>
            <w:tcW w:w="3708" w:type="dxa"/>
            <w:tcBorders>
              <w:bottom w:val="single" w:sz="4" w:space="0" w:color="auto"/>
            </w:tcBorders>
            <w:vAlign w:val="center"/>
          </w:tcPr>
          <w:p w:rsidR="00EF1FD8" w:rsidRPr="0041763F" w:rsidRDefault="00E42494" w:rsidP="00EF1FD8">
            <w:pPr>
              <w:keepNext/>
              <w:keepLines/>
              <w:snapToGrid w:val="0"/>
              <w:rPr>
                <w:rFonts w:ascii="Arial" w:hAnsi="Arial" w:cs="Arial"/>
                <w:sz w:val="20"/>
                <w:szCs w:val="20"/>
              </w:rPr>
            </w:pPr>
            <w:r>
              <w:rPr>
                <w:rFonts w:ascii="Arial" w:hAnsi="Arial" w:cs="Arial"/>
                <w:sz w:val="20"/>
                <w:szCs w:val="20"/>
              </w:rPr>
              <w:t xml:space="preserve">426 </w:t>
            </w:r>
            <w:r w:rsidR="00EF1FD8" w:rsidRPr="0041763F">
              <w:rPr>
                <w:rFonts w:ascii="Arial" w:hAnsi="Arial" w:cs="Arial"/>
                <w:sz w:val="20"/>
                <w:szCs w:val="20"/>
              </w:rPr>
              <w:t>m</w:t>
            </w:r>
          </w:p>
        </w:tc>
      </w:tr>
    </w:tbl>
    <w:p w:rsidR="00EF1FD8" w:rsidRPr="004166F7" w:rsidRDefault="00EF1FD8" w:rsidP="00EF1FD8">
      <w:pPr>
        <w:pStyle w:val="Teksts"/>
        <w:rPr>
          <w:rFonts w:cs="Arial"/>
          <w:szCs w:val="20"/>
        </w:rPr>
        <w:sectPr w:rsidR="00EF1FD8" w:rsidRPr="004166F7" w:rsidSect="00EF1FD8">
          <w:pgSz w:w="15840" w:h="12240" w:orient="landscape"/>
          <w:pgMar w:top="1321" w:right="1440" w:bottom="1321" w:left="1440" w:header="360" w:footer="709" w:gutter="0"/>
          <w:cols w:space="708"/>
          <w:docGrid w:linePitch="360"/>
        </w:sectPr>
      </w:pPr>
    </w:p>
    <w:p w:rsidR="00EF1FD8" w:rsidRPr="004166F7" w:rsidRDefault="00EF1FD8" w:rsidP="00EF1FD8">
      <w:pPr>
        <w:pStyle w:val="2virsraksts"/>
        <w:spacing w:line="240" w:lineRule="auto"/>
        <w:rPr>
          <w:rFonts w:cs="Arial"/>
          <w:sz w:val="20"/>
          <w:szCs w:val="20"/>
        </w:rPr>
      </w:pPr>
    </w:p>
    <w:p w:rsidR="00EF1FD8" w:rsidRPr="004166F7" w:rsidRDefault="00EF1FD8" w:rsidP="00EF1FD8">
      <w:pPr>
        <w:pStyle w:val="Teksts"/>
        <w:rPr>
          <w:rFonts w:cs="Arial"/>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42494" w:rsidRDefault="00E42494" w:rsidP="00E42494">
      <w:pPr>
        <w:jc w:val="center"/>
        <w:rPr>
          <w:b/>
          <w:szCs w:val="20"/>
        </w:rPr>
      </w:pPr>
    </w:p>
    <w:p w:rsidR="00EF1FD8" w:rsidRPr="00E42494" w:rsidRDefault="00EF1FD8" w:rsidP="00E42494">
      <w:pPr>
        <w:jc w:val="center"/>
        <w:rPr>
          <w:rFonts w:ascii="Arial" w:hAnsi="Arial" w:cs="Arial"/>
          <w:b/>
        </w:rPr>
      </w:pPr>
      <w:r w:rsidRPr="00E42494">
        <w:rPr>
          <w:b/>
          <w:szCs w:val="20"/>
        </w:rPr>
        <w:t>A3 pielikums -  Prasības procesiem un tehnoloģijām</w:t>
      </w:r>
    </w:p>
    <w:p w:rsidR="00EF1FD8" w:rsidRPr="004166F7" w:rsidRDefault="00EF1FD8" w:rsidP="00EF1FD8">
      <w:pPr>
        <w:pStyle w:val="Teksts"/>
        <w:rPr>
          <w:rFonts w:cs="Arial"/>
        </w:rPr>
      </w:pPr>
      <w:r w:rsidRPr="00E42494">
        <w:rPr>
          <w:rFonts w:cs="Arial"/>
          <w:b/>
        </w:rPr>
        <w:br w:type="page"/>
      </w:r>
      <w:r w:rsidRPr="00CC15BF">
        <w:rPr>
          <w:rFonts w:cs="Arial"/>
        </w:rPr>
        <w:lastRenderedPageBreak/>
        <w:t xml:space="preserve">Nodaļā norādītas vispārīgās prasības sadzīves kanalizācijas sistēmu tehnoloģiskajām shēmām, kā arī to izpildei. </w:t>
      </w:r>
      <w:r w:rsidR="00E42494">
        <w:rPr>
          <w:rFonts w:cs="Arial"/>
        </w:rPr>
        <w:t>Sadzīves kanalizācijas sistēmas</w:t>
      </w:r>
      <w:r w:rsidRPr="00CC15BF">
        <w:rPr>
          <w:rFonts w:cs="Arial"/>
        </w:rPr>
        <w:t xml:space="preserve"> tehnol</w:t>
      </w:r>
      <w:r w:rsidRPr="004166F7">
        <w:rPr>
          <w:rFonts w:cs="Arial"/>
        </w:rPr>
        <w:t>oģisk</w:t>
      </w:r>
      <w:r w:rsidR="00E42494">
        <w:rPr>
          <w:rFonts w:cs="Arial"/>
        </w:rPr>
        <w:t>ajai shēmai jābūt izvēlētai un projektētai</w:t>
      </w:r>
      <w:r w:rsidRPr="004166F7">
        <w:rPr>
          <w:rFonts w:cs="Arial"/>
        </w:rPr>
        <w:t xml:space="preserve"> ņemot vērā Līgumu un Pasūtītāja prasības.</w:t>
      </w:r>
    </w:p>
    <w:p w:rsidR="00EF1FD8" w:rsidRDefault="00EF1FD8" w:rsidP="00EF1FD8">
      <w:pPr>
        <w:pStyle w:val="Teksts"/>
        <w:rPr>
          <w:rFonts w:cs="Arial"/>
        </w:rPr>
      </w:pPr>
      <w:r w:rsidRPr="004166F7">
        <w:rPr>
          <w:rFonts w:cs="Arial"/>
        </w:rPr>
        <w:t>Visos procesos jābūt izmantotiem tikai kvalitatīviem un praktiski pārbaudītiem tehniskiem risi</w:t>
      </w:r>
      <w:r w:rsidR="00AB1F96">
        <w:rPr>
          <w:rFonts w:cs="Arial"/>
        </w:rPr>
        <w:t>nājumiem. Svarīgi, lai izvēlētā tehnoloģiskā shēma samazinātu</w:t>
      </w:r>
      <w:r w:rsidRPr="004166F7">
        <w:rPr>
          <w:rFonts w:cs="Arial"/>
        </w:rPr>
        <w:t xml:space="preserve"> sadzīves kanalizācijas ekspluatācijas izmaksas, lai nodrošinātu sadzīves kanalizācijas pakalpojumu.</w:t>
      </w:r>
    </w:p>
    <w:p w:rsidR="00EF1FD8" w:rsidRPr="004166F7" w:rsidRDefault="00EF1FD8" w:rsidP="00EF1FD8">
      <w:pPr>
        <w:pStyle w:val="Teksts"/>
        <w:rPr>
          <w:rFonts w:cs="Arial"/>
        </w:rPr>
      </w:pPr>
    </w:p>
    <w:p w:rsidR="00EF1FD8" w:rsidRDefault="00EF1FD8" w:rsidP="00EF1FD8">
      <w:pPr>
        <w:pStyle w:val="Teksts"/>
        <w:rPr>
          <w:rFonts w:cs="Arial"/>
        </w:rPr>
      </w:pPr>
      <w:r w:rsidRPr="004166F7">
        <w:rPr>
          <w:rFonts w:cs="Arial"/>
        </w:rPr>
        <w:t xml:space="preserve">Būvniecības un rekonstrukcijas darbi </w:t>
      </w:r>
      <w:r w:rsidR="00AB1F96">
        <w:rPr>
          <w:rFonts w:cs="Arial"/>
        </w:rPr>
        <w:t>paredzēti 1 komponentē</w:t>
      </w:r>
      <w:r w:rsidRPr="004F6447">
        <w:rPr>
          <w:rFonts w:cs="Arial"/>
        </w:rPr>
        <w:t>:</w:t>
      </w:r>
    </w:p>
    <w:p w:rsidR="00EF1FD8" w:rsidRDefault="00EF1FD8" w:rsidP="00DC2659">
      <w:pPr>
        <w:pStyle w:val="Teksts"/>
        <w:numPr>
          <w:ilvl w:val="0"/>
          <w:numId w:val="62"/>
        </w:numPr>
        <w:tabs>
          <w:tab w:val="clear" w:pos="1287"/>
          <w:tab w:val="left" w:pos="360"/>
        </w:tabs>
        <w:ind w:left="360"/>
        <w:rPr>
          <w:rFonts w:cs="Arial"/>
        </w:rPr>
      </w:pPr>
      <w:r w:rsidRPr="004F6447">
        <w:rPr>
          <w:rFonts w:cs="Arial"/>
        </w:rPr>
        <w:t>Sadzīves kanalizācijas tīkl</w:t>
      </w:r>
      <w:r w:rsidR="00487BEC">
        <w:rPr>
          <w:rFonts w:cs="Arial"/>
        </w:rPr>
        <w:t>a rekonstrukcija Rietumu sistēmas</w:t>
      </w:r>
      <w:r w:rsidRPr="004F6447">
        <w:rPr>
          <w:rFonts w:cs="Arial"/>
        </w:rPr>
        <w:t xml:space="preserve"> (K4 </w:t>
      </w:r>
      <w:proofErr w:type="spellStart"/>
      <w:r w:rsidRPr="004F6447">
        <w:rPr>
          <w:rFonts w:cs="Arial"/>
        </w:rPr>
        <w:t>komopnente</w:t>
      </w:r>
      <w:proofErr w:type="spellEnd"/>
      <w:r w:rsidRPr="004F6447">
        <w:rPr>
          <w:rFonts w:cs="Arial"/>
        </w:rPr>
        <w:t>)</w:t>
      </w:r>
      <w:r w:rsidR="00487BEC">
        <w:rPr>
          <w:rFonts w:cs="Arial"/>
        </w:rPr>
        <w:t xml:space="preserve"> Liepu alejā</w:t>
      </w:r>
      <w:r w:rsidRPr="004F6447">
        <w:rPr>
          <w:rFonts w:cs="Arial"/>
        </w:rPr>
        <w:t>;</w:t>
      </w:r>
    </w:p>
    <w:p w:rsidR="00EF1FD8" w:rsidRPr="00A355FC" w:rsidRDefault="00EF1FD8" w:rsidP="00EF1FD8">
      <w:pPr>
        <w:pStyle w:val="Teksts"/>
        <w:rPr>
          <w:rFonts w:cs="Arial"/>
        </w:rPr>
      </w:pPr>
    </w:p>
    <w:p w:rsidR="00EF1FD8" w:rsidRPr="00CD74A2" w:rsidRDefault="00487BEC" w:rsidP="00487BEC">
      <w:pPr>
        <w:pStyle w:val="Teksts"/>
        <w:jc w:val="center"/>
        <w:rPr>
          <w:rFonts w:cs="Arial"/>
          <w:szCs w:val="20"/>
        </w:rPr>
      </w:pPr>
      <w:r>
        <w:rPr>
          <w:rFonts w:cs="Arial"/>
          <w:b/>
        </w:rPr>
        <w:t>1</w:t>
      </w:r>
      <w:r w:rsidR="00EF1FD8" w:rsidRPr="00B022B6">
        <w:rPr>
          <w:rFonts w:cs="Arial"/>
          <w:b/>
        </w:rPr>
        <w:t xml:space="preserve">. </w:t>
      </w:r>
      <w:r w:rsidR="00EF1FD8" w:rsidRPr="00487BEC">
        <w:rPr>
          <w:rFonts w:cs="Arial"/>
          <w:b/>
          <w:szCs w:val="20"/>
        </w:rPr>
        <w:t>Sadzīves kanalizācijas tīkla rekonstrukcija</w:t>
      </w:r>
      <w:r w:rsidR="00EF1FD8">
        <w:rPr>
          <w:rFonts w:cs="Arial"/>
          <w:szCs w:val="20"/>
        </w:rPr>
        <w:t xml:space="preserve"> </w:t>
      </w:r>
    </w:p>
    <w:p w:rsidR="00EF1FD8" w:rsidRPr="000D02B3" w:rsidRDefault="000D02B3" w:rsidP="00EF1FD8">
      <w:pPr>
        <w:pStyle w:val="Teksts"/>
        <w:ind w:firstLine="426"/>
        <w:jc w:val="right"/>
        <w:rPr>
          <w:rFonts w:cs="Arial"/>
        </w:rPr>
      </w:pPr>
      <w:r w:rsidRPr="000D02B3">
        <w:t>4</w:t>
      </w:r>
      <w:r w:rsidR="00EF1FD8" w:rsidRPr="000D02B3">
        <w:t>. tabula</w:t>
      </w:r>
    </w:p>
    <w:tbl>
      <w:tblPr>
        <w:tblW w:w="8311" w:type="dxa"/>
        <w:jc w:val="center"/>
        <w:tblInd w:w="-432"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1111"/>
        <w:gridCol w:w="2489"/>
        <w:gridCol w:w="1080"/>
        <w:gridCol w:w="1080"/>
        <w:gridCol w:w="2551"/>
      </w:tblGrid>
      <w:tr w:rsidR="00EF1FD8" w:rsidRPr="00CD74A2" w:rsidTr="00EF1FD8">
        <w:trPr>
          <w:cantSplit/>
          <w:trHeight w:val="750"/>
          <w:jc w:val="center"/>
        </w:trPr>
        <w:tc>
          <w:tcPr>
            <w:tcW w:w="1111" w:type="dxa"/>
            <w:shd w:val="clear" w:color="auto" w:fill="C0C0C0"/>
            <w:vAlign w:val="center"/>
          </w:tcPr>
          <w:p w:rsidR="00EF1FD8" w:rsidRPr="00CD74A2" w:rsidRDefault="00EF1FD8" w:rsidP="00EF1FD8">
            <w:pPr>
              <w:jc w:val="center"/>
              <w:rPr>
                <w:rFonts w:ascii="Arial" w:hAnsi="Arial" w:cs="Arial"/>
                <w:b/>
                <w:sz w:val="20"/>
                <w:szCs w:val="20"/>
              </w:rPr>
            </w:pPr>
            <w:proofErr w:type="spellStart"/>
            <w:r w:rsidRPr="00CD74A2">
              <w:rPr>
                <w:rFonts w:ascii="Arial" w:hAnsi="Arial" w:cs="Arial"/>
                <w:b/>
                <w:sz w:val="20"/>
                <w:szCs w:val="20"/>
              </w:rPr>
              <w:t>Kompo</w:t>
            </w:r>
            <w:r>
              <w:rPr>
                <w:rFonts w:ascii="Arial" w:hAnsi="Arial" w:cs="Arial"/>
                <w:b/>
                <w:sz w:val="20"/>
                <w:szCs w:val="20"/>
              </w:rPr>
              <w:t>-</w:t>
            </w:r>
            <w:r w:rsidRPr="00CD74A2">
              <w:rPr>
                <w:rFonts w:ascii="Arial" w:hAnsi="Arial" w:cs="Arial"/>
                <w:b/>
                <w:sz w:val="20"/>
                <w:szCs w:val="20"/>
              </w:rPr>
              <w:t>nente</w:t>
            </w:r>
            <w:proofErr w:type="spellEnd"/>
          </w:p>
        </w:tc>
        <w:tc>
          <w:tcPr>
            <w:tcW w:w="2489" w:type="dxa"/>
            <w:shd w:val="clear" w:color="auto" w:fill="C0C0C0"/>
            <w:vAlign w:val="center"/>
          </w:tcPr>
          <w:p w:rsidR="00EF1FD8" w:rsidRPr="00CD74A2" w:rsidRDefault="00EF1FD8" w:rsidP="00EF1FD8">
            <w:pPr>
              <w:jc w:val="center"/>
              <w:rPr>
                <w:rFonts w:ascii="Arial" w:hAnsi="Arial" w:cs="Arial"/>
                <w:b/>
                <w:sz w:val="20"/>
                <w:szCs w:val="20"/>
              </w:rPr>
            </w:pPr>
            <w:r>
              <w:rPr>
                <w:rFonts w:ascii="Arial" w:hAnsi="Arial" w:cs="Arial"/>
                <w:b/>
                <w:sz w:val="20"/>
                <w:szCs w:val="20"/>
              </w:rPr>
              <w:t>Pasākums</w:t>
            </w:r>
          </w:p>
        </w:tc>
        <w:tc>
          <w:tcPr>
            <w:tcW w:w="1080" w:type="dxa"/>
            <w:shd w:val="clear" w:color="auto" w:fill="C0C0C0"/>
            <w:vAlign w:val="center"/>
          </w:tcPr>
          <w:p w:rsidR="00EF1FD8" w:rsidRPr="00CD74A2" w:rsidRDefault="00EF1FD8" w:rsidP="00EF1FD8">
            <w:pPr>
              <w:jc w:val="center"/>
              <w:rPr>
                <w:rFonts w:ascii="Arial" w:hAnsi="Arial" w:cs="Arial"/>
                <w:b/>
                <w:sz w:val="20"/>
                <w:szCs w:val="20"/>
              </w:rPr>
            </w:pPr>
            <w:r w:rsidRPr="00CD74A2">
              <w:rPr>
                <w:rFonts w:ascii="Arial" w:hAnsi="Arial" w:cs="Arial"/>
                <w:b/>
                <w:sz w:val="20"/>
                <w:szCs w:val="20"/>
              </w:rPr>
              <w:t>Diametrs (mm)</w:t>
            </w:r>
          </w:p>
        </w:tc>
        <w:tc>
          <w:tcPr>
            <w:tcW w:w="1080" w:type="dxa"/>
            <w:shd w:val="clear" w:color="auto" w:fill="C0C0C0"/>
            <w:vAlign w:val="center"/>
          </w:tcPr>
          <w:p w:rsidR="00EF1FD8" w:rsidRPr="00CD74A2" w:rsidRDefault="00EF1FD8" w:rsidP="00EF1FD8">
            <w:pPr>
              <w:jc w:val="center"/>
              <w:rPr>
                <w:rFonts w:ascii="Arial" w:hAnsi="Arial" w:cs="Arial"/>
                <w:b/>
                <w:sz w:val="20"/>
                <w:szCs w:val="20"/>
              </w:rPr>
            </w:pPr>
            <w:r w:rsidRPr="00CD74A2">
              <w:rPr>
                <w:rFonts w:ascii="Arial" w:hAnsi="Arial" w:cs="Arial"/>
                <w:b/>
                <w:sz w:val="20"/>
                <w:szCs w:val="20"/>
              </w:rPr>
              <w:t>Garums (m)*</w:t>
            </w:r>
          </w:p>
        </w:tc>
        <w:tc>
          <w:tcPr>
            <w:tcW w:w="2551" w:type="dxa"/>
            <w:shd w:val="clear" w:color="auto" w:fill="C0C0C0"/>
            <w:vAlign w:val="center"/>
          </w:tcPr>
          <w:p w:rsidR="00EF1FD8" w:rsidRPr="00CD74A2" w:rsidRDefault="00EF1FD8" w:rsidP="00EF1FD8">
            <w:pPr>
              <w:jc w:val="center"/>
              <w:rPr>
                <w:rFonts w:ascii="Arial" w:hAnsi="Arial" w:cs="Arial"/>
                <w:b/>
                <w:sz w:val="20"/>
                <w:szCs w:val="20"/>
              </w:rPr>
            </w:pPr>
            <w:r w:rsidRPr="00CD74A2">
              <w:rPr>
                <w:rFonts w:ascii="Arial" w:hAnsi="Arial" w:cs="Arial"/>
                <w:b/>
                <w:sz w:val="20"/>
                <w:szCs w:val="20"/>
              </w:rPr>
              <w:t>Segums</w:t>
            </w:r>
          </w:p>
        </w:tc>
      </w:tr>
      <w:tr w:rsidR="00EF1FD8" w:rsidRPr="00167DC5" w:rsidTr="00EF1FD8">
        <w:trPr>
          <w:trHeight w:val="350"/>
          <w:jc w:val="center"/>
        </w:trPr>
        <w:tc>
          <w:tcPr>
            <w:tcW w:w="1111" w:type="dxa"/>
            <w:vAlign w:val="center"/>
          </w:tcPr>
          <w:p w:rsidR="00EF1FD8" w:rsidRPr="00EE505C" w:rsidRDefault="00EF1FD8" w:rsidP="00EF1FD8">
            <w:pPr>
              <w:jc w:val="center"/>
              <w:rPr>
                <w:rFonts w:ascii="Arial" w:hAnsi="Arial" w:cs="Arial"/>
                <w:sz w:val="20"/>
                <w:szCs w:val="20"/>
              </w:rPr>
            </w:pPr>
            <w:r w:rsidRPr="00EE505C">
              <w:rPr>
                <w:rFonts w:ascii="Arial" w:hAnsi="Arial" w:cs="Arial"/>
                <w:sz w:val="20"/>
                <w:szCs w:val="20"/>
              </w:rPr>
              <w:t>K4</w:t>
            </w:r>
            <w:r w:rsidR="000D02B3">
              <w:rPr>
                <w:rFonts w:ascii="Arial" w:hAnsi="Arial" w:cs="Arial"/>
                <w:sz w:val="20"/>
                <w:szCs w:val="20"/>
              </w:rPr>
              <w:t>.1</w:t>
            </w:r>
          </w:p>
        </w:tc>
        <w:tc>
          <w:tcPr>
            <w:tcW w:w="2489" w:type="dxa"/>
            <w:vAlign w:val="center"/>
          </w:tcPr>
          <w:p w:rsidR="00EF1FD8" w:rsidRPr="00EE505C" w:rsidRDefault="00487BEC" w:rsidP="00EF1FD8">
            <w:pPr>
              <w:rPr>
                <w:rFonts w:ascii="Arial" w:hAnsi="Arial" w:cs="Arial"/>
                <w:sz w:val="20"/>
                <w:szCs w:val="20"/>
              </w:rPr>
            </w:pPr>
            <w:r>
              <w:rPr>
                <w:rFonts w:ascii="Arial" w:hAnsi="Arial" w:cs="Arial"/>
                <w:sz w:val="20"/>
                <w:szCs w:val="20"/>
              </w:rPr>
              <w:t>Liepu aleja</w:t>
            </w:r>
          </w:p>
        </w:tc>
        <w:tc>
          <w:tcPr>
            <w:tcW w:w="1080" w:type="dxa"/>
            <w:vAlign w:val="center"/>
          </w:tcPr>
          <w:p w:rsidR="00FE67E4" w:rsidRDefault="00FE67E4" w:rsidP="00FE67E4">
            <w:pPr>
              <w:jc w:val="center"/>
              <w:rPr>
                <w:rFonts w:ascii="Arial" w:hAnsi="Arial" w:cs="Arial"/>
                <w:sz w:val="20"/>
                <w:szCs w:val="20"/>
              </w:rPr>
            </w:pPr>
            <w:r>
              <w:rPr>
                <w:rFonts w:ascii="Arial" w:hAnsi="Arial" w:cs="Arial"/>
                <w:sz w:val="20"/>
                <w:szCs w:val="20"/>
              </w:rPr>
              <w:t>160</w:t>
            </w:r>
          </w:p>
          <w:p w:rsidR="00EF1FD8" w:rsidRPr="00EE505C" w:rsidRDefault="00FE67E4" w:rsidP="00EF1FD8">
            <w:pPr>
              <w:jc w:val="center"/>
              <w:rPr>
                <w:rFonts w:ascii="Arial" w:hAnsi="Arial" w:cs="Arial"/>
                <w:sz w:val="20"/>
                <w:szCs w:val="20"/>
              </w:rPr>
            </w:pPr>
            <w:r>
              <w:rPr>
                <w:rFonts w:ascii="Arial" w:hAnsi="Arial" w:cs="Arial"/>
                <w:sz w:val="20"/>
                <w:szCs w:val="20"/>
              </w:rPr>
              <w:t>200</w:t>
            </w:r>
          </w:p>
        </w:tc>
        <w:tc>
          <w:tcPr>
            <w:tcW w:w="1080" w:type="dxa"/>
            <w:vAlign w:val="center"/>
          </w:tcPr>
          <w:p w:rsidR="00EF1FD8" w:rsidRPr="00EE505C" w:rsidRDefault="00487BEC" w:rsidP="00EF1FD8">
            <w:pPr>
              <w:jc w:val="center"/>
              <w:rPr>
                <w:rFonts w:ascii="Arial" w:hAnsi="Arial" w:cs="Arial"/>
                <w:sz w:val="20"/>
                <w:szCs w:val="20"/>
              </w:rPr>
            </w:pPr>
            <w:r>
              <w:rPr>
                <w:rFonts w:ascii="Arial" w:hAnsi="Arial" w:cs="Arial"/>
                <w:sz w:val="20"/>
                <w:szCs w:val="20"/>
              </w:rPr>
              <w:t>426</w:t>
            </w:r>
          </w:p>
        </w:tc>
        <w:tc>
          <w:tcPr>
            <w:tcW w:w="2551" w:type="dxa"/>
            <w:vAlign w:val="center"/>
          </w:tcPr>
          <w:p w:rsidR="00EF1FD8" w:rsidRPr="00EE505C" w:rsidRDefault="00487BEC" w:rsidP="00EF1FD8">
            <w:pPr>
              <w:jc w:val="center"/>
              <w:rPr>
                <w:rFonts w:ascii="Arial" w:hAnsi="Arial" w:cs="Arial"/>
                <w:sz w:val="20"/>
                <w:szCs w:val="20"/>
              </w:rPr>
            </w:pPr>
            <w:r>
              <w:rPr>
                <w:rFonts w:ascii="Arial" w:hAnsi="Arial" w:cs="Arial"/>
                <w:sz w:val="20"/>
                <w:szCs w:val="20"/>
              </w:rPr>
              <w:t>grants – 70</w:t>
            </w:r>
            <w:r w:rsidR="00EF1FD8" w:rsidRPr="00EE505C">
              <w:rPr>
                <w:rFonts w:ascii="Arial" w:hAnsi="Arial" w:cs="Arial"/>
                <w:sz w:val="20"/>
                <w:szCs w:val="20"/>
              </w:rPr>
              <w:t>%;</w:t>
            </w:r>
          </w:p>
          <w:p w:rsidR="00EF1FD8" w:rsidRPr="00EE505C" w:rsidRDefault="00487BEC" w:rsidP="00EF1FD8">
            <w:pPr>
              <w:jc w:val="center"/>
              <w:rPr>
                <w:rFonts w:ascii="Arial" w:hAnsi="Arial" w:cs="Arial"/>
                <w:sz w:val="20"/>
                <w:szCs w:val="20"/>
              </w:rPr>
            </w:pPr>
            <w:r>
              <w:rPr>
                <w:rFonts w:ascii="Arial" w:hAnsi="Arial" w:cs="Arial"/>
                <w:sz w:val="20"/>
                <w:szCs w:val="20"/>
              </w:rPr>
              <w:t>zālājs – 30</w:t>
            </w:r>
            <w:r w:rsidR="00EF1FD8" w:rsidRPr="00EE505C">
              <w:rPr>
                <w:rFonts w:ascii="Arial" w:hAnsi="Arial" w:cs="Arial"/>
                <w:sz w:val="20"/>
                <w:szCs w:val="20"/>
              </w:rPr>
              <w:t>%</w:t>
            </w:r>
          </w:p>
        </w:tc>
      </w:tr>
    </w:tbl>
    <w:p w:rsidR="00EF1FD8" w:rsidRPr="004166F7" w:rsidRDefault="00EF1FD8" w:rsidP="00EF1FD8">
      <w:pPr>
        <w:ind w:firstLine="567"/>
        <w:jc w:val="both"/>
        <w:rPr>
          <w:rFonts w:ascii="Arial" w:hAnsi="Arial" w:cs="Arial"/>
          <w:sz w:val="16"/>
          <w:szCs w:val="16"/>
        </w:rPr>
      </w:pPr>
      <w:r w:rsidRPr="004166F7">
        <w:rPr>
          <w:rFonts w:ascii="Arial" w:hAnsi="Arial" w:cs="Arial"/>
          <w:sz w:val="20"/>
          <w:szCs w:val="20"/>
          <w:vertAlign w:val="superscript"/>
        </w:rPr>
        <w:t xml:space="preserve">* </w:t>
      </w:r>
      <w:r w:rsidRPr="004166F7">
        <w:rPr>
          <w:rFonts w:ascii="Arial" w:hAnsi="Arial" w:cs="Arial"/>
          <w:sz w:val="16"/>
          <w:szCs w:val="16"/>
        </w:rPr>
        <w:t xml:space="preserve">Garumi doti indikatīvi un precizējami tehniskā projekta izstrādes un </w:t>
      </w:r>
      <w:r w:rsidRPr="003379B1">
        <w:rPr>
          <w:rFonts w:ascii="Arial" w:hAnsi="Arial" w:cs="Arial"/>
          <w:sz w:val="16"/>
          <w:szCs w:val="16"/>
        </w:rPr>
        <w:t>būvniecības darbu</w:t>
      </w:r>
      <w:r w:rsidRPr="004166F7">
        <w:rPr>
          <w:rFonts w:ascii="Arial" w:hAnsi="Arial" w:cs="Arial"/>
          <w:sz w:val="16"/>
          <w:szCs w:val="16"/>
        </w:rPr>
        <w:t xml:space="preserve"> laikā. </w:t>
      </w:r>
      <w:r w:rsidRPr="004166F7">
        <w:rPr>
          <w:rFonts w:ascii="Arial" w:hAnsi="Arial" w:cs="Arial"/>
          <w:bCs/>
          <w:sz w:val="16"/>
          <w:szCs w:val="16"/>
        </w:rPr>
        <w:t>Precizējumi Uzņēmējam jāietver kopējās izmaksās</w:t>
      </w:r>
      <w:r w:rsidRPr="004166F7">
        <w:rPr>
          <w:rFonts w:ascii="Arial" w:hAnsi="Arial" w:cs="Arial"/>
          <w:sz w:val="16"/>
          <w:szCs w:val="16"/>
        </w:rPr>
        <w:t>.</w:t>
      </w:r>
    </w:p>
    <w:p w:rsidR="00EF1FD8" w:rsidRPr="004166F7" w:rsidRDefault="00EF1FD8" w:rsidP="00EF1FD8">
      <w:pPr>
        <w:pStyle w:val="Teksts"/>
        <w:ind w:firstLine="0"/>
        <w:rPr>
          <w:rFonts w:cs="Arial"/>
        </w:rPr>
      </w:pPr>
    </w:p>
    <w:p w:rsidR="00EF1FD8" w:rsidRPr="00EE505C" w:rsidRDefault="00EF1FD8" w:rsidP="00EF1FD8">
      <w:pPr>
        <w:pStyle w:val="Teksts"/>
        <w:suppressAutoHyphens/>
        <w:rPr>
          <w:rFonts w:cs="Arial"/>
        </w:rPr>
      </w:pPr>
      <w:r w:rsidRPr="00EE505C">
        <w:rPr>
          <w:rFonts w:cs="Arial"/>
        </w:rPr>
        <w:t>Veicamie darbi</w:t>
      </w:r>
    </w:p>
    <w:p w:rsidR="00EF1FD8" w:rsidRPr="00EE505C" w:rsidRDefault="00EF1FD8" w:rsidP="00DC2659">
      <w:pPr>
        <w:pStyle w:val="Teksts"/>
        <w:numPr>
          <w:ilvl w:val="0"/>
          <w:numId w:val="63"/>
        </w:numPr>
        <w:suppressAutoHyphens/>
        <w:rPr>
          <w:rFonts w:cs="Arial"/>
        </w:rPr>
      </w:pPr>
      <w:bookmarkStart w:id="83" w:name="_Toc293768179"/>
      <w:r w:rsidRPr="00EE505C">
        <w:rPr>
          <w:rFonts w:cs="Arial"/>
        </w:rPr>
        <w:t>Trases nospraušana;</w:t>
      </w:r>
      <w:bookmarkEnd w:id="83"/>
    </w:p>
    <w:p w:rsidR="00EF1FD8" w:rsidRPr="00EE505C" w:rsidRDefault="00EF1FD8" w:rsidP="00DC2659">
      <w:pPr>
        <w:pStyle w:val="Teksts"/>
        <w:numPr>
          <w:ilvl w:val="0"/>
          <w:numId w:val="63"/>
        </w:numPr>
        <w:suppressAutoHyphens/>
        <w:rPr>
          <w:rFonts w:cs="Arial"/>
        </w:rPr>
      </w:pPr>
      <w:bookmarkStart w:id="84" w:name="_Toc293768180"/>
      <w:r w:rsidRPr="00EE505C">
        <w:rPr>
          <w:rFonts w:cs="Arial"/>
        </w:rPr>
        <w:t>Tranšejas rakšana;</w:t>
      </w:r>
      <w:bookmarkEnd w:id="84"/>
    </w:p>
    <w:p w:rsidR="00EF1FD8" w:rsidRPr="00EE505C" w:rsidRDefault="00EF1FD8" w:rsidP="00DC2659">
      <w:pPr>
        <w:pStyle w:val="Teksts"/>
        <w:numPr>
          <w:ilvl w:val="0"/>
          <w:numId w:val="63"/>
        </w:numPr>
        <w:suppressAutoHyphens/>
        <w:rPr>
          <w:rFonts w:cs="Arial"/>
        </w:rPr>
      </w:pPr>
      <w:bookmarkStart w:id="85" w:name="_Toc293768181"/>
      <w:r w:rsidRPr="00EE505C">
        <w:rPr>
          <w:rFonts w:cs="Arial"/>
        </w:rPr>
        <w:t>Tranšejas pamatnes izveide - smilts;</w:t>
      </w:r>
      <w:bookmarkEnd w:id="85"/>
    </w:p>
    <w:p w:rsidR="00487BEC" w:rsidRDefault="00EF1FD8" w:rsidP="00DC2659">
      <w:pPr>
        <w:pStyle w:val="Teksts"/>
        <w:numPr>
          <w:ilvl w:val="0"/>
          <w:numId w:val="63"/>
        </w:numPr>
        <w:suppressAutoHyphens/>
        <w:rPr>
          <w:rFonts w:cs="Arial"/>
        </w:rPr>
      </w:pPr>
      <w:bookmarkStart w:id="86" w:name="_Toc293768182"/>
      <w:r w:rsidRPr="00487BEC">
        <w:rPr>
          <w:rFonts w:cs="Arial"/>
        </w:rPr>
        <w:t>Dažāda diametra PP cauruļu montāža (</w:t>
      </w:r>
      <w:r w:rsidR="00487BEC" w:rsidRPr="00487BEC">
        <w:rPr>
          <w:rFonts w:cs="Arial"/>
        </w:rPr>
        <w:t xml:space="preserve">426 </w:t>
      </w:r>
      <w:r w:rsidRPr="00487BEC">
        <w:rPr>
          <w:rFonts w:cs="Arial"/>
        </w:rPr>
        <w:t xml:space="preserve">m) </w:t>
      </w:r>
      <w:bookmarkEnd w:id="86"/>
      <w:r w:rsidR="00487BEC">
        <w:rPr>
          <w:rFonts w:cs="Arial"/>
        </w:rPr>
        <w:t>;</w:t>
      </w:r>
    </w:p>
    <w:p w:rsidR="00EF1FD8" w:rsidRPr="00487BEC" w:rsidRDefault="00EF1FD8" w:rsidP="00DC2659">
      <w:pPr>
        <w:pStyle w:val="Teksts"/>
        <w:numPr>
          <w:ilvl w:val="0"/>
          <w:numId w:val="63"/>
        </w:numPr>
        <w:suppressAutoHyphens/>
        <w:rPr>
          <w:rFonts w:cs="Arial"/>
        </w:rPr>
      </w:pPr>
      <w:r w:rsidRPr="00487BEC">
        <w:rPr>
          <w:rFonts w:cs="Arial"/>
        </w:rPr>
        <w:t>No maģistrālajiem cauruļvadiem paredzēt atzarus uz blakus esošiem īpašumiem, zemesgabaliem ielu sarkano līniju robežās ar kontrolakām uz maģistrālā vada, (esošo patērētāju pārslēgšana un perspektīvie atzari) - atzaru skaitu, garumus, diametrus un montāžas armatūru precizēt Tehniskā projekta izstrādes laikā;</w:t>
      </w:r>
    </w:p>
    <w:p w:rsidR="00EF1FD8" w:rsidRPr="00EE505C" w:rsidRDefault="00487BEC" w:rsidP="00DC2659">
      <w:pPr>
        <w:pStyle w:val="Teksts"/>
        <w:numPr>
          <w:ilvl w:val="0"/>
          <w:numId w:val="63"/>
        </w:numPr>
        <w:suppressAutoHyphens/>
        <w:rPr>
          <w:rFonts w:cs="Arial"/>
        </w:rPr>
      </w:pPr>
      <w:bookmarkStart w:id="87" w:name="_Toc293768183"/>
      <w:r>
        <w:rPr>
          <w:rFonts w:cs="Arial"/>
        </w:rPr>
        <w:t>P</w:t>
      </w:r>
      <w:r w:rsidR="00EF1FD8" w:rsidRPr="00EE505C">
        <w:rPr>
          <w:rFonts w:cs="Arial"/>
        </w:rPr>
        <w:t>lastmasas kontrolaku montāža;</w:t>
      </w:r>
      <w:bookmarkEnd w:id="87"/>
    </w:p>
    <w:p w:rsidR="00EF1FD8" w:rsidRPr="00EE505C" w:rsidRDefault="00EF1FD8" w:rsidP="00DC2659">
      <w:pPr>
        <w:pStyle w:val="Teksts"/>
        <w:numPr>
          <w:ilvl w:val="0"/>
          <w:numId w:val="63"/>
        </w:numPr>
        <w:suppressAutoHyphens/>
        <w:rPr>
          <w:rFonts w:cs="Arial"/>
        </w:rPr>
      </w:pPr>
      <w:bookmarkStart w:id="88" w:name="_Toc293768185"/>
      <w:r w:rsidRPr="00EE505C">
        <w:rPr>
          <w:rFonts w:cs="Arial"/>
        </w:rPr>
        <w:t>Dažādu komunikāciju šķērsošana;</w:t>
      </w:r>
      <w:bookmarkEnd w:id="88"/>
    </w:p>
    <w:p w:rsidR="00EF1FD8" w:rsidRPr="00EE505C" w:rsidRDefault="00EF1FD8" w:rsidP="00DC2659">
      <w:pPr>
        <w:pStyle w:val="Teksts"/>
        <w:numPr>
          <w:ilvl w:val="0"/>
          <w:numId w:val="63"/>
        </w:numPr>
        <w:suppressAutoHyphens/>
        <w:rPr>
          <w:rFonts w:cs="Arial"/>
        </w:rPr>
      </w:pPr>
      <w:bookmarkStart w:id="89" w:name="_Toc293768186"/>
      <w:r w:rsidRPr="00EE505C">
        <w:rPr>
          <w:rFonts w:cs="Arial"/>
        </w:rPr>
        <w:t>Tranšejas aizbēršana (pie atvērto tranšeju metodes);</w:t>
      </w:r>
      <w:bookmarkEnd w:id="89"/>
    </w:p>
    <w:p w:rsidR="00EF1FD8" w:rsidRPr="00EE505C" w:rsidRDefault="00EF1FD8" w:rsidP="00DC2659">
      <w:pPr>
        <w:pStyle w:val="Teksts"/>
        <w:numPr>
          <w:ilvl w:val="0"/>
          <w:numId w:val="63"/>
        </w:numPr>
        <w:suppressAutoHyphens/>
        <w:rPr>
          <w:rFonts w:cs="Arial"/>
        </w:rPr>
      </w:pPr>
      <w:bookmarkStart w:id="90" w:name="_Toc293768187"/>
      <w:r w:rsidRPr="00EE505C">
        <w:rPr>
          <w:rFonts w:cs="Arial"/>
        </w:rPr>
        <w:t>CCTV inspekcijas pārbaude;</w:t>
      </w:r>
      <w:bookmarkEnd w:id="90"/>
    </w:p>
    <w:p w:rsidR="00EF1FD8" w:rsidRPr="00EE505C" w:rsidRDefault="00EF1FD8" w:rsidP="00DC2659">
      <w:pPr>
        <w:pStyle w:val="Teksts"/>
        <w:numPr>
          <w:ilvl w:val="0"/>
          <w:numId w:val="63"/>
        </w:numPr>
        <w:suppressAutoHyphens/>
        <w:rPr>
          <w:rFonts w:cs="Arial"/>
        </w:rPr>
      </w:pPr>
      <w:r w:rsidRPr="00EE505C">
        <w:rPr>
          <w:rFonts w:cs="Arial"/>
        </w:rPr>
        <w:t>Hidrauliskā pārbaude;</w:t>
      </w:r>
    </w:p>
    <w:p w:rsidR="00EF1FD8" w:rsidRPr="00D06F11" w:rsidRDefault="00EF1FD8" w:rsidP="00DC2659">
      <w:pPr>
        <w:pStyle w:val="Teksts"/>
        <w:numPr>
          <w:ilvl w:val="0"/>
          <w:numId w:val="63"/>
        </w:numPr>
        <w:suppressAutoHyphens/>
        <w:rPr>
          <w:rFonts w:cs="Arial"/>
        </w:rPr>
      </w:pPr>
      <w:bookmarkStart w:id="91" w:name="_Toc293768188"/>
      <w:r w:rsidRPr="00D06F11">
        <w:rPr>
          <w:rFonts w:cs="Arial"/>
        </w:rPr>
        <w:t>Būvniecības laikā bojātā seguma atjaunošana.</w:t>
      </w:r>
      <w:bookmarkEnd w:id="91"/>
    </w:p>
    <w:p w:rsidR="00EF1FD8" w:rsidRPr="004166F7" w:rsidRDefault="00EF1FD8" w:rsidP="00EF1FD8">
      <w:pPr>
        <w:pStyle w:val="Teksts"/>
        <w:ind w:firstLine="0"/>
        <w:rPr>
          <w:rFonts w:cs="Arial"/>
        </w:rPr>
      </w:pPr>
    </w:p>
    <w:p w:rsidR="00EF1FD8" w:rsidRDefault="00EF1FD8" w:rsidP="00EF1FD8">
      <w:pPr>
        <w:pStyle w:val="Teksts"/>
        <w:ind w:firstLine="360"/>
        <w:rPr>
          <w:rFonts w:cs="Arial"/>
          <w:szCs w:val="20"/>
        </w:rPr>
      </w:pPr>
      <w:r w:rsidRPr="00394E8E">
        <w:rPr>
          <w:rFonts w:cs="Arial"/>
          <w:szCs w:val="20"/>
        </w:rPr>
        <w:t>Šo projekta komponenšu mērķis  ir nodrošināt normatīvo aktu prasībām atbilstošu notekūdeņu novadīšanu un attīrīšanu, tādējādi samazinot vides piesārņojumu. Projekta komponentes iekļauj esošo kanalizācijas cauruļvadu nomaiņu ar jauniem, kas ļaus samazināt notekūdeņu noplūdes daudzumu, līdz ar to samazinot kaitējumu videi.</w:t>
      </w:r>
    </w:p>
    <w:p w:rsidR="00EF1FD8" w:rsidRPr="004166F7" w:rsidRDefault="00EF1FD8" w:rsidP="00EF1FD8">
      <w:pPr>
        <w:pStyle w:val="Teksts"/>
        <w:rPr>
          <w:rFonts w:cs="Arial"/>
          <w:szCs w:val="20"/>
        </w:rPr>
      </w:pPr>
      <w:r w:rsidRPr="004166F7">
        <w:rPr>
          <w:rFonts w:cs="Arial"/>
        </w:rPr>
        <w:t xml:space="preserve">Augstāk minētajiem darbiem jāiekļauj visi nepieciešamie nojaukšanas un demontāžas darbi, iekārtu piegāde, montāža. </w:t>
      </w:r>
    </w:p>
    <w:p w:rsidR="00EF1FD8" w:rsidRDefault="00EF1FD8" w:rsidP="00EF1FD8">
      <w:pPr>
        <w:pStyle w:val="Teksts"/>
        <w:rPr>
          <w:rFonts w:cs="Arial"/>
        </w:rPr>
      </w:pPr>
    </w:p>
    <w:p w:rsidR="00487BEC" w:rsidRDefault="00EF1FD8" w:rsidP="00487BEC">
      <w:pPr>
        <w:pStyle w:val="Teksts"/>
        <w:jc w:val="center"/>
      </w:pPr>
      <w:r w:rsidRPr="004166F7">
        <w:br w:type="page"/>
      </w: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487BEC" w:rsidRDefault="00487BEC" w:rsidP="00487BEC">
      <w:pPr>
        <w:pStyle w:val="Teksts"/>
        <w:jc w:val="center"/>
      </w:pPr>
    </w:p>
    <w:p w:rsidR="00EF1FD8" w:rsidRPr="00487BEC" w:rsidRDefault="00EF1FD8" w:rsidP="00487BEC">
      <w:pPr>
        <w:pStyle w:val="Teksts"/>
        <w:jc w:val="center"/>
        <w:rPr>
          <w:rFonts w:cs="Arial"/>
        </w:rPr>
      </w:pPr>
      <w:r w:rsidRPr="00407EC3">
        <w:rPr>
          <w:rFonts w:cs="Arial"/>
          <w:b/>
        </w:rPr>
        <w:t>A4 pielikums - Prasības mehāniskajiem darbiem</w:t>
      </w:r>
    </w:p>
    <w:p w:rsidR="00EF1FD8" w:rsidRPr="00883C95" w:rsidRDefault="00EF1FD8" w:rsidP="00487BEC">
      <w:pPr>
        <w:pStyle w:val="1Virsraksts"/>
        <w:rPr>
          <w:rFonts w:cs="Arial"/>
          <w:szCs w:val="20"/>
        </w:rPr>
      </w:pPr>
      <w:r w:rsidRPr="00D967D5">
        <w:rPr>
          <w:rFonts w:cs="Arial"/>
          <w:highlight w:val="yellow"/>
        </w:rPr>
        <w:br w:type="page"/>
      </w:r>
    </w:p>
    <w:p w:rsidR="00EF1FD8" w:rsidRPr="00D967D5" w:rsidRDefault="00EF1FD8" w:rsidP="00EF1FD8">
      <w:pPr>
        <w:pStyle w:val="WW-Default"/>
        <w:keepNext/>
        <w:keepLines/>
        <w:rPr>
          <w:rFonts w:ascii="Arial" w:hAnsi="Arial" w:cs="Arial"/>
          <w:color w:val="auto"/>
          <w:sz w:val="20"/>
          <w:szCs w:val="20"/>
          <w:highlight w:val="yellow"/>
          <w:lang w:val="lv-LV"/>
        </w:rPr>
      </w:pPr>
    </w:p>
    <w:p w:rsidR="00EF1FD8" w:rsidRPr="00883C95" w:rsidRDefault="00487BEC" w:rsidP="00EF1FD8">
      <w:pPr>
        <w:pStyle w:val="1Virsraksts"/>
        <w:rPr>
          <w:rFonts w:cs="Arial"/>
          <w:sz w:val="20"/>
          <w:szCs w:val="20"/>
        </w:rPr>
      </w:pPr>
      <w:r>
        <w:rPr>
          <w:rFonts w:cs="Arial"/>
          <w:sz w:val="20"/>
          <w:szCs w:val="20"/>
        </w:rPr>
        <w:t>1</w:t>
      </w:r>
      <w:r w:rsidR="00EF1FD8" w:rsidRPr="00883C95">
        <w:rPr>
          <w:rFonts w:cs="Arial"/>
          <w:sz w:val="20"/>
          <w:szCs w:val="20"/>
        </w:rPr>
        <w:t xml:space="preserve">. Kanalizācijas tīkla rekonstrukcija </w:t>
      </w:r>
    </w:p>
    <w:p w:rsidR="00EF1FD8" w:rsidRPr="00883C95" w:rsidRDefault="00EF1FD8" w:rsidP="00EF1FD8">
      <w:pPr>
        <w:pStyle w:val="Teksts"/>
        <w:rPr>
          <w:rFonts w:cs="Arial"/>
          <w:szCs w:val="20"/>
        </w:rPr>
      </w:pPr>
      <w:r w:rsidRPr="00883C95">
        <w:rPr>
          <w:rFonts w:cs="Arial"/>
          <w:szCs w:val="20"/>
        </w:rPr>
        <w:t xml:space="preserve">Uzņēmējam tehniskā projekta izstrādes laikā jāparedz esošā maģistrālā kanalizācijas kolektora rekonstrukcija, ielu sarkano līniju robežās nodrošinot esošo kanalizācijas pieslēgumu pārslēgšanu un paredzot perspektīvos atzarus blakus esošajiem zemes īpašumiem. </w:t>
      </w:r>
      <w:r w:rsidRPr="00883C95">
        <w:rPr>
          <w:rFonts w:cs="Arial"/>
        </w:rPr>
        <w:t xml:space="preserve">Kanalizācijas tīklu skici skatīt B pielikumā. Pirms piedāvājuma iesniegšanas būvuzņēmējam nepieciešams pārbaudīt visus iepirkuma dokumentācijā minētos datus un nepieciešamības gadījumā veikt datu precizēšanu.  Uzņēmēja pienākums ir, izstrādājot tehnisko projektu, par saviem līdzekļiem nepieciešamos datus precizēt un vajadzības gadījumā koriģēt vai iegūt jaunus. </w:t>
      </w:r>
      <w:r w:rsidRPr="00883C95">
        <w:rPr>
          <w:rFonts w:cs="Arial"/>
          <w:szCs w:val="20"/>
        </w:rPr>
        <w:t>Projekta izstrādes laikā, konsultējoties ar Pasūtītāju, jāprecizē perspektīvo kanalizācijas atzaru atrašanās vietas. Rekonstruējamās kanalizācijas</w:t>
      </w:r>
      <w:r w:rsidRPr="00883C95">
        <w:rPr>
          <w:rFonts w:cs="Arial"/>
          <w:szCs w:val="20"/>
          <w:shd w:val="clear" w:color="auto" w:fill="FFCC00"/>
        </w:rPr>
        <w:t xml:space="preserve"> </w:t>
      </w:r>
      <w:r w:rsidRPr="00AD66F0">
        <w:rPr>
          <w:rFonts w:cs="Arial"/>
          <w:szCs w:val="20"/>
          <w:shd w:val="clear" w:color="auto" w:fill="FFFFFF"/>
        </w:rPr>
        <w:t xml:space="preserve">tīklu trases, kontrolakas un </w:t>
      </w:r>
      <w:proofErr w:type="spellStart"/>
      <w:r w:rsidRPr="00AD66F0">
        <w:rPr>
          <w:rFonts w:cs="Arial"/>
          <w:szCs w:val="20"/>
          <w:shd w:val="clear" w:color="auto" w:fill="FFFFFF"/>
        </w:rPr>
        <w:t>skatakas</w:t>
      </w:r>
      <w:proofErr w:type="spellEnd"/>
      <w:r w:rsidRPr="00AD66F0">
        <w:rPr>
          <w:rFonts w:cs="Arial"/>
          <w:szCs w:val="20"/>
          <w:shd w:val="clear" w:color="auto" w:fill="FFFFFF"/>
        </w:rPr>
        <w:t>, kas projektētas privātīpašumos,</w:t>
      </w:r>
      <w:r w:rsidRPr="00883C95">
        <w:rPr>
          <w:rFonts w:cs="Arial"/>
          <w:szCs w:val="20"/>
        </w:rPr>
        <w:t xml:space="preserve"> jāsaskaņo ar zemes īpašniekiem. </w:t>
      </w:r>
    </w:p>
    <w:p w:rsidR="00EF1FD8" w:rsidRPr="00883C95" w:rsidRDefault="00EF1FD8" w:rsidP="00EF1FD8">
      <w:pPr>
        <w:pStyle w:val="Teksts"/>
        <w:rPr>
          <w:rFonts w:cs="Arial"/>
          <w:szCs w:val="20"/>
        </w:rPr>
      </w:pPr>
      <w:r w:rsidRPr="00883C95">
        <w:rPr>
          <w:rFonts w:cs="Arial"/>
        </w:rPr>
        <w:t xml:space="preserve">Veicot materiālu piegādi, tie jāizvēlas pēc jaunākajām un modernākajām tehnoloģijām, tiem jābūt paredzētiem notekūdeņu novadīšanai. Rekonstruējamie kanalizācijas tīkli jāparedz no PP materiāla caurulēm </w:t>
      </w:r>
      <w:proofErr w:type="spellStart"/>
      <w:r w:rsidRPr="00883C95">
        <w:rPr>
          <w:rFonts w:cs="Arial"/>
        </w:rPr>
        <w:t>pašteces</w:t>
      </w:r>
      <w:proofErr w:type="spellEnd"/>
      <w:r w:rsidRPr="00883C95">
        <w:rPr>
          <w:rFonts w:cs="Arial"/>
        </w:rPr>
        <w:t xml:space="preserve"> kanalizācijas vadiem</w:t>
      </w:r>
      <w:r w:rsidR="00487BEC">
        <w:rPr>
          <w:rFonts w:cs="Arial"/>
        </w:rPr>
        <w:t>.</w:t>
      </w:r>
      <w:r w:rsidRPr="00883C95">
        <w:rPr>
          <w:rFonts w:cs="Arial"/>
        </w:rPr>
        <w:t xml:space="preserve"> </w:t>
      </w:r>
      <w:r w:rsidRPr="00883C95">
        <w:rPr>
          <w:rFonts w:cs="Arial"/>
          <w:szCs w:val="20"/>
        </w:rPr>
        <w:t xml:space="preserve">Rekonstruējamo tīklu parametri noteikti vadoties pēc hidrauliskajiem aprēķiniem maksimālajai plūsmai. </w:t>
      </w:r>
    </w:p>
    <w:p w:rsidR="00EF1FD8" w:rsidRPr="00883C95" w:rsidRDefault="00EF1FD8" w:rsidP="00EF1FD8">
      <w:pPr>
        <w:pStyle w:val="Teksts"/>
        <w:rPr>
          <w:rFonts w:cs="Arial"/>
          <w:szCs w:val="20"/>
        </w:rPr>
      </w:pPr>
      <w:r w:rsidRPr="00883C95">
        <w:rPr>
          <w:rFonts w:cs="Arial"/>
          <w:szCs w:val="20"/>
        </w:rPr>
        <w:t xml:space="preserve">Kanalizācijas tīkla rekonstrukcijai izmantotajiem materiāliem jāatbilst zemāk dotajām specifikācijām, kas dotas </w:t>
      </w:r>
      <w:r w:rsidR="000D02B3" w:rsidRPr="000D02B3">
        <w:rPr>
          <w:rFonts w:cs="Arial"/>
          <w:szCs w:val="20"/>
          <w:shd w:val="clear" w:color="auto" w:fill="FFFFFF"/>
        </w:rPr>
        <w:t>5. tabulā un 6</w:t>
      </w:r>
      <w:r w:rsidRPr="000D02B3">
        <w:rPr>
          <w:rFonts w:cs="Arial"/>
          <w:szCs w:val="20"/>
          <w:shd w:val="clear" w:color="auto" w:fill="FFFFFF"/>
        </w:rPr>
        <w:t>. tabulā</w:t>
      </w:r>
      <w:r w:rsidRPr="00883C95">
        <w:rPr>
          <w:rFonts w:cs="Arial"/>
          <w:szCs w:val="20"/>
        </w:rPr>
        <w:t>.</w:t>
      </w:r>
    </w:p>
    <w:p w:rsidR="00EF1FD8" w:rsidRPr="00883C95" w:rsidRDefault="00EF1FD8" w:rsidP="00EF1FD8">
      <w:pPr>
        <w:pStyle w:val="Teksts"/>
        <w:rPr>
          <w:rFonts w:cs="Arial"/>
          <w:szCs w:val="20"/>
        </w:rPr>
      </w:pPr>
      <w:r w:rsidRPr="00883C95">
        <w:rPr>
          <w:rFonts w:cs="Arial"/>
          <w:szCs w:val="20"/>
        </w:rPr>
        <w:t>Vecie ūdensapgādes un kanalizācijas tīkli, kas tiek skarti un traucē rekonstruējamo cauruļvadu izbūvei, visā trases garumā jādemontē. Demontētie materiāli nododami metāllūžņos, par tiem Uzņēmējam jānorēķinās ar Pasūtītāju.</w:t>
      </w:r>
    </w:p>
    <w:p w:rsidR="00EF1FD8" w:rsidRPr="00883C95" w:rsidRDefault="00EF1FD8" w:rsidP="00EF1FD8">
      <w:pPr>
        <w:pStyle w:val="Teksts"/>
        <w:rPr>
          <w:rFonts w:cs="Arial"/>
          <w:szCs w:val="20"/>
        </w:rPr>
      </w:pPr>
      <w:r w:rsidRPr="00883C95">
        <w:rPr>
          <w:rFonts w:cs="Arial"/>
          <w:szCs w:val="20"/>
        </w:rPr>
        <w:t>Rekonstruējamie kanalizācijas tīkli vietām atrodas privātīpašumos, tādēļ darbu veikšana un organizācija jāsaskaņo ar trešo pusi. Visi darbi jāveic zonā ne platākā par 5m uz katru pusi no cauruļvada malas.</w:t>
      </w:r>
    </w:p>
    <w:p w:rsidR="00EF1FD8" w:rsidRPr="00883C95" w:rsidRDefault="00EF1FD8" w:rsidP="00EF1FD8">
      <w:pPr>
        <w:pStyle w:val="Teksts"/>
        <w:rPr>
          <w:rFonts w:cs="Arial"/>
          <w:szCs w:val="20"/>
        </w:rPr>
      </w:pPr>
      <w:r w:rsidRPr="00883C95">
        <w:rPr>
          <w:rFonts w:cs="Arial"/>
          <w:szCs w:val="20"/>
        </w:rPr>
        <w:t>Uzņēmējam nepieciešamības gadījumā jāveic piebraucamā ceļa ierīkošana. Tā  braucamās daļas platumam jābūt ne mazākam par 3,5m, segums – rupja grants.</w:t>
      </w:r>
    </w:p>
    <w:p w:rsidR="00487BEC" w:rsidRDefault="00EF1FD8" w:rsidP="00EF1FD8">
      <w:pPr>
        <w:pStyle w:val="Teksts"/>
        <w:rPr>
          <w:rFonts w:cs="Arial"/>
          <w:szCs w:val="20"/>
        </w:rPr>
      </w:pPr>
      <w:r w:rsidRPr="00883C95">
        <w:rPr>
          <w:rFonts w:cs="Arial"/>
          <w:szCs w:val="20"/>
        </w:rPr>
        <w:t>Tīklu izbūvei izmantojama atvērtās tranšejas metode</w:t>
      </w:r>
      <w:r w:rsidR="00487BEC">
        <w:rPr>
          <w:rFonts w:cs="Arial"/>
          <w:szCs w:val="20"/>
        </w:rPr>
        <w:t>.</w:t>
      </w:r>
    </w:p>
    <w:p w:rsidR="00EF1FD8" w:rsidRPr="00883C95" w:rsidRDefault="00EF1FD8" w:rsidP="00EF1FD8">
      <w:pPr>
        <w:pStyle w:val="Teksts"/>
        <w:rPr>
          <w:rFonts w:cs="Arial"/>
          <w:szCs w:val="20"/>
        </w:rPr>
      </w:pPr>
      <w:r w:rsidRPr="00883C95">
        <w:rPr>
          <w:rFonts w:cs="Arial"/>
          <w:szCs w:val="20"/>
        </w:rPr>
        <w:t>Uzņēmējam jāņem vērā, ka esošais maģistrālais kanalizācijas kolektors darbojas, tādēļ rekonstrukcijas darbi jāorganizē tā, lai netiktu traucēts sadzīves notekūdeņu novadīšanas pakalpojums.</w:t>
      </w:r>
    </w:p>
    <w:p w:rsidR="00EF1FD8" w:rsidRPr="00883C95" w:rsidRDefault="00EF1FD8" w:rsidP="00EF1FD8">
      <w:pPr>
        <w:pStyle w:val="Teksts"/>
        <w:rPr>
          <w:rFonts w:cs="Arial"/>
          <w:szCs w:val="20"/>
        </w:rPr>
      </w:pPr>
      <w:r w:rsidRPr="00883C95">
        <w:rPr>
          <w:rFonts w:cs="Arial"/>
          <w:szCs w:val="20"/>
        </w:rPr>
        <w:t xml:space="preserve">Pabeidzot kanalizācijas tīklu rekonstrukcijas darbus, bojātie ceļa segumi jāatjauno vismaz to sākotnējā stāvoklī. </w:t>
      </w:r>
    </w:p>
    <w:p w:rsidR="00EF1FD8" w:rsidRPr="00487BEC" w:rsidRDefault="00EF1FD8" w:rsidP="00487BEC">
      <w:pPr>
        <w:pStyle w:val="Teksts"/>
        <w:rPr>
          <w:rFonts w:cs="Arial"/>
          <w:szCs w:val="20"/>
        </w:rPr>
      </w:pPr>
      <w:r w:rsidRPr="00883C95">
        <w:rPr>
          <w:rFonts w:cs="Arial"/>
        </w:rPr>
        <w:t>Projektēšanas risinājumi un pieņēmumi par rekonstruējamo Ķeguma kanalizācijas sistēmu jāveic saskaņā ar tehnisko specifikāciju prasībām. Rekonstrukcijas darbu apjomi un prasības doti pielikumā A3.</w:t>
      </w:r>
    </w:p>
    <w:p w:rsidR="00EF1FD8" w:rsidRPr="004166F7" w:rsidRDefault="00EF1FD8" w:rsidP="00EF1FD8">
      <w:pPr>
        <w:pStyle w:val="Teksts"/>
        <w:ind w:firstLine="0"/>
        <w:rPr>
          <w:rFonts w:cs="Arial"/>
          <w:b/>
        </w:rPr>
      </w:pPr>
    </w:p>
    <w:p w:rsidR="00EF1FD8" w:rsidRDefault="00EF1FD8" w:rsidP="00EF1FD8">
      <w:pPr>
        <w:pStyle w:val="Teksts"/>
        <w:ind w:firstLine="0"/>
        <w:jc w:val="center"/>
        <w:rPr>
          <w:rFonts w:cs="Arial"/>
          <w:b/>
        </w:rPr>
      </w:pPr>
    </w:p>
    <w:p w:rsidR="00EF1FD8" w:rsidRPr="008C0DF4" w:rsidRDefault="00487BEC" w:rsidP="008C0DF4">
      <w:pPr>
        <w:pStyle w:val="Teksts"/>
        <w:ind w:firstLine="0"/>
        <w:jc w:val="center"/>
        <w:rPr>
          <w:rFonts w:cs="Arial"/>
          <w:b/>
        </w:rPr>
      </w:pPr>
      <w:r>
        <w:rPr>
          <w:rFonts w:cs="Arial"/>
          <w:b/>
        </w:rPr>
        <w:t>R</w:t>
      </w:r>
      <w:r w:rsidR="00EF1FD8">
        <w:rPr>
          <w:rFonts w:cs="Arial"/>
          <w:b/>
        </w:rPr>
        <w:t>ekonstruējamo</w:t>
      </w:r>
      <w:r w:rsidR="00EF1FD8" w:rsidRPr="004166F7">
        <w:rPr>
          <w:rFonts w:cs="Arial"/>
          <w:b/>
        </w:rPr>
        <w:t xml:space="preserve"> </w:t>
      </w:r>
      <w:r w:rsidR="00EF1FD8" w:rsidRPr="00AD66F0">
        <w:rPr>
          <w:rFonts w:cs="Arial"/>
          <w:b/>
          <w:shd w:val="clear" w:color="auto" w:fill="FFFFFF"/>
        </w:rPr>
        <w:t>maģistrālo</w:t>
      </w:r>
      <w:r w:rsidR="00EF1FD8" w:rsidRPr="004166F7">
        <w:rPr>
          <w:rFonts w:cs="Arial"/>
          <w:b/>
        </w:rPr>
        <w:t xml:space="preserve"> kolektor</w:t>
      </w:r>
      <w:r w:rsidR="00EF1FD8">
        <w:rPr>
          <w:rFonts w:cs="Arial"/>
          <w:b/>
        </w:rPr>
        <w:t>u</w:t>
      </w:r>
      <w:r w:rsidR="00EF1FD8" w:rsidRPr="004166F7">
        <w:rPr>
          <w:rFonts w:cs="Arial"/>
          <w:b/>
        </w:rPr>
        <w:t xml:space="preserve"> cauruļvadu diametri un parametri</w:t>
      </w:r>
    </w:p>
    <w:p w:rsidR="00EF1FD8" w:rsidRDefault="00EF1FD8" w:rsidP="00EF1FD8">
      <w:pPr>
        <w:pStyle w:val="Teksts"/>
        <w:ind w:firstLine="0"/>
        <w:rPr>
          <w:rFonts w:cs="Arial"/>
        </w:rPr>
      </w:pPr>
    </w:p>
    <w:p w:rsidR="00EF1FD8" w:rsidRPr="000D02B3" w:rsidRDefault="000D02B3" w:rsidP="00EF1FD8">
      <w:pPr>
        <w:pStyle w:val="Teksts"/>
        <w:jc w:val="right"/>
        <w:rPr>
          <w:rFonts w:cs="Arial"/>
        </w:rPr>
      </w:pPr>
      <w:r w:rsidRPr="000D02B3">
        <w:rPr>
          <w:rFonts w:cs="Arial"/>
        </w:rPr>
        <w:t>5</w:t>
      </w:r>
      <w:r w:rsidR="00EF1FD8" w:rsidRPr="000D02B3">
        <w:rPr>
          <w:rFonts w:cs="Arial"/>
        </w:rPr>
        <w:t>. tabula</w:t>
      </w:r>
    </w:p>
    <w:p w:rsidR="00EF1FD8" w:rsidRPr="004166F7" w:rsidRDefault="00EF1FD8" w:rsidP="00EF1FD8">
      <w:pPr>
        <w:pStyle w:val="Teksts"/>
        <w:ind w:firstLine="720"/>
        <w:rPr>
          <w:rFonts w:cs="Arial"/>
        </w:rPr>
      </w:pPr>
      <w:r w:rsidRPr="004166F7">
        <w:rPr>
          <w:rFonts w:cs="Arial"/>
        </w:rPr>
        <w:t>Kanalizācijas tīkla rekonstrukcija (</w:t>
      </w:r>
      <w:r>
        <w:rPr>
          <w:rFonts w:cs="Arial"/>
        </w:rPr>
        <w:t>K4</w:t>
      </w:r>
      <w:r w:rsidRPr="004166F7">
        <w:rPr>
          <w:rFonts w:cs="Arial"/>
        </w:rPr>
        <w:t>)</w:t>
      </w:r>
    </w:p>
    <w:tbl>
      <w:tblPr>
        <w:tblW w:w="9416" w:type="dxa"/>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1078"/>
        <w:gridCol w:w="2038"/>
        <w:gridCol w:w="1800"/>
        <w:gridCol w:w="1980"/>
        <w:gridCol w:w="2520"/>
      </w:tblGrid>
      <w:tr w:rsidR="00EF1FD8" w:rsidRPr="004166F7" w:rsidTr="00EF1FD8">
        <w:trPr>
          <w:cantSplit/>
          <w:trHeight w:val="945"/>
          <w:jc w:val="center"/>
        </w:trPr>
        <w:tc>
          <w:tcPr>
            <w:tcW w:w="1078" w:type="dxa"/>
            <w:shd w:val="clear" w:color="auto" w:fill="C0C0C0"/>
            <w:vAlign w:val="center"/>
          </w:tcPr>
          <w:p w:rsidR="00EF1FD8" w:rsidRPr="004166F7" w:rsidRDefault="00EF1FD8" w:rsidP="00EF1FD8">
            <w:pPr>
              <w:jc w:val="center"/>
              <w:rPr>
                <w:rFonts w:ascii="Arial" w:hAnsi="Arial" w:cs="Arial"/>
                <w:b/>
                <w:sz w:val="20"/>
                <w:szCs w:val="20"/>
              </w:rPr>
            </w:pPr>
            <w:proofErr w:type="spellStart"/>
            <w:r w:rsidRPr="004166F7">
              <w:rPr>
                <w:rFonts w:ascii="Arial" w:hAnsi="Arial" w:cs="Arial"/>
                <w:b/>
                <w:sz w:val="20"/>
                <w:szCs w:val="20"/>
              </w:rPr>
              <w:t>Kompo</w:t>
            </w:r>
            <w:r>
              <w:rPr>
                <w:rFonts w:ascii="Arial" w:hAnsi="Arial" w:cs="Arial"/>
                <w:b/>
                <w:sz w:val="20"/>
                <w:szCs w:val="20"/>
              </w:rPr>
              <w:t>-</w:t>
            </w:r>
            <w:r w:rsidRPr="004166F7">
              <w:rPr>
                <w:rFonts w:ascii="Arial" w:hAnsi="Arial" w:cs="Arial"/>
                <w:b/>
                <w:sz w:val="20"/>
                <w:szCs w:val="20"/>
              </w:rPr>
              <w:t>nente</w:t>
            </w:r>
            <w:proofErr w:type="spellEnd"/>
          </w:p>
        </w:tc>
        <w:tc>
          <w:tcPr>
            <w:tcW w:w="2038" w:type="dxa"/>
            <w:shd w:val="clear" w:color="auto" w:fill="C0C0C0"/>
            <w:vAlign w:val="center"/>
          </w:tcPr>
          <w:p w:rsidR="00EF1FD8" w:rsidRPr="004166F7" w:rsidRDefault="00EF1FD8" w:rsidP="00EF1FD8">
            <w:pPr>
              <w:jc w:val="center"/>
              <w:rPr>
                <w:rFonts w:ascii="Arial" w:hAnsi="Arial" w:cs="Arial"/>
                <w:b/>
                <w:sz w:val="20"/>
                <w:szCs w:val="20"/>
              </w:rPr>
            </w:pPr>
            <w:r>
              <w:rPr>
                <w:rFonts w:ascii="Arial" w:hAnsi="Arial" w:cs="Arial"/>
                <w:b/>
                <w:sz w:val="20"/>
                <w:szCs w:val="20"/>
              </w:rPr>
              <w:t>Posms</w:t>
            </w:r>
          </w:p>
        </w:tc>
        <w:tc>
          <w:tcPr>
            <w:tcW w:w="1800" w:type="dxa"/>
            <w:shd w:val="clear" w:color="auto" w:fill="C0C0C0"/>
            <w:vAlign w:val="center"/>
          </w:tcPr>
          <w:p w:rsidR="00EF1FD8" w:rsidRPr="004166F7" w:rsidRDefault="00EF1FD8" w:rsidP="00EF1FD8">
            <w:pPr>
              <w:jc w:val="center"/>
              <w:rPr>
                <w:rFonts w:ascii="Arial" w:hAnsi="Arial" w:cs="Arial"/>
                <w:b/>
                <w:sz w:val="20"/>
                <w:szCs w:val="20"/>
              </w:rPr>
            </w:pPr>
            <w:r w:rsidRPr="004166F7">
              <w:rPr>
                <w:rFonts w:ascii="Arial" w:hAnsi="Arial" w:cs="Arial"/>
                <w:b/>
                <w:sz w:val="20"/>
                <w:szCs w:val="20"/>
              </w:rPr>
              <w:t>Projektētais ārējais diametrs, (mm)*</w:t>
            </w:r>
          </w:p>
        </w:tc>
        <w:tc>
          <w:tcPr>
            <w:tcW w:w="1980" w:type="dxa"/>
            <w:shd w:val="clear" w:color="auto" w:fill="C0C0C0"/>
          </w:tcPr>
          <w:p w:rsidR="00EF1FD8" w:rsidRPr="004166F7" w:rsidRDefault="000D02B3" w:rsidP="00EF1FD8">
            <w:pPr>
              <w:jc w:val="center"/>
              <w:rPr>
                <w:rFonts w:ascii="Arial" w:hAnsi="Arial" w:cs="Arial"/>
                <w:b/>
                <w:sz w:val="20"/>
                <w:szCs w:val="20"/>
              </w:rPr>
            </w:pPr>
            <w:r w:rsidRPr="004166F7">
              <w:rPr>
                <w:rFonts w:ascii="Arial" w:hAnsi="Arial" w:cs="Arial"/>
                <w:b/>
                <w:sz w:val="20"/>
                <w:szCs w:val="20"/>
              </w:rPr>
              <w:t>Nepieciešamais cauruļvada sieniņas biezums (mm)</w:t>
            </w:r>
          </w:p>
        </w:tc>
        <w:tc>
          <w:tcPr>
            <w:tcW w:w="2520" w:type="dxa"/>
            <w:shd w:val="clear" w:color="auto" w:fill="C0C0C0"/>
            <w:vAlign w:val="center"/>
          </w:tcPr>
          <w:p w:rsidR="00EF1FD8" w:rsidRPr="004166F7" w:rsidRDefault="00EF1FD8" w:rsidP="00EF1FD8">
            <w:pPr>
              <w:jc w:val="center"/>
              <w:rPr>
                <w:rFonts w:ascii="Arial" w:hAnsi="Arial" w:cs="Arial"/>
                <w:b/>
                <w:sz w:val="20"/>
                <w:szCs w:val="20"/>
              </w:rPr>
            </w:pPr>
            <w:r w:rsidRPr="004166F7">
              <w:rPr>
                <w:rFonts w:ascii="Arial" w:hAnsi="Arial" w:cs="Arial"/>
                <w:b/>
                <w:sz w:val="20"/>
                <w:szCs w:val="20"/>
              </w:rPr>
              <w:t>Izbūves metode*</w:t>
            </w:r>
          </w:p>
        </w:tc>
      </w:tr>
      <w:tr w:rsidR="00EF1FD8" w:rsidRPr="004166F7" w:rsidTr="000D02B3">
        <w:trPr>
          <w:trHeight w:val="350"/>
          <w:jc w:val="center"/>
        </w:trPr>
        <w:tc>
          <w:tcPr>
            <w:tcW w:w="1078" w:type="dxa"/>
            <w:vAlign w:val="center"/>
          </w:tcPr>
          <w:p w:rsidR="00EF1FD8" w:rsidRPr="00460150" w:rsidRDefault="00EF1FD8" w:rsidP="00EF1FD8">
            <w:pPr>
              <w:jc w:val="center"/>
              <w:rPr>
                <w:rFonts w:ascii="Arial" w:hAnsi="Arial" w:cs="Arial"/>
                <w:sz w:val="20"/>
                <w:szCs w:val="20"/>
              </w:rPr>
            </w:pPr>
            <w:r w:rsidRPr="00460150">
              <w:rPr>
                <w:rFonts w:ascii="Arial" w:hAnsi="Arial" w:cs="Arial"/>
                <w:sz w:val="20"/>
                <w:szCs w:val="20"/>
              </w:rPr>
              <w:t>K</w:t>
            </w:r>
            <w:r w:rsidR="000D02B3">
              <w:rPr>
                <w:rFonts w:ascii="Arial" w:hAnsi="Arial" w:cs="Arial"/>
                <w:sz w:val="20"/>
                <w:szCs w:val="20"/>
              </w:rPr>
              <w:t xml:space="preserve"> </w:t>
            </w:r>
            <w:r w:rsidRPr="00460150">
              <w:rPr>
                <w:rFonts w:ascii="Arial" w:hAnsi="Arial" w:cs="Arial"/>
                <w:sz w:val="20"/>
                <w:szCs w:val="20"/>
              </w:rPr>
              <w:t>4</w:t>
            </w:r>
            <w:r w:rsidR="000D02B3">
              <w:rPr>
                <w:rFonts w:ascii="Arial" w:hAnsi="Arial" w:cs="Arial"/>
                <w:sz w:val="20"/>
                <w:szCs w:val="20"/>
              </w:rPr>
              <w:t>.1.</w:t>
            </w:r>
          </w:p>
        </w:tc>
        <w:tc>
          <w:tcPr>
            <w:tcW w:w="2038" w:type="dxa"/>
            <w:vAlign w:val="center"/>
          </w:tcPr>
          <w:p w:rsidR="00EF1FD8" w:rsidRPr="00460150" w:rsidRDefault="008C0DF4" w:rsidP="00EF1FD8">
            <w:pPr>
              <w:rPr>
                <w:rFonts w:ascii="Arial" w:hAnsi="Arial" w:cs="Arial"/>
                <w:sz w:val="20"/>
                <w:szCs w:val="20"/>
              </w:rPr>
            </w:pPr>
            <w:r>
              <w:rPr>
                <w:rFonts w:ascii="Arial" w:hAnsi="Arial" w:cs="Arial"/>
                <w:sz w:val="20"/>
                <w:szCs w:val="20"/>
              </w:rPr>
              <w:t>Liepu aleja</w:t>
            </w:r>
          </w:p>
        </w:tc>
        <w:tc>
          <w:tcPr>
            <w:tcW w:w="1800" w:type="dxa"/>
            <w:vAlign w:val="bottom"/>
          </w:tcPr>
          <w:p w:rsidR="000D02B3" w:rsidRDefault="000D02B3" w:rsidP="000D02B3">
            <w:pPr>
              <w:jc w:val="center"/>
              <w:rPr>
                <w:rFonts w:ascii="Arial" w:hAnsi="Arial" w:cs="Arial"/>
                <w:sz w:val="20"/>
                <w:szCs w:val="20"/>
                <w:highlight w:val="yellow"/>
              </w:rPr>
            </w:pPr>
          </w:p>
          <w:p w:rsidR="00EF1FD8" w:rsidRPr="000D02B3" w:rsidRDefault="00EF1FD8" w:rsidP="000D02B3">
            <w:pPr>
              <w:jc w:val="center"/>
              <w:rPr>
                <w:rFonts w:ascii="Arial" w:hAnsi="Arial" w:cs="Arial"/>
                <w:sz w:val="20"/>
                <w:szCs w:val="20"/>
              </w:rPr>
            </w:pPr>
            <w:r w:rsidRPr="000D02B3">
              <w:rPr>
                <w:rFonts w:ascii="Arial" w:hAnsi="Arial" w:cs="Arial"/>
                <w:sz w:val="20"/>
                <w:szCs w:val="20"/>
              </w:rPr>
              <w:t>160</w:t>
            </w:r>
          </w:p>
          <w:p w:rsidR="00EF1FD8" w:rsidRPr="000D02B3" w:rsidRDefault="00EF1FD8" w:rsidP="000D02B3">
            <w:pPr>
              <w:jc w:val="center"/>
              <w:rPr>
                <w:rFonts w:ascii="Arial" w:hAnsi="Arial" w:cs="Arial"/>
                <w:sz w:val="20"/>
                <w:szCs w:val="20"/>
              </w:rPr>
            </w:pPr>
            <w:r w:rsidRPr="000D02B3">
              <w:rPr>
                <w:rFonts w:ascii="Arial" w:hAnsi="Arial" w:cs="Arial"/>
                <w:sz w:val="20"/>
                <w:szCs w:val="20"/>
              </w:rPr>
              <w:t>200</w:t>
            </w:r>
          </w:p>
          <w:p w:rsidR="00EF1FD8" w:rsidRPr="00460150" w:rsidRDefault="00EF1FD8" w:rsidP="000D02B3">
            <w:pPr>
              <w:jc w:val="center"/>
              <w:rPr>
                <w:rFonts w:ascii="Arial" w:hAnsi="Arial" w:cs="Arial"/>
                <w:sz w:val="20"/>
                <w:szCs w:val="20"/>
              </w:rPr>
            </w:pPr>
          </w:p>
        </w:tc>
        <w:tc>
          <w:tcPr>
            <w:tcW w:w="1980" w:type="dxa"/>
            <w:vAlign w:val="center"/>
          </w:tcPr>
          <w:p w:rsidR="000D02B3" w:rsidRDefault="000D02B3" w:rsidP="00EF1FD8">
            <w:pPr>
              <w:jc w:val="center"/>
              <w:rPr>
                <w:rFonts w:ascii="Arial" w:hAnsi="Arial" w:cs="Arial"/>
                <w:sz w:val="20"/>
                <w:szCs w:val="20"/>
              </w:rPr>
            </w:pPr>
          </w:p>
          <w:p w:rsidR="00EF1FD8" w:rsidRPr="00460150" w:rsidRDefault="00EF1FD8" w:rsidP="00EF1FD8">
            <w:pPr>
              <w:jc w:val="center"/>
              <w:rPr>
                <w:rFonts w:ascii="Arial" w:hAnsi="Arial" w:cs="Arial"/>
                <w:sz w:val="20"/>
                <w:szCs w:val="20"/>
              </w:rPr>
            </w:pPr>
            <w:r w:rsidRPr="00460150">
              <w:rPr>
                <w:rFonts w:ascii="Arial" w:hAnsi="Arial" w:cs="Arial"/>
                <w:sz w:val="20"/>
                <w:szCs w:val="20"/>
              </w:rPr>
              <w:t>19.0</w:t>
            </w:r>
          </w:p>
          <w:p w:rsidR="000D02B3" w:rsidRPr="00460150" w:rsidRDefault="000D02B3" w:rsidP="000D02B3">
            <w:pPr>
              <w:jc w:val="center"/>
              <w:rPr>
                <w:rFonts w:ascii="Arial" w:hAnsi="Arial" w:cs="Arial"/>
                <w:sz w:val="20"/>
                <w:szCs w:val="20"/>
              </w:rPr>
            </w:pPr>
            <w:r w:rsidRPr="00460150">
              <w:rPr>
                <w:rFonts w:ascii="Arial" w:hAnsi="Arial" w:cs="Arial"/>
                <w:sz w:val="20"/>
                <w:szCs w:val="20"/>
              </w:rPr>
              <w:t>25.6</w:t>
            </w:r>
          </w:p>
          <w:p w:rsidR="00EF1FD8" w:rsidRPr="00460150" w:rsidRDefault="00EF1FD8" w:rsidP="000D02B3">
            <w:pPr>
              <w:jc w:val="center"/>
              <w:rPr>
                <w:rFonts w:ascii="Arial" w:hAnsi="Arial" w:cs="Arial"/>
                <w:sz w:val="20"/>
                <w:szCs w:val="20"/>
              </w:rPr>
            </w:pPr>
          </w:p>
        </w:tc>
        <w:tc>
          <w:tcPr>
            <w:tcW w:w="2520" w:type="dxa"/>
            <w:vAlign w:val="center"/>
          </w:tcPr>
          <w:p w:rsidR="00EF1FD8" w:rsidRDefault="00EF1FD8" w:rsidP="00EF1FD8">
            <w:pPr>
              <w:jc w:val="center"/>
              <w:rPr>
                <w:rFonts w:ascii="Arial" w:hAnsi="Arial" w:cs="Arial"/>
                <w:sz w:val="20"/>
                <w:szCs w:val="20"/>
                <w:highlight w:val="yellow"/>
              </w:rPr>
            </w:pPr>
            <w:r w:rsidRPr="00017083">
              <w:rPr>
                <w:rFonts w:ascii="Arial" w:hAnsi="Arial" w:cs="Arial"/>
                <w:sz w:val="20"/>
                <w:szCs w:val="20"/>
              </w:rPr>
              <w:t>Atvērt</w:t>
            </w:r>
            <w:r>
              <w:rPr>
                <w:rFonts w:ascii="Arial" w:hAnsi="Arial" w:cs="Arial"/>
                <w:sz w:val="20"/>
                <w:szCs w:val="20"/>
              </w:rPr>
              <w:t>ās</w:t>
            </w:r>
            <w:r w:rsidRPr="00017083">
              <w:rPr>
                <w:rFonts w:ascii="Arial" w:hAnsi="Arial" w:cs="Arial"/>
                <w:sz w:val="20"/>
                <w:szCs w:val="20"/>
              </w:rPr>
              <w:t xml:space="preserve"> tranšej</w:t>
            </w:r>
            <w:r>
              <w:rPr>
                <w:rFonts w:ascii="Arial" w:hAnsi="Arial" w:cs="Arial"/>
                <w:sz w:val="20"/>
                <w:szCs w:val="20"/>
              </w:rPr>
              <w:t>as</w:t>
            </w:r>
            <w:r w:rsidRPr="00017083">
              <w:rPr>
                <w:rFonts w:ascii="Arial" w:hAnsi="Arial" w:cs="Arial"/>
                <w:sz w:val="20"/>
                <w:szCs w:val="20"/>
              </w:rPr>
              <w:t xml:space="preserve"> metode</w:t>
            </w:r>
          </w:p>
        </w:tc>
      </w:tr>
    </w:tbl>
    <w:p w:rsidR="00EF1FD8" w:rsidRPr="004166F7" w:rsidRDefault="00EF1FD8" w:rsidP="00EF1FD8">
      <w:pPr>
        <w:pStyle w:val="Teksts"/>
        <w:rPr>
          <w:rFonts w:cs="Arial"/>
        </w:rPr>
      </w:pPr>
      <w:r w:rsidRPr="004166F7">
        <w:rPr>
          <w:rFonts w:cs="Arial"/>
        </w:rPr>
        <w:t>* Tehniskā projekta izstrādes laikā precizēt cauruļvadu diametru</w:t>
      </w:r>
      <w:r>
        <w:rPr>
          <w:rFonts w:cs="Arial"/>
        </w:rPr>
        <w:t>s, hidrauliskos parametrus</w:t>
      </w:r>
      <w:r w:rsidRPr="004166F7">
        <w:rPr>
          <w:rFonts w:cs="Arial"/>
        </w:rPr>
        <w:t xml:space="preserve"> un to izbūves metodes.</w:t>
      </w:r>
    </w:p>
    <w:p w:rsidR="00EF1FD8" w:rsidRDefault="00EF1FD8" w:rsidP="00EF1FD8">
      <w:pPr>
        <w:pStyle w:val="Teksts"/>
        <w:rPr>
          <w:rFonts w:cs="Arial"/>
        </w:rPr>
      </w:pPr>
    </w:p>
    <w:p w:rsidR="00EF1FD8" w:rsidRPr="004166F7" w:rsidRDefault="00EF1FD8" w:rsidP="00EF1FD8">
      <w:pPr>
        <w:pStyle w:val="Teksts"/>
        <w:rPr>
          <w:rFonts w:cs="Arial"/>
        </w:rPr>
      </w:pPr>
      <w:r w:rsidRPr="00460150">
        <w:rPr>
          <w:rFonts w:cs="Arial"/>
        </w:rPr>
        <w:t>Tīklu izbūvei Uzņēmējam jā</w:t>
      </w:r>
      <w:r>
        <w:rPr>
          <w:rFonts w:cs="Arial"/>
        </w:rPr>
        <w:t>izmanto</w:t>
      </w:r>
      <w:r w:rsidRPr="00460150">
        <w:rPr>
          <w:rFonts w:cs="Arial"/>
        </w:rPr>
        <w:t xml:space="preserve"> PP materiāla cauruļvadi </w:t>
      </w:r>
      <w:proofErr w:type="spellStart"/>
      <w:r w:rsidRPr="00460150">
        <w:rPr>
          <w:rFonts w:cs="Arial"/>
        </w:rPr>
        <w:t>pašteces</w:t>
      </w:r>
      <w:proofErr w:type="spellEnd"/>
      <w:r w:rsidRPr="00460150">
        <w:rPr>
          <w:rFonts w:cs="Arial"/>
        </w:rPr>
        <w:t xml:space="preserve"> kanalizācijai, (cauruļvadu specifikāciju </w:t>
      </w:r>
      <w:r w:rsidR="000D02B3">
        <w:rPr>
          <w:rFonts w:cs="Arial"/>
        </w:rPr>
        <w:t xml:space="preserve">un atbilstības rādītājus skatīt </w:t>
      </w:r>
      <w:r w:rsidRPr="000D02B3">
        <w:rPr>
          <w:rFonts w:cs="Arial"/>
        </w:rPr>
        <w:t xml:space="preserve"> 6. </w:t>
      </w:r>
      <w:r>
        <w:rPr>
          <w:rFonts w:cs="Arial"/>
        </w:rPr>
        <w:t>tabulā</w:t>
      </w:r>
      <w:r w:rsidRPr="00460150">
        <w:rPr>
          <w:rFonts w:cs="Arial"/>
        </w:rPr>
        <w:t>)</w:t>
      </w:r>
      <w:r>
        <w:rPr>
          <w:rFonts w:cs="Arial"/>
        </w:rPr>
        <w:t>.</w:t>
      </w:r>
    </w:p>
    <w:p w:rsidR="00EF1FD8" w:rsidRPr="004166F7" w:rsidRDefault="00EF1FD8" w:rsidP="00EF1FD8">
      <w:pPr>
        <w:pStyle w:val="Teksts"/>
        <w:ind w:firstLine="0"/>
        <w:rPr>
          <w:rFonts w:cs="Arial"/>
          <w:b/>
        </w:rPr>
      </w:pPr>
    </w:p>
    <w:p w:rsidR="00EF1FD8" w:rsidRDefault="00EF1FD8" w:rsidP="00EF1FD8">
      <w:pPr>
        <w:pStyle w:val="Teksts"/>
        <w:jc w:val="center"/>
        <w:rPr>
          <w:rFonts w:cs="Arial"/>
          <w:b/>
        </w:rPr>
      </w:pPr>
    </w:p>
    <w:p w:rsidR="00EF1FD8" w:rsidRDefault="00EF1FD8" w:rsidP="00EF1FD8">
      <w:pPr>
        <w:pStyle w:val="Teksts"/>
        <w:jc w:val="center"/>
        <w:rPr>
          <w:rFonts w:cs="Arial"/>
          <w:b/>
        </w:rPr>
      </w:pPr>
    </w:p>
    <w:p w:rsidR="00EF1FD8" w:rsidRDefault="00EF1FD8" w:rsidP="00EF1FD8">
      <w:pPr>
        <w:pStyle w:val="Teksts"/>
        <w:jc w:val="center"/>
        <w:rPr>
          <w:rFonts w:cs="Arial"/>
          <w:b/>
        </w:rPr>
      </w:pPr>
    </w:p>
    <w:p w:rsidR="00EF1FD8" w:rsidRPr="004166F7" w:rsidRDefault="00EF1FD8" w:rsidP="00EF1FD8">
      <w:pPr>
        <w:pStyle w:val="Teksts"/>
        <w:jc w:val="center"/>
        <w:rPr>
          <w:rFonts w:cs="Arial"/>
          <w:b/>
        </w:rPr>
      </w:pPr>
      <w:r w:rsidRPr="004166F7">
        <w:rPr>
          <w:rFonts w:cs="Arial"/>
          <w:b/>
        </w:rPr>
        <w:t xml:space="preserve">Rekonstruējamā </w:t>
      </w:r>
      <w:r>
        <w:rPr>
          <w:rFonts w:cs="Arial"/>
          <w:b/>
        </w:rPr>
        <w:t>kanalizācijas</w:t>
      </w:r>
      <w:r w:rsidRPr="004166F7">
        <w:rPr>
          <w:rFonts w:cs="Arial"/>
          <w:b/>
        </w:rPr>
        <w:t xml:space="preserve"> </w:t>
      </w:r>
      <w:r w:rsidRPr="006027F5">
        <w:rPr>
          <w:rFonts w:cs="Arial"/>
          <w:b/>
          <w:shd w:val="clear" w:color="auto" w:fill="FFFFFF"/>
        </w:rPr>
        <w:t>maģistrālā kolektora</w:t>
      </w:r>
      <w:r w:rsidRPr="004166F7">
        <w:rPr>
          <w:rFonts w:cs="Arial"/>
          <w:b/>
        </w:rPr>
        <w:t xml:space="preserve"> cauruļvadu tehniskā specifikācija</w:t>
      </w:r>
    </w:p>
    <w:p w:rsidR="00EF1FD8" w:rsidRPr="004166F7" w:rsidRDefault="00EF1FD8" w:rsidP="00EF1FD8">
      <w:pPr>
        <w:pStyle w:val="Teksts"/>
        <w:jc w:val="center"/>
        <w:rPr>
          <w:rFonts w:cs="Arial"/>
          <w:b/>
        </w:rPr>
      </w:pPr>
    </w:p>
    <w:p w:rsidR="00EF1FD8" w:rsidRPr="000D02B3" w:rsidRDefault="000D02B3" w:rsidP="00EF1FD8">
      <w:pPr>
        <w:pStyle w:val="Teksts"/>
        <w:jc w:val="right"/>
        <w:rPr>
          <w:rFonts w:cs="Arial"/>
        </w:rPr>
      </w:pPr>
      <w:r w:rsidRPr="000D02B3">
        <w:rPr>
          <w:rFonts w:cs="Arial"/>
        </w:rPr>
        <w:t>6</w:t>
      </w:r>
      <w:r w:rsidR="00EF1FD8" w:rsidRPr="000D02B3">
        <w:rPr>
          <w:rFonts w:cs="Arial"/>
        </w:rPr>
        <w:t>. tabula</w:t>
      </w:r>
    </w:p>
    <w:tbl>
      <w:tblPr>
        <w:tblW w:w="10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22"/>
        <w:gridCol w:w="498"/>
        <w:gridCol w:w="2742"/>
        <w:gridCol w:w="498"/>
        <w:gridCol w:w="1302"/>
        <w:gridCol w:w="498"/>
        <w:gridCol w:w="1842"/>
        <w:gridCol w:w="498"/>
        <w:gridCol w:w="1662"/>
        <w:gridCol w:w="488"/>
      </w:tblGrid>
      <w:tr w:rsidR="00EF1FD8" w:rsidRPr="004166F7" w:rsidTr="00EF1FD8">
        <w:trPr>
          <w:gridAfter w:val="1"/>
          <w:wAfter w:w="488" w:type="dxa"/>
        </w:trPr>
        <w:tc>
          <w:tcPr>
            <w:tcW w:w="72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Nr.</w:t>
            </w:r>
          </w:p>
        </w:tc>
        <w:tc>
          <w:tcPr>
            <w:tcW w:w="324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Nosaukums</w:t>
            </w:r>
          </w:p>
        </w:tc>
        <w:tc>
          <w:tcPr>
            <w:tcW w:w="180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Mērvienība</w:t>
            </w:r>
          </w:p>
        </w:tc>
        <w:tc>
          <w:tcPr>
            <w:tcW w:w="234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Lielums</w:t>
            </w:r>
          </w:p>
        </w:tc>
        <w:tc>
          <w:tcPr>
            <w:tcW w:w="2160" w:type="dxa"/>
            <w:gridSpan w:val="2"/>
          </w:tcPr>
          <w:p w:rsidR="00EF1FD8" w:rsidRPr="004166F7" w:rsidRDefault="00EF1FD8" w:rsidP="00EF1FD8">
            <w:pPr>
              <w:keepNext/>
              <w:keepLines/>
              <w:snapToGrid w:val="0"/>
              <w:spacing w:before="60" w:after="60"/>
              <w:jc w:val="center"/>
              <w:rPr>
                <w:rFonts w:ascii="Arial" w:hAnsi="Arial" w:cs="Arial"/>
                <w:b/>
                <w:bCs/>
                <w:sz w:val="20"/>
                <w:szCs w:val="20"/>
              </w:rPr>
            </w:pPr>
            <w:r w:rsidRPr="004166F7">
              <w:rPr>
                <w:rFonts w:ascii="Arial" w:hAnsi="Arial" w:cs="Arial"/>
                <w:b/>
                <w:bCs/>
                <w:sz w:val="20"/>
                <w:szCs w:val="20"/>
              </w:rPr>
              <w:t>Uzņēmēja dati</w:t>
            </w:r>
            <w:r w:rsidRPr="004166F7">
              <w:rPr>
                <w:rFonts w:ascii="Arial" w:hAnsi="Arial" w:cs="Arial"/>
                <w:b/>
              </w:rPr>
              <w:t>*</w:t>
            </w: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4166F7" w:rsidRDefault="00EF1FD8" w:rsidP="00EF1FD8">
            <w:pPr>
              <w:keepNext/>
              <w:keepLines/>
              <w:snapToGrid w:val="0"/>
              <w:spacing w:before="60" w:after="60"/>
              <w:jc w:val="both"/>
              <w:rPr>
                <w:rFonts w:ascii="Arial" w:hAnsi="Arial" w:cs="Arial"/>
                <w:b/>
                <w:bCs/>
                <w:sz w:val="20"/>
                <w:szCs w:val="20"/>
              </w:rPr>
            </w:pPr>
            <w:r w:rsidRPr="004166F7">
              <w:rPr>
                <w:rFonts w:ascii="Arial" w:hAnsi="Arial" w:cs="Arial"/>
                <w:b/>
                <w:bCs/>
                <w:sz w:val="20"/>
                <w:szCs w:val="20"/>
              </w:rPr>
              <w:t>Kopējie dati:</w:t>
            </w:r>
          </w:p>
        </w:tc>
        <w:tc>
          <w:tcPr>
            <w:tcW w:w="1800" w:type="dxa"/>
            <w:gridSpan w:val="2"/>
          </w:tcPr>
          <w:p w:rsidR="00EF1FD8" w:rsidRPr="004166F7" w:rsidRDefault="00EF1FD8" w:rsidP="00EF1FD8">
            <w:pPr>
              <w:keepNext/>
              <w:keepLines/>
              <w:snapToGrid w:val="0"/>
              <w:spacing w:before="60" w:after="60"/>
              <w:jc w:val="both"/>
              <w:rPr>
                <w:rFonts w:ascii="Arial" w:hAnsi="Arial" w:cs="Arial"/>
                <w:sz w:val="20"/>
                <w:szCs w:val="20"/>
              </w:rPr>
            </w:pPr>
          </w:p>
        </w:tc>
        <w:tc>
          <w:tcPr>
            <w:tcW w:w="2340" w:type="dxa"/>
            <w:gridSpan w:val="2"/>
          </w:tcPr>
          <w:p w:rsidR="00EF1FD8" w:rsidRPr="004166F7" w:rsidRDefault="00EF1FD8" w:rsidP="00EF1FD8">
            <w:pPr>
              <w:keepNext/>
              <w:keepLines/>
              <w:snapToGrid w:val="0"/>
              <w:spacing w:before="60" w:after="60"/>
              <w:jc w:val="both"/>
              <w:rPr>
                <w:rFonts w:ascii="Arial" w:hAnsi="Arial" w:cs="Arial"/>
                <w:sz w:val="20"/>
                <w:szCs w:val="20"/>
              </w:rPr>
            </w:pPr>
          </w:p>
        </w:tc>
        <w:tc>
          <w:tcPr>
            <w:tcW w:w="2160" w:type="dxa"/>
            <w:gridSpan w:val="2"/>
          </w:tcPr>
          <w:p w:rsidR="00EF1FD8" w:rsidRPr="004166F7"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Darba vide (transportējamais šķidrums)</w:t>
            </w:r>
          </w:p>
        </w:tc>
        <w:tc>
          <w:tcPr>
            <w:tcW w:w="1800" w:type="dxa"/>
            <w:gridSpan w:val="2"/>
          </w:tcPr>
          <w:p w:rsidR="00EF1FD8" w:rsidRPr="004166F7" w:rsidRDefault="00EF1FD8" w:rsidP="00EF1FD8">
            <w:pPr>
              <w:keepNext/>
              <w:keepLines/>
              <w:snapToGrid w:val="0"/>
              <w:spacing w:before="60" w:after="60"/>
              <w:jc w:val="both"/>
              <w:rPr>
                <w:rFonts w:ascii="Arial" w:hAnsi="Arial" w:cs="Arial"/>
                <w:sz w:val="20"/>
                <w:szCs w:val="20"/>
              </w:rPr>
            </w:pPr>
          </w:p>
        </w:tc>
        <w:tc>
          <w:tcPr>
            <w:tcW w:w="2340" w:type="dxa"/>
            <w:gridSpan w:val="2"/>
          </w:tcPr>
          <w:p w:rsidR="00EF1FD8" w:rsidRPr="004166F7"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Mājsaimniecības notekūdeņi</w:t>
            </w:r>
          </w:p>
        </w:tc>
        <w:tc>
          <w:tcPr>
            <w:tcW w:w="2160" w:type="dxa"/>
            <w:gridSpan w:val="2"/>
          </w:tcPr>
          <w:p w:rsidR="00EF1FD8" w:rsidRPr="004166F7"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Transportējamā šķidruma temperatūra</w:t>
            </w:r>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°C</w:t>
            </w:r>
          </w:p>
        </w:tc>
        <w:tc>
          <w:tcPr>
            <w:tcW w:w="2340" w:type="dxa"/>
            <w:gridSpan w:val="2"/>
          </w:tcPr>
          <w:p w:rsidR="00EF1FD8" w:rsidRPr="00946DE6"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0-35</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 xml:space="preserve">Transportējamā šķidruma </w:t>
            </w:r>
            <w:proofErr w:type="spellStart"/>
            <w:r w:rsidRPr="00946DE6">
              <w:rPr>
                <w:rFonts w:ascii="Arial" w:hAnsi="Arial" w:cs="Arial"/>
                <w:sz w:val="20"/>
                <w:szCs w:val="20"/>
              </w:rPr>
              <w:t>pH</w:t>
            </w:r>
            <w:proofErr w:type="spellEnd"/>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proofErr w:type="spellStart"/>
            <w:r w:rsidRPr="00946DE6">
              <w:rPr>
                <w:rFonts w:ascii="Arial" w:hAnsi="Arial" w:cs="Arial"/>
                <w:sz w:val="20"/>
                <w:szCs w:val="20"/>
              </w:rPr>
              <w:t>pH</w:t>
            </w:r>
            <w:proofErr w:type="spellEnd"/>
          </w:p>
        </w:tc>
        <w:tc>
          <w:tcPr>
            <w:tcW w:w="2340" w:type="dxa"/>
            <w:gridSpan w:val="2"/>
          </w:tcPr>
          <w:p w:rsidR="00EF1FD8" w:rsidRPr="00946DE6"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2-12</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9540" w:type="dxa"/>
            <w:gridSpan w:val="8"/>
          </w:tcPr>
          <w:p w:rsidR="00EF1FD8" w:rsidRPr="00946DE6" w:rsidRDefault="00EF1FD8" w:rsidP="00EF1FD8">
            <w:pPr>
              <w:keepNext/>
              <w:keepLines/>
              <w:snapToGrid w:val="0"/>
              <w:spacing w:before="60" w:after="60"/>
              <w:jc w:val="both"/>
              <w:rPr>
                <w:rFonts w:ascii="Arial" w:hAnsi="Arial" w:cs="Arial"/>
                <w:sz w:val="20"/>
                <w:szCs w:val="20"/>
              </w:rPr>
            </w:pPr>
            <w:r w:rsidRPr="00D73964">
              <w:rPr>
                <w:rFonts w:ascii="Arial" w:hAnsi="Arial" w:cs="Arial"/>
                <w:b/>
                <w:sz w:val="20"/>
                <w:szCs w:val="20"/>
              </w:rPr>
              <w:t xml:space="preserve">PP polipropilēna </w:t>
            </w:r>
            <w:r>
              <w:rPr>
                <w:rFonts w:ascii="Arial" w:hAnsi="Arial" w:cs="Arial"/>
                <w:b/>
                <w:sz w:val="20"/>
                <w:szCs w:val="20"/>
              </w:rPr>
              <w:t xml:space="preserve">profilētas kanalizācijas </w:t>
            </w:r>
            <w:r w:rsidRPr="00D73964">
              <w:rPr>
                <w:rFonts w:ascii="Arial" w:hAnsi="Arial" w:cs="Arial"/>
                <w:b/>
                <w:sz w:val="20"/>
                <w:szCs w:val="20"/>
              </w:rPr>
              <w:t>caurules</w:t>
            </w:r>
            <w:r w:rsidRPr="00946DE6">
              <w:rPr>
                <w:rFonts w:ascii="Arial" w:hAnsi="Arial" w:cs="Arial"/>
                <w:b/>
                <w:sz w:val="20"/>
                <w:szCs w:val="20"/>
              </w:rPr>
              <w:t xml:space="preserve"> </w:t>
            </w:r>
            <w:r>
              <w:rPr>
                <w:rFonts w:ascii="Arial" w:hAnsi="Arial" w:cs="Arial"/>
                <w:b/>
                <w:sz w:val="20"/>
                <w:szCs w:val="20"/>
              </w:rPr>
              <w:t>LVS EN 13476-3</w:t>
            </w: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Iekšējais  diametrs</w:t>
            </w:r>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mm</w:t>
            </w:r>
          </w:p>
        </w:tc>
        <w:tc>
          <w:tcPr>
            <w:tcW w:w="2340" w:type="dxa"/>
            <w:gridSpan w:val="2"/>
          </w:tcPr>
          <w:p w:rsidR="00EF1FD8" w:rsidRPr="00946DE6"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Precizēt tehniskā projekta izstrādes laikā, saskaņojot ar pasūtītāju</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proofErr w:type="spellStart"/>
            <w:r w:rsidRPr="00262ED5">
              <w:rPr>
                <w:rFonts w:ascii="Arial" w:hAnsi="Arial" w:cs="Arial"/>
                <w:sz w:val="20"/>
                <w:szCs w:val="20"/>
              </w:rPr>
              <w:t>Ieguldes</w:t>
            </w:r>
            <w:proofErr w:type="spellEnd"/>
            <w:r w:rsidRPr="00262ED5">
              <w:rPr>
                <w:rFonts w:ascii="Arial" w:hAnsi="Arial" w:cs="Arial"/>
                <w:sz w:val="20"/>
                <w:szCs w:val="20"/>
              </w:rPr>
              <w:t xml:space="preserve"> klase SN</w:t>
            </w:r>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proofErr w:type="spellStart"/>
            <w:r>
              <w:rPr>
                <w:rFonts w:ascii="Arial" w:hAnsi="Arial" w:cs="Arial"/>
                <w:sz w:val="20"/>
                <w:szCs w:val="20"/>
              </w:rPr>
              <w:t>kN</w:t>
            </w:r>
            <w:proofErr w:type="spellEnd"/>
            <w:r>
              <w:rPr>
                <w:rFonts w:ascii="Arial" w:hAnsi="Arial" w:cs="Arial"/>
                <w:sz w:val="20"/>
                <w:szCs w:val="20"/>
              </w:rPr>
              <w:t>/m2</w:t>
            </w:r>
          </w:p>
        </w:tc>
        <w:tc>
          <w:tcPr>
            <w:tcW w:w="2340" w:type="dxa"/>
            <w:gridSpan w:val="2"/>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1</w:t>
            </w:r>
            <w:r>
              <w:rPr>
                <w:rFonts w:ascii="Arial" w:hAnsi="Arial" w:cs="Arial"/>
                <w:sz w:val="20"/>
                <w:szCs w:val="20"/>
              </w:rPr>
              <w:t>6</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Sieniņas biezums</w:t>
            </w:r>
          </w:p>
        </w:tc>
        <w:tc>
          <w:tcPr>
            <w:tcW w:w="1800" w:type="dxa"/>
            <w:gridSpan w:val="2"/>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mm</w:t>
            </w:r>
          </w:p>
        </w:tc>
        <w:tc>
          <w:tcPr>
            <w:tcW w:w="2340" w:type="dxa"/>
            <w:gridSpan w:val="2"/>
          </w:tcPr>
          <w:p w:rsidR="00EF1FD8" w:rsidRPr="00946DE6" w:rsidRDefault="00EF1FD8" w:rsidP="000D02B3">
            <w:pPr>
              <w:keepNext/>
              <w:keepLines/>
              <w:snapToGrid w:val="0"/>
              <w:spacing w:before="60" w:after="60"/>
              <w:jc w:val="center"/>
              <w:rPr>
                <w:rFonts w:ascii="Arial" w:hAnsi="Arial" w:cs="Arial"/>
                <w:sz w:val="20"/>
                <w:szCs w:val="20"/>
              </w:rPr>
            </w:pPr>
            <w:r w:rsidRPr="00946DE6">
              <w:rPr>
                <w:rFonts w:ascii="Arial" w:hAnsi="Arial" w:cs="Arial"/>
                <w:sz w:val="20"/>
                <w:szCs w:val="20"/>
              </w:rPr>
              <w:t>ne mazāk kā norādīts tabulā</w:t>
            </w:r>
            <w:r>
              <w:rPr>
                <w:rFonts w:ascii="Arial" w:hAnsi="Arial" w:cs="Arial"/>
                <w:sz w:val="20"/>
                <w:szCs w:val="20"/>
              </w:rPr>
              <w:t xml:space="preserve"> </w:t>
            </w:r>
            <w:r w:rsidRPr="000D02B3">
              <w:rPr>
                <w:rFonts w:ascii="Arial" w:hAnsi="Arial" w:cs="Arial"/>
                <w:sz w:val="20"/>
                <w:szCs w:val="20"/>
              </w:rPr>
              <w:t xml:space="preserve">Nr. </w:t>
            </w:r>
            <w:r w:rsidR="000D02B3">
              <w:rPr>
                <w:rFonts w:ascii="Arial" w:hAnsi="Arial" w:cs="Arial"/>
                <w:sz w:val="20"/>
                <w:szCs w:val="20"/>
              </w:rPr>
              <w:t>5</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rPr>
          <w:gridAfter w:val="1"/>
          <w:wAfter w:w="488" w:type="dxa"/>
        </w:trPr>
        <w:tc>
          <w:tcPr>
            <w:tcW w:w="720" w:type="dxa"/>
            <w:gridSpan w:val="2"/>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Cauruļu savienojuma tips</w:t>
            </w:r>
          </w:p>
        </w:tc>
        <w:tc>
          <w:tcPr>
            <w:tcW w:w="4140" w:type="dxa"/>
            <w:gridSpan w:val="4"/>
          </w:tcPr>
          <w:p w:rsidR="00EF1FD8" w:rsidRPr="00946DE6" w:rsidRDefault="00EF1FD8" w:rsidP="00EF1FD8">
            <w:pPr>
              <w:keepNext/>
              <w:keepLines/>
              <w:snapToGrid w:val="0"/>
              <w:spacing w:before="60" w:after="60"/>
              <w:jc w:val="center"/>
              <w:rPr>
                <w:rFonts w:ascii="Arial" w:hAnsi="Arial" w:cs="Arial"/>
                <w:sz w:val="20"/>
                <w:szCs w:val="20"/>
              </w:rPr>
            </w:pPr>
            <w:r>
              <w:rPr>
                <w:rFonts w:ascii="Arial" w:hAnsi="Arial" w:cs="Arial"/>
                <w:sz w:val="20"/>
                <w:szCs w:val="20"/>
              </w:rPr>
              <w:t>Uzmavu veida</w:t>
            </w:r>
          </w:p>
        </w:tc>
        <w:tc>
          <w:tcPr>
            <w:tcW w:w="2160" w:type="dxa"/>
            <w:gridSpan w:val="2"/>
          </w:tcPr>
          <w:p w:rsidR="00EF1FD8" w:rsidRPr="00946DE6" w:rsidRDefault="00EF1FD8" w:rsidP="00EF1FD8">
            <w:pPr>
              <w:keepNext/>
              <w:keepLines/>
              <w:snapToGrid w:val="0"/>
              <w:spacing w:before="60" w:after="60"/>
              <w:jc w:val="both"/>
              <w:rPr>
                <w:rFonts w:ascii="Arial" w:hAnsi="Arial" w:cs="Arial"/>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946DE6"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Caurules garums, L</w:t>
            </w:r>
          </w:p>
        </w:tc>
        <w:tc>
          <w:tcPr>
            <w:tcW w:w="1800" w:type="dxa"/>
            <w:gridSpan w:val="2"/>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m</w:t>
            </w:r>
          </w:p>
        </w:tc>
        <w:tc>
          <w:tcPr>
            <w:tcW w:w="2340" w:type="dxa"/>
            <w:gridSpan w:val="2"/>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Ne īsāks par 6m</w:t>
            </w: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946DE6"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both"/>
              <w:rPr>
                <w:rFonts w:ascii="Arial" w:hAnsi="Arial" w:cs="Arial"/>
                <w:sz w:val="20"/>
                <w:szCs w:val="20"/>
              </w:rPr>
            </w:pPr>
            <w:r w:rsidRPr="00946DE6">
              <w:rPr>
                <w:rFonts w:ascii="Arial" w:hAnsi="Arial" w:cs="Arial"/>
                <w:sz w:val="20"/>
                <w:szCs w:val="20"/>
              </w:rPr>
              <w:t>Cauruļu ražošanas un izmēģinājumu standarti</w:t>
            </w:r>
          </w:p>
        </w:tc>
        <w:tc>
          <w:tcPr>
            <w:tcW w:w="4140" w:type="dxa"/>
            <w:gridSpan w:val="4"/>
            <w:tcBorders>
              <w:top w:val="single" w:sz="4" w:space="0" w:color="000000"/>
              <w:left w:val="single" w:sz="4" w:space="0" w:color="000000"/>
              <w:bottom w:val="single" w:sz="4" w:space="0" w:color="000000"/>
            </w:tcBorders>
          </w:tcPr>
          <w:p w:rsidR="00EF1FD8" w:rsidRPr="00946DE6" w:rsidRDefault="00EF1FD8" w:rsidP="00EF1FD8">
            <w:pPr>
              <w:keepNext/>
              <w:keepLines/>
              <w:snapToGrid w:val="0"/>
              <w:spacing w:before="60" w:after="60"/>
              <w:jc w:val="center"/>
              <w:rPr>
                <w:rFonts w:ascii="Arial" w:hAnsi="Arial" w:cs="Arial"/>
                <w:sz w:val="20"/>
                <w:szCs w:val="20"/>
              </w:rPr>
            </w:pPr>
            <w:r w:rsidRPr="00946DE6">
              <w:rPr>
                <w:rFonts w:ascii="Arial" w:hAnsi="Arial" w:cs="Arial"/>
                <w:sz w:val="20"/>
                <w:szCs w:val="20"/>
              </w:rPr>
              <w:t xml:space="preserve">Atbilstoši A1 pielikumā norādītajām direktīvām un standartiem </w:t>
            </w: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b/>
                <w:bCs/>
                <w:sz w:val="20"/>
                <w:szCs w:val="20"/>
              </w:rPr>
            </w:pPr>
            <w:r w:rsidRPr="004166F7">
              <w:rPr>
                <w:rFonts w:ascii="Arial" w:hAnsi="Arial" w:cs="Arial"/>
                <w:b/>
                <w:bCs/>
                <w:sz w:val="20"/>
                <w:szCs w:val="20"/>
              </w:rPr>
              <w:t>Pasūtītājam iesniedzamā informācija un dokumentācija:</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Izcelsmes valsts</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Ražotājs</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 xml:space="preserve">Piegādātājs </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rPr>
                <w:rFonts w:ascii="Arial" w:hAnsi="Arial" w:cs="Arial"/>
                <w:sz w:val="20"/>
                <w:szCs w:val="20"/>
              </w:rPr>
            </w:pPr>
            <w:r w:rsidRPr="004166F7">
              <w:rPr>
                <w:rFonts w:ascii="Arial" w:hAnsi="Arial" w:cs="Arial"/>
                <w:sz w:val="20"/>
                <w:szCs w:val="20"/>
              </w:rPr>
              <w:t>Tehniskās pases, apkopes, darba drošības un ekspluatācijas instrukcijas, dokumentācija, katalogi</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r w:rsidR="00EF1FD8" w:rsidRPr="004166F7" w:rsidTr="00EF1FD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98" w:type="dxa"/>
          <w:trHeight w:val="373"/>
          <w:jc w:val="center"/>
        </w:trPr>
        <w:tc>
          <w:tcPr>
            <w:tcW w:w="720" w:type="dxa"/>
            <w:gridSpan w:val="2"/>
            <w:tcBorders>
              <w:top w:val="single" w:sz="4" w:space="0" w:color="000000"/>
              <w:left w:val="single" w:sz="4" w:space="0" w:color="000000"/>
              <w:bottom w:val="single" w:sz="4" w:space="0" w:color="000000"/>
            </w:tcBorders>
          </w:tcPr>
          <w:p w:rsidR="00EF1FD8" w:rsidRPr="004166F7" w:rsidRDefault="00EF1FD8" w:rsidP="00DC2659">
            <w:pPr>
              <w:keepNext/>
              <w:keepLines/>
              <w:numPr>
                <w:ilvl w:val="0"/>
                <w:numId w:val="57"/>
              </w:numPr>
              <w:suppressAutoHyphens/>
              <w:snapToGrid w:val="0"/>
              <w:spacing w:before="60" w:after="60"/>
              <w:ind w:left="360" w:hanging="360"/>
              <w:jc w:val="center"/>
              <w:rPr>
                <w:rFonts w:ascii="Arial" w:hAnsi="Arial" w:cs="Arial"/>
                <w:sz w:val="20"/>
                <w:szCs w:val="20"/>
              </w:rPr>
            </w:pPr>
          </w:p>
        </w:tc>
        <w:tc>
          <w:tcPr>
            <w:tcW w:w="32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both"/>
              <w:rPr>
                <w:rFonts w:ascii="Arial" w:hAnsi="Arial" w:cs="Arial"/>
                <w:sz w:val="20"/>
                <w:szCs w:val="20"/>
              </w:rPr>
            </w:pPr>
            <w:r w:rsidRPr="004166F7">
              <w:rPr>
                <w:rFonts w:ascii="Arial" w:hAnsi="Arial" w:cs="Arial"/>
                <w:sz w:val="20"/>
                <w:szCs w:val="20"/>
              </w:rPr>
              <w:t>Pārbaudes un kvalitātes sertifikāti</w:t>
            </w:r>
          </w:p>
        </w:tc>
        <w:tc>
          <w:tcPr>
            <w:tcW w:w="180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340" w:type="dxa"/>
            <w:gridSpan w:val="2"/>
            <w:tcBorders>
              <w:top w:val="single" w:sz="4" w:space="0" w:color="000000"/>
              <w:left w:val="single" w:sz="4" w:space="0" w:color="000000"/>
              <w:bottom w:val="single" w:sz="4" w:space="0" w:color="000000"/>
            </w:tcBorders>
          </w:tcPr>
          <w:p w:rsidR="00EF1FD8" w:rsidRPr="004166F7" w:rsidRDefault="00EF1FD8" w:rsidP="00EF1FD8">
            <w:pPr>
              <w:keepNext/>
              <w:keepLines/>
              <w:snapToGrid w:val="0"/>
              <w:spacing w:before="60" w:after="60"/>
              <w:jc w:val="center"/>
              <w:rPr>
                <w:rFonts w:ascii="Arial" w:hAnsi="Arial" w:cs="Arial"/>
                <w:sz w:val="20"/>
                <w:szCs w:val="20"/>
              </w:rPr>
            </w:pPr>
          </w:p>
        </w:tc>
        <w:tc>
          <w:tcPr>
            <w:tcW w:w="2150" w:type="dxa"/>
            <w:gridSpan w:val="2"/>
            <w:tcBorders>
              <w:top w:val="single" w:sz="4" w:space="0" w:color="000000"/>
              <w:left w:val="single" w:sz="4" w:space="0" w:color="000000"/>
              <w:bottom w:val="single" w:sz="4" w:space="0" w:color="000000"/>
              <w:right w:val="single" w:sz="4" w:space="0" w:color="000000"/>
            </w:tcBorders>
          </w:tcPr>
          <w:p w:rsidR="00EF1FD8" w:rsidRPr="004166F7" w:rsidRDefault="00EF1FD8" w:rsidP="00EF1FD8">
            <w:pPr>
              <w:keepNext/>
              <w:keepLines/>
              <w:snapToGrid w:val="0"/>
              <w:spacing w:before="60" w:after="60"/>
              <w:rPr>
                <w:rFonts w:ascii="Arial" w:hAnsi="Arial" w:cs="Arial"/>
                <w:iCs/>
                <w:sz w:val="20"/>
                <w:szCs w:val="20"/>
              </w:rPr>
            </w:pPr>
          </w:p>
        </w:tc>
      </w:tr>
    </w:tbl>
    <w:p w:rsidR="00EF1FD8" w:rsidRDefault="00EF1FD8" w:rsidP="00EF1FD8">
      <w:pPr>
        <w:pStyle w:val="1Virsraksts"/>
        <w:spacing w:line="240" w:lineRule="auto"/>
        <w:ind w:firstLine="720"/>
        <w:jc w:val="both"/>
        <w:rPr>
          <w:rFonts w:cs="Arial"/>
          <w:b w:val="0"/>
          <w:sz w:val="20"/>
        </w:rPr>
      </w:pPr>
      <w:r w:rsidRPr="006D7EBA">
        <w:rPr>
          <w:rFonts w:cs="Arial"/>
          <w:b w:val="0"/>
          <w:sz w:val="20"/>
        </w:rPr>
        <w:t>* – Uzņēmējs norāda paredzētās caurules piegādei un ierīkošanai, sniedz konkrētus tehniskos datus, ja nepieciešams, papildina tehnisko specifikāciju ar papildinformāciju. Uzņēmējs nav ierobežots piedāvāt arī citu alternatīvu, bet tā nedrīkst b</w:t>
      </w:r>
      <w:r>
        <w:rPr>
          <w:rFonts w:cs="Arial"/>
          <w:b w:val="0"/>
          <w:sz w:val="20"/>
        </w:rPr>
        <w:t>ūt sliktāka par tabulā</w:t>
      </w:r>
      <w:r w:rsidRPr="006D7EBA">
        <w:rPr>
          <w:rFonts w:cs="Arial"/>
        </w:rPr>
        <w:t xml:space="preserve"> </w:t>
      </w:r>
      <w:r w:rsidRPr="006D7EBA">
        <w:rPr>
          <w:rFonts w:cs="Arial"/>
          <w:b w:val="0"/>
          <w:sz w:val="20"/>
        </w:rPr>
        <w:t>dotajiem rādītājiem. Saskaņojot materiālus ar Pasūtītāju Uzņēmējam jāuzrāda materiālu sertifikāti</w:t>
      </w:r>
      <w:r>
        <w:rPr>
          <w:rFonts w:cs="Arial"/>
          <w:b w:val="0"/>
          <w:sz w:val="20"/>
        </w:rPr>
        <w:t>.</w:t>
      </w:r>
    </w:p>
    <w:p w:rsidR="008C0DF4" w:rsidRDefault="008C0DF4" w:rsidP="00EF1FD8">
      <w:pPr>
        <w:pStyle w:val="1Virsraksts"/>
        <w:spacing w:line="240" w:lineRule="auto"/>
        <w:ind w:firstLine="720"/>
        <w:jc w:val="both"/>
        <w:rPr>
          <w:rFonts w:cs="Arial"/>
          <w:b w:val="0"/>
          <w:sz w:val="20"/>
        </w:rP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Default="00EF1FD8" w:rsidP="00EF1FD8">
      <w:pPr>
        <w:pStyle w:val="Punkts"/>
        <w:numPr>
          <w:ilvl w:val="0"/>
          <w:numId w:val="0"/>
        </w:numPr>
        <w:jc w:val="center"/>
      </w:pPr>
    </w:p>
    <w:p w:rsidR="00EF1FD8" w:rsidRPr="004166F7" w:rsidRDefault="00EF1FD8" w:rsidP="00EF1FD8">
      <w:pPr>
        <w:tabs>
          <w:tab w:val="left" w:pos="11390"/>
          <w:tab w:val="left" w:pos="15043"/>
        </w:tabs>
        <w:snapToGrid w:val="0"/>
        <w:spacing w:before="5000"/>
        <w:ind w:left="-62"/>
        <w:jc w:val="center"/>
        <w:rPr>
          <w:rFonts w:ascii="Arial" w:hAnsi="Arial" w:cs="Arial"/>
          <w:b/>
          <w:bCs/>
          <w:color w:val="000000"/>
          <w:sz w:val="20"/>
          <w:szCs w:val="20"/>
        </w:rPr>
      </w:pPr>
      <w:r w:rsidRPr="004166F7">
        <w:rPr>
          <w:rFonts w:ascii="Arial" w:hAnsi="Arial" w:cs="Arial"/>
          <w:b/>
          <w:bCs/>
          <w:color w:val="000000"/>
          <w:sz w:val="20"/>
          <w:szCs w:val="20"/>
        </w:rPr>
        <w:t>A7 pielikums - Prasības pārbaudēm, Darbu nodošanai ekspluatācijā un personāla apmācībai</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br w:type="page"/>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lastRenderedPageBreak/>
        <w:t xml:space="preserve">Visas pārbaudes visām objekta komponentēm, Darbu pieņemšana – nodošana veicama saskaņā ar Līgumu, </w:t>
      </w:r>
      <w:r w:rsidRPr="008720E5">
        <w:rPr>
          <w:rFonts w:ascii="Arial" w:hAnsi="Arial" w:cs="Arial"/>
          <w:sz w:val="20"/>
          <w:szCs w:val="20"/>
        </w:rPr>
        <w:t>„Iekārtu piegādes – projektēšanas-būvniecības darbu nosacījumiem” (dzeltenā grāmata) (turpmāk tekstā - FIDIC)</w:t>
      </w:r>
      <w:r w:rsidRPr="004166F7">
        <w:rPr>
          <w:rFonts w:ascii="Arial" w:hAnsi="Arial" w:cs="Arial"/>
          <w:sz w:val="20"/>
          <w:szCs w:val="20"/>
        </w:rPr>
        <w:t xml:space="preserve"> Speciālajiem noteikumiem un FIDIC Vispārējo noteikumu 9., 10., 11. un 12. punktu un spēkā esošajiem Latvijas normatīvajiem aktiem.</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Darbu pieņemšana –</w:t>
      </w:r>
      <w:r>
        <w:rPr>
          <w:rFonts w:ascii="Arial" w:hAnsi="Arial" w:cs="Arial"/>
          <w:sz w:val="20"/>
          <w:szCs w:val="20"/>
        </w:rPr>
        <w:t xml:space="preserve"> </w:t>
      </w:r>
      <w:r w:rsidRPr="004166F7">
        <w:rPr>
          <w:rFonts w:ascii="Arial" w:hAnsi="Arial" w:cs="Arial"/>
          <w:sz w:val="20"/>
          <w:szCs w:val="20"/>
        </w:rPr>
        <w:t xml:space="preserve">nodošana saskaņā ar LR likumdošanu un FIDIC 10. punktu veicama vienā un tajā pašā dienā. Pārbaudes tehnoloģisko garantiju izpildei veicamas īsi pirms defektu paziņošanas perioda beigām, t.i. pirms Līguma izpildes apstiprinājuma izdošanas saskaņā ar FIDIC Vispārējo Noteikumu 11.9 apakšpunktu. </w:t>
      </w:r>
    </w:p>
    <w:p w:rsidR="00EF1FD8" w:rsidRPr="004166F7" w:rsidRDefault="00EF1FD8" w:rsidP="00EF1FD8">
      <w:pPr>
        <w:ind w:firstLine="540"/>
        <w:jc w:val="both"/>
        <w:rPr>
          <w:rFonts w:ascii="Arial" w:hAnsi="Arial" w:cs="Arial"/>
          <w:sz w:val="20"/>
          <w:szCs w:val="20"/>
        </w:rPr>
      </w:pPr>
    </w:p>
    <w:p w:rsidR="00EF1FD8" w:rsidRPr="004166F7" w:rsidRDefault="008C0DF4" w:rsidP="00EF1FD8">
      <w:pPr>
        <w:ind w:firstLine="540"/>
        <w:jc w:val="both"/>
        <w:rPr>
          <w:rFonts w:ascii="Arial" w:hAnsi="Arial" w:cs="Arial"/>
          <w:sz w:val="20"/>
          <w:szCs w:val="20"/>
        </w:rPr>
      </w:pPr>
      <w:r>
        <w:rPr>
          <w:rFonts w:ascii="Arial" w:hAnsi="Arial" w:cs="Arial"/>
          <w:sz w:val="20"/>
          <w:szCs w:val="20"/>
        </w:rPr>
        <w:t>Vismaz 10</w:t>
      </w:r>
      <w:r w:rsidR="00EF1FD8" w:rsidRPr="004166F7">
        <w:rPr>
          <w:rFonts w:ascii="Arial" w:hAnsi="Arial" w:cs="Arial"/>
          <w:sz w:val="20"/>
          <w:szCs w:val="20"/>
        </w:rPr>
        <w:t xml:space="preserve"> kalendārās dienas pirms pārbaužu sākuma Uzņēmējs Pasūtītāja pārstāvim iesniedz Būvniecības </w:t>
      </w:r>
      <w:proofErr w:type="spellStart"/>
      <w:r w:rsidR="00EF1FD8" w:rsidRPr="004166F7">
        <w:rPr>
          <w:rFonts w:ascii="Arial" w:hAnsi="Arial" w:cs="Arial"/>
          <w:sz w:val="20"/>
          <w:szCs w:val="20"/>
        </w:rPr>
        <w:t>izpilddokumentāciju</w:t>
      </w:r>
      <w:proofErr w:type="spellEnd"/>
      <w:r w:rsidR="00EF1FD8" w:rsidRPr="004166F7">
        <w:rPr>
          <w:rFonts w:ascii="Arial" w:hAnsi="Arial" w:cs="Arial"/>
          <w:sz w:val="20"/>
          <w:szCs w:val="20"/>
        </w:rPr>
        <w:t xml:space="preserve"> saskaņā ar FIDIC vispārīgo noteikumu 5.6 apakšpunktu un ekspluatācijas instrukcijas saskaņā ar FIDIC vispārīgo noteikumu 5.7 apakšpunktu.</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Pārbaudes veicamas saskaņā ar Vispārējiem līguma noteikumiem, noteikumos dotajos termiņos, un, ja Speciālajos noteikumos nav definēts precīzāk, tad saskaņā ar Uzņēmēja sagatavoto un ar Inženieri saskaņoto katra pārbaudes posma programmu.</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Par visām darbībām, kas veiktas pārbaužu laikā, jāiesniedz detalizēts apraksts. Izpildītājs ir atbildīgs par visu datu savākšanu un salīdzināšanu. Pārbaužu veikšana jāfiksē aktā, kuru paraksta Uzņēmējs un Pasūtītāja pārstāvji.</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 xml:space="preserve">Visas pārbaudes veicamas, piedaloties Uzņēmējam, Pasūtītājam un Inženierim, ja nav minēts savādāk. </w:t>
      </w:r>
    </w:p>
    <w:p w:rsidR="00EF1FD8" w:rsidRPr="004166F7" w:rsidRDefault="00EF1FD8" w:rsidP="00EF1FD8">
      <w:pPr>
        <w:ind w:firstLine="540"/>
        <w:jc w:val="both"/>
        <w:rPr>
          <w:rFonts w:ascii="Arial" w:hAnsi="Arial" w:cs="Arial"/>
          <w:sz w:val="20"/>
          <w:szCs w:val="20"/>
        </w:rPr>
      </w:pPr>
      <w:r w:rsidRPr="00446AED">
        <w:rPr>
          <w:rFonts w:ascii="Arial" w:hAnsi="Arial" w:cs="Arial"/>
          <w:sz w:val="20"/>
          <w:szCs w:val="20"/>
        </w:rPr>
        <w:t>Zemāk detalizēti aprakstītas</w:t>
      </w:r>
      <w:r w:rsidRPr="008720E5">
        <w:rPr>
          <w:rFonts w:ascii="Arial" w:hAnsi="Arial" w:cs="Arial"/>
          <w:sz w:val="20"/>
          <w:szCs w:val="20"/>
        </w:rPr>
        <w:t xml:space="preserve"> kanalizācijas sūkņu stacijas pārbaudes</w:t>
      </w:r>
      <w:r w:rsidRPr="00446AED">
        <w:rPr>
          <w:rFonts w:ascii="Arial" w:hAnsi="Arial" w:cs="Arial"/>
          <w:sz w:val="20"/>
          <w:szCs w:val="20"/>
        </w:rPr>
        <w:t xml:space="preserve"> </w:t>
      </w:r>
      <w:r w:rsidRPr="00862601">
        <w:rPr>
          <w:rFonts w:ascii="Arial" w:hAnsi="Arial" w:cs="Arial"/>
          <w:sz w:val="20"/>
          <w:szCs w:val="20"/>
        </w:rPr>
        <w:t>un pieņemšanas ekspluatācijā prasības, atbilstoši veicamas pārbaudes un pieņemšana ekspluatācijā</w:t>
      </w:r>
      <w:r>
        <w:rPr>
          <w:rFonts w:ascii="Arial" w:hAnsi="Arial" w:cs="Arial"/>
          <w:sz w:val="20"/>
          <w:szCs w:val="20"/>
        </w:rPr>
        <w:t xml:space="preserve"> arī</w:t>
      </w:r>
      <w:r w:rsidRPr="00862601">
        <w:rPr>
          <w:rFonts w:ascii="Arial" w:hAnsi="Arial" w:cs="Arial"/>
          <w:sz w:val="20"/>
          <w:szCs w:val="20"/>
        </w:rPr>
        <w:t xml:space="preserve"> pārējām komponentēm.</w:t>
      </w:r>
    </w:p>
    <w:p w:rsidR="00EF1FD8" w:rsidRPr="004166F7" w:rsidRDefault="00EF1FD8" w:rsidP="00EF1FD8">
      <w:pPr>
        <w:ind w:firstLine="540"/>
        <w:jc w:val="both"/>
        <w:rPr>
          <w:rFonts w:ascii="Arial" w:hAnsi="Arial" w:cs="Arial"/>
          <w:sz w:val="20"/>
          <w:szCs w:val="20"/>
        </w:rPr>
      </w:pPr>
    </w:p>
    <w:p w:rsidR="00EF1FD8" w:rsidRPr="004166F7" w:rsidRDefault="00EF1FD8" w:rsidP="00EF1FD8">
      <w:pPr>
        <w:pStyle w:val="virsraksts"/>
        <w:rPr>
          <w:sz w:val="20"/>
          <w:szCs w:val="20"/>
        </w:rPr>
      </w:pPr>
    </w:p>
    <w:p w:rsidR="00EF1FD8" w:rsidRPr="004166F7" w:rsidRDefault="00EF1FD8" w:rsidP="00EF1FD8">
      <w:pPr>
        <w:pStyle w:val="virsraksts"/>
        <w:rPr>
          <w:sz w:val="20"/>
          <w:szCs w:val="20"/>
        </w:rPr>
      </w:pPr>
      <w:r w:rsidRPr="004166F7">
        <w:rPr>
          <w:sz w:val="20"/>
          <w:szCs w:val="20"/>
        </w:rPr>
        <w:t xml:space="preserve">1. Pārbaudes pirms darbu pieņemšanas </w:t>
      </w:r>
    </w:p>
    <w:p w:rsidR="00EF1FD8" w:rsidRPr="004166F7" w:rsidRDefault="00EF1FD8" w:rsidP="00EF1FD8">
      <w:pPr>
        <w:ind w:firstLine="540"/>
        <w:jc w:val="both"/>
        <w:rPr>
          <w:rFonts w:ascii="Arial" w:hAnsi="Arial" w:cs="Arial"/>
          <w:sz w:val="20"/>
          <w:szCs w:val="20"/>
        </w:rPr>
      </w:pP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Pārbaudes pirms darbu pieņemšanas veicamas saskaņā ar FIDIC vispārīgo noteikumu 9. punktu:</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 xml:space="preserve">9.1.a Pirms pieņemšanas pārbaude – </w:t>
      </w:r>
      <w:r>
        <w:rPr>
          <w:rFonts w:ascii="Arial" w:hAnsi="Arial" w:cs="Arial"/>
          <w:sz w:val="20"/>
          <w:szCs w:val="20"/>
        </w:rPr>
        <w:t xml:space="preserve">tās ir hidrauliskās cauruļvadu </w:t>
      </w:r>
      <w:r w:rsidRPr="004166F7">
        <w:rPr>
          <w:rFonts w:ascii="Arial" w:hAnsi="Arial" w:cs="Arial"/>
          <w:sz w:val="20"/>
          <w:szCs w:val="20"/>
        </w:rPr>
        <w:t>pārbaudes, atsevišķu mehānismu pārbaudes, elektroiekārtu pārbaudes, kā arī citas līdzīgas pārbaudes saskaņā ar iekārtu instrukcijām vai Latvijas būvnormatīvu prasībām.</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9.1.b Pieņemšanas pārbaude – tās ir visas tehnoloģiskās līnijas darbības, visu tehnoloģisko darbīb</w:t>
      </w:r>
      <w:r>
        <w:rPr>
          <w:rFonts w:ascii="Arial" w:hAnsi="Arial" w:cs="Arial"/>
          <w:sz w:val="20"/>
          <w:szCs w:val="20"/>
        </w:rPr>
        <w:t>u</w:t>
      </w:r>
      <w:r w:rsidRPr="004166F7">
        <w:rPr>
          <w:rFonts w:ascii="Arial" w:hAnsi="Arial" w:cs="Arial"/>
          <w:sz w:val="20"/>
          <w:szCs w:val="20"/>
        </w:rPr>
        <w:t xml:space="preserve"> pārbaudes, darbs dažādos režīmos, ar dažādu ražību, automātikas un vadības funkciju pārbaudes, </w:t>
      </w:r>
      <w:r w:rsidRPr="008720E5">
        <w:rPr>
          <w:rFonts w:ascii="Arial" w:hAnsi="Arial" w:cs="Arial"/>
          <w:sz w:val="20"/>
          <w:szCs w:val="20"/>
        </w:rPr>
        <w:t xml:space="preserve">palaišanas – apturēšanas, avārijas signāli </w:t>
      </w:r>
      <w:r w:rsidRPr="004166F7">
        <w:rPr>
          <w:rFonts w:ascii="Arial" w:hAnsi="Arial" w:cs="Arial"/>
          <w:sz w:val="20"/>
          <w:szCs w:val="20"/>
        </w:rPr>
        <w:t>utt.</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 xml:space="preserve">9.1.c Darbības izmēģinājuma pārbaude – tās ir tehnoloģisko un citu garantijas rādītāju kontrolpārbaudes. Šis izmēģinājums pierāda, ka </w:t>
      </w:r>
      <w:r w:rsidRPr="008720E5">
        <w:rPr>
          <w:rFonts w:ascii="Arial" w:hAnsi="Arial" w:cs="Arial"/>
          <w:sz w:val="20"/>
          <w:szCs w:val="20"/>
        </w:rPr>
        <w:t>kanalizācijas sūkņu stacija</w:t>
      </w:r>
      <w:r w:rsidRPr="004166F7">
        <w:rPr>
          <w:rFonts w:ascii="Arial" w:hAnsi="Arial" w:cs="Arial"/>
          <w:sz w:val="20"/>
          <w:szCs w:val="20"/>
        </w:rPr>
        <w:t xml:space="preserve"> darbojas tā, kā ir norādīts Līgumā.</w:t>
      </w:r>
    </w:p>
    <w:p w:rsidR="00EF1FD8" w:rsidRPr="004166F7" w:rsidRDefault="00EF1FD8" w:rsidP="00EF1FD8">
      <w:pPr>
        <w:ind w:firstLine="540"/>
        <w:jc w:val="both"/>
        <w:rPr>
          <w:rFonts w:ascii="Arial" w:hAnsi="Arial" w:cs="Arial"/>
          <w:b/>
          <w:sz w:val="22"/>
          <w:szCs w:val="22"/>
        </w:rPr>
      </w:pPr>
    </w:p>
    <w:p w:rsidR="00EF1FD8" w:rsidRPr="004166F7" w:rsidRDefault="00EF1FD8" w:rsidP="00EF1FD8">
      <w:pPr>
        <w:ind w:firstLine="540"/>
        <w:jc w:val="both"/>
        <w:rPr>
          <w:rFonts w:ascii="Arial" w:hAnsi="Arial" w:cs="Arial"/>
          <w:b/>
          <w:sz w:val="20"/>
          <w:szCs w:val="20"/>
        </w:rPr>
      </w:pPr>
      <w:r w:rsidRPr="004166F7">
        <w:rPr>
          <w:rFonts w:ascii="Arial" w:hAnsi="Arial" w:cs="Arial"/>
          <w:b/>
          <w:sz w:val="20"/>
          <w:szCs w:val="20"/>
        </w:rPr>
        <w:t xml:space="preserve">9.1.a (FIDIC) Pirms pieņemšanas pārbaude </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Mērķis: apskatīt, pārbaudīt, „tukšgaitā” izmēģināt atsevišķus mehānismus, elektroiekārtas, armatū</w:t>
      </w:r>
      <w:r>
        <w:rPr>
          <w:rFonts w:ascii="Arial" w:hAnsi="Arial" w:cs="Arial"/>
          <w:sz w:val="20"/>
          <w:szCs w:val="20"/>
        </w:rPr>
        <w:t xml:space="preserve">ru, veikt hidrauliskās cauruļu </w:t>
      </w:r>
      <w:r w:rsidRPr="004166F7">
        <w:rPr>
          <w:rFonts w:ascii="Arial" w:hAnsi="Arial" w:cs="Arial"/>
          <w:sz w:val="20"/>
          <w:szCs w:val="20"/>
        </w:rPr>
        <w:t>pārbaudes saskaņā ar atsevišķu iekārtu instrukcijām.</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Pirms pieņemšanas pārbaudēs jāietver:</w:t>
      </w:r>
    </w:p>
    <w:p w:rsidR="00EF1FD8" w:rsidRPr="004166F7" w:rsidRDefault="00EF1FD8" w:rsidP="00DC2659">
      <w:pPr>
        <w:pStyle w:val="Sarakstaaizzme"/>
        <w:keepNext/>
        <w:keepLines/>
        <w:numPr>
          <w:ilvl w:val="0"/>
          <w:numId w:val="58"/>
        </w:numPr>
        <w:ind w:left="1202" w:firstLine="58"/>
        <w:rPr>
          <w:rFonts w:ascii="Arial" w:hAnsi="Arial" w:cs="Arial"/>
          <w:sz w:val="20"/>
        </w:rPr>
      </w:pPr>
      <w:r w:rsidRPr="004166F7">
        <w:rPr>
          <w:rFonts w:ascii="Arial" w:hAnsi="Arial" w:cs="Arial"/>
          <w:sz w:val="20"/>
        </w:rPr>
        <w:t>cauruļvadu pārbaudes</w:t>
      </w:r>
    </w:p>
    <w:p w:rsidR="00EF1FD8" w:rsidRPr="004166F7" w:rsidRDefault="00EF1FD8" w:rsidP="00DC2659">
      <w:pPr>
        <w:pStyle w:val="Sarakstaaizzme"/>
        <w:keepNext/>
        <w:keepLines/>
        <w:numPr>
          <w:ilvl w:val="0"/>
          <w:numId w:val="58"/>
        </w:numPr>
        <w:ind w:left="1202" w:firstLine="58"/>
        <w:rPr>
          <w:rFonts w:ascii="Arial" w:hAnsi="Arial" w:cs="Arial"/>
          <w:sz w:val="20"/>
        </w:rPr>
      </w:pPr>
      <w:r w:rsidRPr="004166F7">
        <w:rPr>
          <w:rFonts w:ascii="Arial" w:hAnsi="Arial" w:cs="Arial"/>
          <w:sz w:val="20"/>
        </w:rPr>
        <w:t>plūsmas pārbaudes</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Mehānisko iekārtu pārbaudes:</w:t>
      </w:r>
    </w:p>
    <w:p w:rsidR="00EF1FD8" w:rsidRPr="008C0DF4" w:rsidRDefault="00EF1FD8" w:rsidP="00DC2659">
      <w:pPr>
        <w:numPr>
          <w:ilvl w:val="0"/>
          <w:numId w:val="59"/>
        </w:numPr>
        <w:tabs>
          <w:tab w:val="clear" w:pos="3447"/>
          <w:tab w:val="num" w:pos="1620"/>
        </w:tabs>
        <w:suppressAutoHyphens/>
        <w:ind w:left="1620"/>
        <w:jc w:val="both"/>
        <w:rPr>
          <w:rFonts w:ascii="Arial" w:hAnsi="Arial" w:cs="Arial"/>
          <w:sz w:val="20"/>
          <w:szCs w:val="20"/>
        </w:rPr>
      </w:pPr>
      <w:r w:rsidRPr="004166F7">
        <w:rPr>
          <w:rFonts w:ascii="Arial" w:hAnsi="Arial" w:cs="Arial"/>
          <w:sz w:val="20"/>
          <w:szCs w:val="20"/>
        </w:rPr>
        <w:t>Vizuālu iekārtu, aizsardzības, stiprinājumu u.c. apskati;</w:t>
      </w:r>
    </w:p>
    <w:p w:rsidR="00EF1FD8" w:rsidRPr="004166F7" w:rsidRDefault="00EF1FD8" w:rsidP="00DC2659">
      <w:pPr>
        <w:numPr>
          <w:ilvl w:val="0"/>
          <w:numId w:val="59"/>
        </w:numPr>
        <w:tabs>
          <w:tab w:val="clear" w:pos="3447"/>
          <w:tab w:val="num" w:pos="1620"/>
        </w:tabs>
        <w:suppressAutoHyphens/>
        <w:ind w:left="1620"/>
        <w:jc w:val="both"/>
        <w:rPr>
          <w:rFonts w:ascii="Arial" w:hAnsi="Arial" w:cs="Arial"/>
          <w:sz w:val="20"/>
          <w:szCs w:val="20"/>
        </w:rPr>
      </w:pPr>
      <w:r w:rsidRPr="004166F7">
        <w:rPr>
          <w:rFonts w:ascii="Arial" w:hAnsi="Arial" w:cs="Arial"/>
          <w:sz w:val="20"/>
          <w:szCs w:val="20"/>
        </w:rPr>
        <w:t>Materiālu kvalitātes pārbaudes;</w:t>
      </w:r>
    </w:p>
    <w:p w:rsidR="00EF1FD8" w:rsidRPr="004166F7" w:rsidRDefault="00EF1FD8" w:rsidP="00DC2659">
      <w:pPr>
        <w:numPr>
          <w:ilvl w:val="0"/>
          <w:numId w:val="59"/>
        </w:numPr>
        <w:tabs>
          <w:tab w:val="clear" w:pos="3447"/>
          <w:tab w:val="num" w:pos="1620"/>
        </w:tabs>
        <w:suppressAutoHyphens/>
        <w:ind w:left="1620"/>
        <w:jc w:val="both"/>
        <w:rPr>
          <w:rFonts w:ascii="Arial" w:hAnsi="Arial" w:cs="Arial"/>
          <w:sz w:val="20"/>
          <w:szCs w:val="20"/>
        </w:rPr>
      </w:pPr>
      <w:r w:rsidRPr="004166F7">
        <w:rPr>
          <w:rFonts w:ascii="Arial" w:hAnsi="Arial" w:cs="Arial"/>
          <w:sz w:val="20"/>
          <w:szCs w:val="20"/>
        </w:rPr>
        <w:t>Citas nepieciešamās pārbaudes.</w:t>
      </w:r>
    </w:p>
    <w:p w:rsidR="00EF1FD8" w:rsidRPr="004166F7" w:rsidRDefault="00EF1FD8" w:rsidP="00EF1FD8">
      <w:pPr>
        <w:keepNext/>
        <w:keepLines/>
        <w:ind w:firstLine="540"/>
        <w:jc w:val="both"/>
        <w:rPr>
          <w:rFonts w:ascii="Arial" w:hAnsi="Arial" w:cs="Arial"/>
          <w:sz w:val="20"/>
          <w:szCs w:val="20"/>
        </w:rPr>
      </w:pPr>
      <w:r w:rsidRPr="004166F7">
        <w:rPr>
          <w:rFonts w:ascii="Arial" w:hAnsi="Arial" w:cs="Arial"/>
          <w:sz w:val="20"/>
          <w:szCs w:val="20"/>
        </w:rPr>
        <w:lastRenderedPageBreak/>
        <w:t>.</w:t>
      </w:r>
    </w:p>
    <w:p w:rsidR="00EF1FD8" w:rsidRPr="004166F7" w:rsidRDefault="00EF1FD8" w:rsidP="00EF1FD8">
      <w:pPr>
        <w:keepNext/>
        <w:keepLines/>
        <w:ind w:firstLine="540"/>
        <w:jc w:val="both"/>
        <w:rPr>
          <w:rFonts w:ascii="Arial" w:hAnsi="Arial" w:cs="Arial"/>
          <w:sz w:val="20"/>
          <w:szCs w:val="20"/>
        </w:rPr>
      </w:pPr>
      <w:r w:rsidRPr="004166F7">
        <w:rPr>
          <w:rFonts w:ascii="Arial" w:hAnsi="Arial" w:cs="Arial"/>
          <w:sz w:val="20"/>
          <w:szCs w:val="20"/>
        </w:rPr>
        <w:t>Pieņemšanas pārbaudi (ekspluatācijas pārbaudes protokolu) atzīst par derīgu, ja t</w:t>
      </w:r>
      <w:r>
        <w:rPr>
          <w:rFonts w:ascii="Arial" w:hAnsi="Arial" w:cs="Arial"/>
          <w:sz w:val="20"/>
          <w:szCs w:val="20"/>
        </w:rPr>
        <w:t xml:space="preserve">ās </w:t>
      </w:r>
      <w:r w:rsidRPr="004166F7">
        <w:rPr>
          <w:rFonts w:ascii="Arial" w:hAnsi="Arial" w:cs="Arial"/>
          <w:sz w:val="20"/>
          <w:szCs w:val="20"/>
        </w:rPr>
        <w:t xml:space="preserve">rezultāti pilnībā atbilst tehniskajām specifikācijām, Pasūtītāja prasībām, projekta un iekārtu ražotāju tehniskajām instrukcijām. Ja pārbaužu rezultāti nav apmierinoši, tālāk jārīkojas saskaņā ar Vispārīgajiem līguma noteikumiem, ja Speciālajos noteikumos nav noteikts citādi. </w:t>
      </w:r>
    </w:p>
    <w:p w:rsidR="00EF1FD8" w:rsidRPr="004166F7" w:rsidRDefault="00EF1FD8" w:rsidP="00EF1FD8">
      <w:pPr>
        <w:keepNext/>
        <w:keepLines/>
        <w:ind w:firstLine="540"/>
        <w:jc w:val="both"/>
        <w:rPr>
          <w:rFonts w:ascii="Arial" w:hAnsi="Arial" w:cs="Arial"/>
          <w:sz w:val="20"/>
          <w:szCs w:val="20"/>
        </w:rPr>
      </w:pPr>
      <w:r w:rsidRPr="004166F7">
        <w:rPr>
          <w:rFonts w:ascii="Arial" w:hAnsi="Arial" w:cs="Arial"/>
          <w:sz w:val="20"/>
          <w:szCs w:val="20"/>
        </w:rPr>
        <w:t xml:space="preserve">Ja Uzņēmējs saņēmis apmierinošus pirms pieņemšanas pārbaužu rezultātus (darbus FIDIC noteiktajos termiņos), tad viņš informē Inženieri par nākamo soli - pieņemšanas pārbaudēm. </w:t>
      </w:r>
    </w:p>
    <w:p w:rsidR="00EF1FD8" w:rsidRPr="004166F7" w:rsidRDefault="00EF1FD8" w:rsidP="00EF1FD8">
      <w:pPr>
        <w:keepNext/>
        <w:keepLines/>
        <w:tabs>
          <w:tab w:val="num" w:pos="1440"/>
        </w:tabs>
        <w:jc w:val="both"/>
        <w:rPr>
          <w:rFonts w:ascii="Arial" w:hAnsi="Arial" w:cs="Arial"/>
          <w:sz w:val="20"/>
          <w:szCs w:val="20"/>
        </w:rPr>
      </w:pPr>
      <w:bookmarkStart w:id="92" w:name="_Toc453057836"/>
      <w:bookmarkStart w:id="93" w:name="_Toc453646924"/>
    </w:p>
    <w:bookmarkEnd w:id="92"/>
    <w:bookmarkEnd w:id="93"/>
    <w:p w:rsidR="00EF1FD8" w:rsidRPr="004166F7" w:rsidRDefault="00EF1FD8" w:rsidP="00EF1FD8">
      <w:pPr>
        <w:pStyle w:val="Pamatteksts"/>
        <w:keepNext/>
        <w:keepLines/>
        <w:jc w:val="both"/>
        <w:rPr>
          <w:rFonts w:ascii="Arial" w:hAnsi="Arial" w:cs="Arial"/>
          <w:b/>
          <w:sz w:val="20"/>
        </w:rPr>
      </w:pPr>
    </w:p>
    <w:p w:rsidR="00EF1FD8" w:rsidRPr="004166F7" w:rsidRDefault="00EF1FD8" w:rsidP="00EF1FD8">
      <w:pPr>
        <w:pStyle w:val="virsraksts"/>
        <w:rPr>
          <w:sz w:val="20"/>
          <w:szCs w:val="20"/>
        </w:rPr>
      </w:pPr>
    </w:p>
    <w:p w:rsidR="00EF1FD8" w:rsidRPr="004166F7" w:rsidRDefault="00EF1FD8" w:rsidP="00EF1FD8">
      <w:pPr>
        <w:pStyle w:val="virsraksts"/>
        <w:rPr>
          <w:sz w:val="20"/>
          <w:szCs w:val="20"/>
        </w:rPr>
      </w:pPr>
      <w:r w:rsidRPr="004166F7">
        <w:rPr>
          <w:sz w:val="20"/>
          <w:szCs w:val="20"/>
        </w:rPr>
        <w:t>2. Pārbaudes pēc darbu pieņemšanas</w:t>
      </w:r>
    </w:p>
    <w:p w:rsidR="00EF1FD8" w:rsidRPr="004166F7" w:rsidRDefault="00EF1FD8" w:rsidP="00EF1FD8">
      <w:pPr>
        <w:ind w:firstLine="540"/>
        <w:jc w:val="both"/>
        <w:rPr>
          <w:rFonts w:ascii="Arial" w:hAnsi="Arial" w:cs="Arial"/>
          <w:sz w:val="20"/>
          <w:szCs w:val="20"/>
        </w:rPr>
      </w:pPr>
    </w:p>
    <w:p w:rsidR="00EF1FD8" w:rsidRPr="004166F7" w:rsidRDefault="00EF1FD8" w:rsidP="00EF1FD8">
      <w:pPr>
        <w:ind w:firstLine="418"/>
        <w:jc w:val="both"/>
        <w:rPr>
          <w:rFonts w:ascii="Arial" w:hAnsi="Arial" w:cs="Arial"/>
          <w:sz w:val="20"/>
          <w:szCs w:val="20"/>
        </w:rPr>
      </w:pPr>
      <w:r w:rsidRPr="004166F7">
        <w:rPr>
          <w:rFonts w:ascii="Arial" w:hAnsi="Arial" w:cs="Arial"/>
          <w:sz w:val="20"/>
        </w:rPr>
        <w:t>Pārbaudes pēc darbu pieņemšanas veicamas saskaņā ar FIDIC (</w:t>
      </w:r>
      <w:r w:rsidRPr="004166F7">
        <w:rPr>
          <w:rFonts w:ascii="Arial" w:hAnsi="Arial" w:cs="Arial"/>
          <w:sz w:val="20"/>
          <w:szCs w:val="20"/>
        </w:rPr>
        <w:t>Iekārtu piegādes – projektēšanas-būvniecības darbu nosacījumiem (dzeltenā grāmata))</w:t>
      </w:r>
      <w:r w:rsidRPr="004166F7">
        <w:rPr>
          <w:rFonts w:ascii="Arial" w:hAnsi="Arial" w:cs="Arial"/>
          <w:sz w:val="20"/>
        </w:rPr>
        <w:t xml:space="preserve"> vispārīgo noteikumu 12.punktu: šīs pārbaudes veicamas pēc objekta pieņemšanas (pēc pieņemšanas-nodošanas akta izdošanas).</w:t>
      </w:r>
    </w:p>
    <w:p w:rsidR="00EF1FD8" w:rsidRPr="004166F7" w:rsidRDefault="00EF1FD8" w:rsidP="00EF1FD8">
      <w:pPr>
        <w:ind w:firstLine="418"/>
        <w:jc w:val="both"/>
        <w:rPr>
          <w:rFonts w:ascii="Arial" w:hAnsi="Arial" w:cs="Arial"/>
          <w:sz w:val="20"/>
          <w:szCs w:val="20"/>
        </w:rPr>
      </w:pPr>
      <w:r w:rsidRPr="004166F7">
        <w:rPr>
          <w:rFonts w:ascii="Arial" w:hAnsi="Arial" w:cs="Arial"/>
          <w:sz w:val="20"/>
          <w:szCs w:val="20"/>
        </w:rPr>
        <w:t>Mērķis: Veikt pārbaudes darbiem, kas pieņemšanas laikā nav izturējuši pārbaudi (nebūtiski) un atlikti ar aktu līdz trūkumu novēršanai, jo kopumā būtiski neietekmē sistēmas darbību.</w:t>
      </w:r>
    </w:p>
    <w:p w:rsidR="00EF1FD8" w:rsidRPr="004166F7" w:rsidRDefault="00EF1FD8" w:rsidP="00EF1FD8">
      <w:pPr>
        <w:ind w:firstLine="418"/>
        <w:jc w:val="both"/>
        <w:rPr>
          <w:rFonts w:ascii="Arial" w:hAnsi="Arial" w:cs="Arial"/>
          <w:sz w:val="20"/>
          <w:szCs w:val="20"/>
        </w:rPr>
      </w:pPr>
      <w:r w:rsidRPr="004166F7">
        <w:rPr>
          <w:rFonts w:ascii="Arial" w:hAnsi="Arial" w:cs="Arial"/>
          <w:sz w:val="20"/>
          <w:szCs w:val="20"/>
        </w:rPr>
        <w:t xml:space="preserve">Šīs pārbaudes saskaņā ar FIDIC Vispārējo noteikumu 12. punkta prasībām, ja Speciālajos noteikumos nav noteikts citādi, veicamas </w:t>
      </w:r>
      <w:r>
        <w:rPr>
          <w:rFonts w:ascii="Arial" w:hAnsi="Arial" w:cs="Arial"/>
          <w:sz w:val="20"/>
          <w:szCs w:val="20"/>
        </w:rPr>
        <w:t xml:space="preserve">tad, </w:t>
      </w:r>
      <w:r w:rsidRPr="00234CC1">
        <w:rPr>
          <w:rFonts w:ascii="Arial" w:hAnsi="Arial" w:cs="Arial"/>
          <w:sz w:val="20"/>
          <w:szCs w:val="20"/>
        </w:rPr>
        <w:t>kad objektu pārņēmis un ekspluatē Pasūtītājs.</w:t>
      </w:r>
    </w:p>
    <w:p w:rsidR="00EF1FD8" w:rsidRPr="004166F7" w:rsidRDefault="00EF1FD8" w:rsidP="00EF1FD8">
      <w:pPr>
        <w:ind w:firstLine="418"/>
        <w:jc w:val="both"/>
        <w:rPr>
          <w:rFonts w:ascii="Arial" w:hAnsi="Arial" w:cs="Arial"/>
          <w:sz w:val="20"/>
          <w:szCs w:val="20"/>
        </w:rPr>
      </w:pPr>
      <w:r w:rsidRPr="004166F7">
        <w:rPr>
          <w:rFonts w:ascii="Arial" w:hAnsi="Arial" w:cs="Arial"/>
          <w:sz w:val="20"/>
          <w:szCs w:val="20"/>
        </w:rPr>
        <w:t>Ja garantijas laikā tiek konstatēts nozīmīgs defekts vai labojot nomainīti vai izmainīti sistēmas elementi, vai kādu iemeslu dēļ zudusi ražība vai konstatētas citas novirzes, kas, pēc Pasūtītāja domām, var ietekmēt sasniedzamos rezultātus, tad Pasūtītājs pieprasa Pārbaudes pēc darbu pieņemšanas. Garantijas laiks stājas spēkā pēc pozitīvas pārbaudes pēc darbu pieņemšanas. Pārbaužu apjoms un objekts nosakāms pēc faktiskajiem apstākļiem un nepieciešamības. Pārbaudes pēc darbu pieņemšanas veic Pasūtītājs</w:t>
      </w:r>
      <w:r w:rsidRPr="008720E5">
        <w:rPr>
          <w:rFonts w:ascii="Arial" w:hAnsi="Arial" w:cs="Arial"/>
          <w:sz w:val="20"/>
          <w:szCs w:val="20"/>
        </w:rPr>
        <w:t>, uzņemoties ūdens piegādes pārtraukumu risku un izmaksas, ja Speciālajos noteikumos nav</w:t>
      </w:r>
      <w:r w:rsidRPr="004166F7">
        <w:rPr>
          <w:rFonts w:ascii="Arial" w:hAnsi="Arial" w:cs="Arial"/>
          <w:sz w:val="20"/>
          <w:szCs w:val="20"/>
        </w:rPr>
        <w:t xml:space="preserve"> noteikts citādi. Pasūtītājs informē Uzņēmēju FIDIC Vispārējo noteikumu 12.punkta noteiktajā kārtībā par nepieciešamību veikt Pārbaudes pēc Darbu pieņemšanas un iesniedz pārbaužu programmu.</w:t>
      </w:r>
    </w:p>
    <w:p w:rsidR="00EF1FD8" w:rsidRPr="004166F7" w:rsidRDefault="00EF1FD8" w:rsidP="00EF1FD8">
      <w:pPr>
        <w:ind w:firstLine="418"/>
        <w:jc w:val="both"/>
        <w:rPr>
          <w:rFonts w:ascii="Arial" w:hAnsi="Arial" w:cs="Arial"/>
          <w:sz w:val="20"/>
          <w:szCs w:val="20"/>
        </w:rPr>
      </w:pPr>
      <w:r w:rsidRPr="004166F7">
        <w:rPr>
          <w:rFonts w:ascii="Arial" w:hAnsi="Arial" w:cs="Arial"/>
          <w:sz w:val="20"/>
          <w:szCs w:val="20"/>
        </w:rPr>
        <w:t>Atkārtotās pārbaudes jāveic saskaņā ar FIDIC Vispārējo Noteikumu 12.3 punkta prasībām, rīcību pēc pārbaužu Darbu pieņemšanas neizturēšanas nosaka FIDIC Vispārējo Noteikumu 12.4 punkts.</w:t>
      </w:r>
    </w:p>
    <w:p w:rsidR="00EF1FD8" w:rsidRPr="004166F7" w:rsidRDefault="00EF1FD8" w:rsidP="00EF1FD8">
      <w:pPr>
        <w:ind w:firstLine="540"/>
        <w:jc w:val="both"/>
        <w:rPr>
          <w:rFonts w:ascii="Arial" w:hAnsi="Arial" w:cs="Arial"/>
          <w:sz w:val="20"/>
          <w:szCs w:val="20"/>
        </w:rPr>
      </w:pPr>
    </w:p>
    <w:p w:rsidR="00EF1FD8" w:rsidRPr="004166F7" w:rsidRDefault="00EF1FD8" w:rsidP="00EF1FD8">
      <w:pPr>
        <w:pStyle w:val="virsraksts"/>
        <w:rPr>
          <w:sz w:val="20"/>
          <w:szCs w:val="20"/>
        </w:rPr>
      </w:pPr>
    </w:p>
    <w:p w:rsidR="00EF1FD8" w:rsidRPr="004166F7" w:rsidRDefault="00EF1FD8" w:rsidP="00EF1FD8">
      <w:pPr>
        <w:pStyle w:val="virsraksts"/>
        <w:rPr>
          <w:sz w:val="20"/>
          <w:szCs w:val="20"/>
        </w:rPr>
      </w:pPr>
      <w:r w:rsidRPr="004166F7">
        <w:rPr>
          <w:sz w:val="20"/>
          <w:szCs w:val="20"/>
        </w:rPr>
        <w:t>5. Inženierbūvju (būvju) pieņemšana - nodošana. Pieņemšanas-nodošanas aktu izdošana.</w:t>
      </w:r>
    </w:p>
    <w:p w:rsidR="00EF1FD8" w:rsidRPr="004166F7" w:rsidRDefault="00EF1FD8" w:rsidP="00EF1FD8">
      <w:pPr>
        <w:keepNext/>
        <w:keepLines/>
        <w:jc w:val="both"/>
        <w:rPr>
          <w:rFonts w:ascii="Arial" w:hAnsi="Arial" w:cs="Arial"/>
          <w:sz w:val="20"/>
          <w:szCs w:val="20"/>
        </w:rPr>
      </w:pP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 xml:space="preserve">Būvju pieņemšana - nodošana veicama: 1) atbilstoši Latvijas Republikas normatīvajiem aktiem un 2) atbilstoši FIDIC vispārējiem noteikumiem. Mērķis ir izvērtēt vai būve atbilst projektam, būvju prasībām, tam vai </w:t>
      </w:r>
      <w:r w:rsidRPr="008720E5">
        <w:rPr>
          <w:rFonts w:ascii="Arial" w:hAnsi="Arial" w:cs="Arial"/>
          <w:sz w:val="20"/>
          <w:szCs w:val="20"/>
        </w:rPr>
        <w:t xml:space="preserve">būve </w:t>
      </w:r>
      <w:r w:rsidRPr="004166F7">
        <w:rPr>
          <w:rFonts w:ascii="Arial" w:hAnsi="Arial" w:cs="Arial"/>
          <w:sz w:val="20"/>
          <w:szCs w:val="20"/>
        </w:rPr>
        <w:t>lietojama saskaņā ar</w:t>
      </w:r>
      <w:r w:rsidRPr="008720E5">
        <w:rPr>
          <w:rFonts w:ascii="Arial" w:hAnsi="Arial" w:cs="Arial"/>
          <w:sz w:val="20"/>
          <w:szCs w:val="20"/>
        </w:rPr>
        <w:t xml:space="preserve"> tai paredzēto mērķi un vai tajā var ražot cilvēku veselībai drošu produktu.</w:t>
      </w:r>
    </w:p>
    <w:p w:rsidR="00EF1FD8" w:rsidRPr="004166F7" w:rsidRDefault="00EF1FD8" w:rsidP="00EF1FD8">
      <w:pPr>
        <w:ind w:firstLine="540"/>
        <w:jc w:val="both"/>
        <w:rPr>
          <w:rFonts w:ascii="Arial" w:hAnsi="Arial" w:cs="Arial"/>
          <w:sz w:val="20"/>
          <w:szCs w:val="20"/>
        </w:rPr>
      </w:pPr>
      <w:r w:rsidRPr="004166F7">
        <w:rPr>
          <w:rFonts w:ascii="Arial" w:hAnsi="Arial" w:cs="Arial"/>
          <w:sz w:val="20"/>
          <w:szCs w:val="20"/>
        </w:rPr>
        <w:t>Darbu pieņemšanu-nodošanu organizē Pasūtītājs saskaņā ar 2004.gada 13. aprīļa MK noteikumiem Nr.299 ”Noteikumi par  bū</w:t>
      </w:r>
      <w:r>
        <w:rPr>
          <w:rFonts w:ascii="Arial" w:hAnsi="Arial" w:cs="Arial"/>
          <w:sz w:val="20"/>
          <w:szCs w:val="20"/>
        </w:rPr>
        <w:t>vju pieņemšanu ekspluatācijā”</w:t>
      </w:r>
      <w:r w:rsidRPr="004166F7">
        <w:rPr>
          <w:rFonts w:ascii="Arial" w:hAnsi="Arial" w:cs="Arial"/>
          <w:sz w:val="20"/>
          <w:szCs w:val="20"/>
        </w:rPr>
        <w:t xml:space="preserve"> (ar grozījumiem)</w:t>
      </w:r>
      <w:r>
        <w:rPr>
          <w:rFonts w:ascii="Arial" w:hAnsi="Arial" w:cs="Arial"/>
          <w:sz w:val="20"/>
          <w:szCs w:val="20"/>
        </w:rPr>
        <w:t>.</w:t>
      </w:r>
      <w:r w:rsidRPr="004166F7">
        <w:rPr>
          <w:rFonts w:ascii="Arial" w:hAnsi="Arial" w:cs="Arial"/>
          <w:sz w:val="20"/>
          <w:szCs w:val="20"/>
        </w:rPr>
        <w:t xml:space="preserve"> Uzņēmējam jāiesniedz viss nepieciešamais </w:t>
      </w:r>
      <w:r>
        <w:rPr>
          <w:rFonts w:ascii="Arial" w:hAnsi="Arial" w:cs="Arial"/>
          <w:sz w:val="20"/>
          <w:szCs w:val="20"/>
        </w:rPr>
        <w:t>(</w:t>
      </w:r>
      <w:r w:rsidRPr="004166F7">
        <w:rPr>
          <w:rFonts w:ascii="Arial" w:hAnsi="Arial" w:cs="Arial"/>
          <w:sz w:val="20"/>
          <w:szCs w:val="20"/>
        </w:rPr>
        <w:t>dokumentācija utt.</w:t>
      </w:r>
      <w:r>
        <w:rPr>
          <w:rFonts w:ascii="Arial" w:hAnsi="Arial" w:cs="Arial"/>
          <w:sz w:val="20"/>
          <w:szCs w:val="20"/>
        </w:rPr>
        <w:t>)</w:t>
      </w:r>
      <w:r w:rsidRPr="004166F7">
        <w:rPr>
          <w:rFonts w:ascii="Arial" w:hAnsi="Arial" w:cs="Arial"/>
          <w:sz w:val="20"/>
          <w:szCs w:val="20"/>
        </w:rPr>
        <w:t xml:space="preserve"> </w:t>
      </w:r>
      <w:r>
        <w:rPr>
          <w:rFonts w:ascii="Arial" w:hAnsi="Arial" w:cs="Arial"/>
          <w:sz w:val="20"/>
          <w:szCs w:val="20"/>
        </w:rPr>
        <w:t>k</w:t>
      </w:r>
      <w:r w:rsidRPr="004166F7">
        <w:rPr>
          <w:rFonts w:ascii="Arial" w:hAnsi="Arial" w:cs="Arial"/>
          <w:sz w:val="20"/>
          <w:szCs w:val="20"/>
        </w:rPr>
        <w:t xml:space="preserve">omisijas darbam. </w:t>
      </w:r>
    </w:p>
    <w:p w:rsidR="00EF1FD8" w:rsidRPr="004166F7" w:rsidRDefault="00EF1FD8" w:rsidP="00EF1FD8">
      <w:pPr>
        <w:jc w:val="both"/>
        <w:rPr>
          <w:rFonts w:ascii="Arial" w:hAnsi="Arial" w:cs="Arial"/>
          <w:sz w:val="20"/>
          <w:szCs w:val="20"/>
        </w:rPr>
      </w:pPr>
      <w:r w:rsidRPr="004166F7">
        <w:rPr>
          <w:rFonts w:ascii="Arial" w:hAnsi="Arial" w:cs="Arial"/>
          <w:sz w:val="20"/>
          <w:szCs w:val="20"/>
        </w:rPr>
        <w:t xml:space="preserve">1.  Pieņemšanas - Nodošanas </w:t>
      </w:r>
      <w:smartTag w:uri="schemas-tilde-lv/tildestengine" w:element="veidnes">
        <w:smartTagPr>
          <w:attr w:name="text" w:val="akts"/>
          <w:attr w:name="baseform" w:val="akts"/>
          <w:attr w:name="id" w:val="-1"/>
        </w:smartTagPr>
        <w:r w:rsidRPr="004166F7">
          <w:rPr>
            <w:rFonts w:ascii="Arial" w:hAnsi="Arial" w:cs="Arial"/>
            <w:sz w:val="20"/>
            <w:szCs w:val="20"/>
          </w:rPr>
          <w:t>akts</w:t>
        </w:r>
      </w:smartTag>
      <w:r w:rsidRPr="004166F7">
        <w:rPr>
          <w:rFonts w:ascii="Arial" w:hAnsi="Arial" w:cs="Arial"/>
          <w:sz w:val="20"/>
          <w:szCs w:val="20"/>
        </w:rPr>
        <w:t xml:space="preserve"> saskaņā ar Latvijas Republikas likumdošanu  tiek izdots, ja  izpildīti šādi noteikumi:</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Kanalizācijas sūkņu stacija atzīta par gatavu nodošanai ekspluatācijā saskaņā ar 2004.gada 13. aprīļa MK noteikumiem Nr.299 ”Noteikumi par  būvju pieņemšanu ekspluatācijā” (ar grozījumiem);</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Pasūtītājam iesniegta kanalizācijas sūkņu stacijas ekspluatācijas instrukciju gala versija;</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 xml:space="preserve">Pasūtītājam  iesniegta </w:t>
      </w:r>
      <w:proofErr w:type="spellStart"/>
      <w:r w:rsidRPr="004166F7">
        <w:rPr>
          <w:rFonts w:ascii="Arial" w:hAnsi="Arial" w:cs="Arial"/>
          <w:sz w:val="20"/>
          <w:szCs w:val="20"/>
        </w:rPr>
        <w:t>Izpilddokumentācija</w:t>
      </w:r>
      <w:proofErr w:type="spellEnd"/>
      <w:r w:rsidRPr="004166F7">
        <w:rPr>
          <w:rFonts w:ascii="Arial" w:hAnsi="Arial" w:cs="Arial"/>
          <w:sz w:val="20"/>
          <w:szCs w:val="20"/>
        </w:rPr>
        <w:t>;</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Veikta Pasūtītāja personāla apmācība saskaņā ar šajā pielikumā doto apmācību plānu;</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Pasūtītājam nodots rezerves detaļu komplekts;</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Iesniegti tehnoloģiskie materiāli triju mēnešu ekspluatācijai.</w:t>
      </w:r>
    </w:p>
    <w:p w:rsidR="00EF1FD8" w:rsidRPr="004166F7" w:rsidRDefault="00EF1FD8" w:rsidP="00EF1FD8">
      <w:pPr>
        <w:keepNext/>
        <w:keepLines/>
        <w:ind w:firstLine="540"/>
        <w:jc w:val="both"/>
        <w:rPr>
          <w:rFonts w:ascii="Arial" w:hAnsi="Arial" w:cs="Arial"/>
          <w:sz w:val="20"/>
          <w:szCs w:val="20"/>
        </w:rPr>
      </w:pPr>
      <w:r w:rsidRPr="004166F7">
        <w:rPr>
          <w:rFonts w:ascii="Arial" w:hAnsi="Arial" w:cs="Arial"/>
          <w:sz w:val="20"/>
          <w:szCs w:val="20"/>
        </w:rPr>
        <w:lastRenderedPageBreak/>
        <w:t>Pieņemšanas-nodošanas aktu paraksta Inženieris, Pasūtītājs un Uzņēmējs.</w:t>
      </w:r>
    </w:p>
    <w:p w:rsidR="00EF1FD8" w:rsidRPr="004166F7" w:rsidRDefault="00EF1FD8" w:rsidP="00EF1FD8">
      <w:pPr>
        <w:jc w:val="both"/>
        <w:rPr>
          <w:rFonts w:ascii="Arial" w:hAnsi="Arial" w:cs="Arial"/>
          <w:sz w:val="20"/>
        </w:rPr>
      </w:pPr>
    </w:p>
    <w:p w:rsidR="00EF1FD8" w:rsidRPr="004166F7" w:rsidRDefault="00EF1FD8" w:rsidP="00EF1FD8">
      <w:pPr>
        <w:jc w:val="both"/>
        <w:rPr>
          <w:rFonts w:ascii="Arial" w:hAnsi="Arial" w:cs="Arial"/>
          <w:sz w:val="20"/>
        </w:rPr>
      </w:pPr>
      <w:r w:rsidRPr="004166F7">
        <w:rPr>
          <w:rFonts w:ascii="Arial" w:hAnsi="Arial" w:cs="Arial"/>
          <w:sz w:val="20"/>
        </w:rPr>
        <w:t xml:space="preserve">2.  Pieņemšanas-nodošanas aktu saskaņā ar FIDIC </w:t>
      </w:r>
      <w:r w:rsidRPr="004166F7">
        <w:rPr>
          <w:rFonts w:ascii="Arial" w:hAnsi="Arial" w:cs="Arial"/>
          <w:sz w:val="20"/>
          <w:szCs w:val="20"/>
        </w:rPr>
        <w:t>Vispārējo noteikumu 10.punktu izdod tad, ja</w:t>
      </w:r>
      <w:r w:rsidRPr="004166F7">
        <w:rPr>
          <w:rFonts w:ascii="Arial" w:hAnsi="Arial" w:cs="Arial"/>
          <w:sz w:val="20"/>
        </w:rPr>
        <w:t xml:space="preserve"> izpildītas šādas prasības:</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 xml:space="preserve">Saskaņā ar LBN būve pieņemta ekspluatācijā; </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Novērsti visi defekti un bojājumi, par kuriem Pasūtītājs informēja Uzņēmēju Defektu paziņošanas periodā;</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Saņemti pozitīvi pārbaužu rezultāti vai veiktas visas pēc neizturētajām pārbaudēm sekojošās procedūras, saskaņā ar Līguma Vispārējo  noteikumu 12.punktu;</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Pasūtītājam iesniegta ekspluatācijas un apkopes instrukciju gala versija;</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 xml:space="preserve">Pasūtītājam iesniegta </w:t>
      </w:r>
      <w:proofErr w:type="spellStart"/>
      <w:r w:rsidRPr="004166F7">
        <w:rPr>
          <w:rFonts w:ascii="Arial" w:hAnsi="Arial" w:cs="Arial"/>
          <w:sz w:val="20"/>
          <w:szCs w:val="20"/>
        </w:rPr>
        <w:t>Izpilddokumentācija</w:t>
      </w:r>
      <w:proofErr w:type="spellEnd"/>
      <w:r w:rsidRPr="004166F7">
        <w:rPr>
          <w:rFonts w:ascii="Arial" w:hAnsi="Arial" w:cs="Arial"/>
          <w:sz w:val="20"/>
          <w:szCs w:val="20"/>
        </w:rPr>
        <w:t>;</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Pabeigts Pasūtītāja personāla apmācību kurss;</w:t>
      </w:r>
    </w:p>
    <w:p w:rsidR="00EF1FD8" w:rsidRPr="004166F7" w:rsidRDefault="00EF1FD8" w:rsidP="00DC2659">
      <w:pPr>
        <w:numPr>
          <w:ilvl w:val="0"/>
          <w:numId w:val="60"/>
        </w:numPr>
        <w:tabs>
          <w:tab w:val="clear" w:pos="3447"/>
          <w:tab w:val="num" w:pos="1260"/>
        </w:tabs>
        <w:suppressAutoHyphens/>
        <w:ind w:left="1260"/>
        <w:rPr>
          <w:rFonts w:ascii="Arial" w:hAnsi="Arial" w:cs="Arial"/>
          <w:sz w:val="20"/>
          <w:szCs w:val="20"/>
        </w:rPr>
      </w:pPr>
      <w:r w:rsidRPr="004166F7">
        <w:rPr>
          <w:rFonts w:ascii="Arial" w:hAnsi="Arial" w:cs="Arial"/>
          <w:sz w:val="20"/>
          <w:szCs w:val="20"/>
        </w:rPr>
        <w:t>Rezerves daļu un izmantojamo materiālu noliktava papildināta (ja kāda no daļām tika izmantota) un nodota Pasūtītājam.</w:t>
      </w:r>
    </w:p>
    <w:p w:rsidR="00EF1FD8" w:rsidRPr="004166F7" w:rsidRDefault="00EF1FD8" w:rsidP="00EF1FD8">
      <w:pPr>
        <w:keepNext/>
        <w:keepLines/>
        <w:jc w:val="both"/>
        <w:rPr>
          <w:rFonts w:ascii="Arial" w:hAnsi="Arial" w:cs="Arial"/>
          <w:b/>
          <w:sz w:val="20"/>
          <w:szCs w:val="20"/>
        </w:rPr>
      </w:pPr>
      <w:bookmarkStart w:id="94" w:name="_Toc453057839"/>
      <w:bookmarkStart w:id="95" w:name="_Toc453646927"/>
      <w:bookmarkStart w:id="96" w:name="_Toc98215104"/>
    </w:p>
    <w:bookmarkEnd w:id="94"/>
    <w:bookmarkEnd w:id="95"/>
    <w:bookmarkEnd w:id="96"/>
    <w:p w:rsidR="00EF1FD8" w:rsidRPr="004166F7" w:rsidRDefault="00EF1FD8" w:rsidP="00EF1FD8">
      <w:pPr>
        <w:ind w:firstLine="540"/>
        <w:jc w:val="both"/>
        <w:rPr>
          <w:rFonts w:ascii="Arial" w:hAnsi="Arial" w:cs="Arial"/>
          <w:sz w:val="20"/>
        </w:rPr>
      </w:pPr>
      <w:r w:rsidRPr="004166F7">
        <w:rPr>
          <w:rFonts w:ascii="Arial" w:hAnsi="Arial" w:cs="Arial"/>
          <w:sz w:val="20"/>
        </w:rPr>
        <w:t xml:space="preserve">Pēc Pieņemšanas-nodošanas akta izdošanas sākas Defektu paziņošanas periods, no šī datuma kanalizācijas sūkņu staciju atbilstoši Uzņēmēja iesniegtajām instrukcijām ekspluatē Pasūtītājs. Šajā laikā tiek veiktas pārbaudes, Uzņēmējs novērš radušos defektus, konsultē un apmāca Pasūtītāja personālu u.c. </w:t>
      </w:r>
    </w:p>
    <w:p w:rsidR="005F1730" w:rsidRDefault="00AD641D" w:rsidP="00EF1FD8">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97" w:name="_Toc280014874"/>
      <w:r w:rsidRPr="00966A4A">
        <w:t xml:space="preserve">B </w:t>
      </w:r>
      <w:r w:rsidR="007327E4" w:rsidRPr="00966A4A">
        <w:t>pielikums:</w:t>
      </w:r>
      <w:r w:rsidR="00966A4A" w:rsidRPr="00966A4A">
        <w:t xml:space="preserve"> </w:t>
      </w:r>
      <w:r w:rsidR="00970F82" w:rsidRPr="00966A4A">
        <w:t>S</w:t>
      </w:r>
      <w:r w:rsidR="007327E4" w:rsidRPr="00966A4A">
        <w:t>kiču projekts</w:t>
      </w:r>
      <w:bookmarkEnd w:id="97"/>
    </w:p>
    <w:p w:rsidR="00231BD3" w:rsidRDefault="00231BD3" w:rsidP="00231BD3">
      <w:pPr>
        <w:pStyle w:val="Apakpunkts"/>
        <w:numPr>
          <w:ilvl w:val="0"/>
          <w:numId w:val="0"/>
        </w:numPr>
        <w:ind w:left="851"/>
      </w:pPr>
    </w:p>
    <w:p w:rsidR="00231BD3" w:rsidRPr="00231BD3" w:rsidRDefault="00231BD3" w:rsidP="00231BD3">
      <w:pPr>
        <w:pStyle w:val="Apakpunkts"/>
        <w:numPr>
          <w:ilvl w:val="0"/>
          <w:numId w:val="0"/>
        </w:numPr>
        <w:ind w:left="851"/>
      </w:pPr>
    </w:p>
    <w:p w:rsidR="005F1730" w:rsidRDefault="00AD641D" w:rsidP="0009738E">
      <w:pPr>
        <w:pStyle w:val="Punkts"/>
        <w:numPr>
          <w:ilvl w:val="0"/>
          <w:numId w:val="0"/>
        </w:numPr>
        <w:jc w:val="right"/>
      </w:pPr>
      <w:r>
        <w:rPr>
          <w:highlight w:val="green"/>
        </w:rP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6397A" w:rsidRDefault="0036397A" w:rsidP="0036397A">
      <w:pPr>
        <w:pStyle w:val="Punkts"/>
        <w:numPr>
          <w:ilvl w:val="0"/>
          <w:numId w:val="0"/>
        </w:numPr>
        <w:jc w:val="center"/>
      </w:pPr>
      <w:bookmarkStart w:id="98" w:name="_Toc219796577"/>
      <w:bookmarkStart w:id="99" w:name="_Toc280014875"/>
      <w:r>
        <w:t>C pielikums: Iepirkuma līguma projekts</w:t>
      </w:r>
      <w:bookmarkEnd w:id="98"/>
      <w:bookmarkEnd w:id="99"/>
    </w:p>
    <w:p w:rsidR="0036397A" w:rsidRDefault="0036397A" w:rsidP="0036397A">
      <w:pPr>
        <w:pStyle w:val="Punkts"/>
        <w:numPr>
          <w:ilvl w:val="0"/>
          <w:numId w:val="0"/>
        </w:numPr>
        <w:jc w:val="center"/>
      </w:pPr>
    </w:p>
    <w:p w:rsidR="0036397A" w:rsidRDefault="0036397A" w:rsidP="0036397A">
      <w:pPr>
        <w:pStyle w:val="PielikumiRakstz"/>
        <w:jc w:val="center"/>
        <w:rPr>
          <w:sz w:val="20"/>
          <w:szCs w:val="20"/>
        </w:rPr>
      </w:pPr>
      <w:r w:rsidRPr="006C1EB1">
        <w:rPr>
          <w:sz w:val="20"/>
          <w:szCs w:val="20"/>
        </w:rPr>
        <w:t xml:space="preserve">Starptautiskās </w:t>
      </w:r>
      <w:proofErr w:type="spellStart"/>
      <w:r w:rsidRPr="006C1EB1">
        <w:rPr>
          <w:sz w:val="20"/>
          <w:szCs w:val="20"/>
        </w:rPr>
        <w:t>Inženierkonsultantu</w:t>
      </w:r>
      <w:proofErr w:type="spellEnd"/>
      <w:r w:rsidRPr="006C1EB1">
        <w:rPr>
          <w:sz w:val="20"/>
          <w:szCs w:val="20"/>
        </w:rPr>
        <w:t xml:space="preserve"> Federācijas</w:t>
      </w:r>
      <w:r>
        <w:rPr>
          <w:sz w:val="20"/>
          <w:szCs w:val="20"/>
        </w:rPr>
        <w:t xml:space="preserve"> </w:t>
      </w:r>
      <w:r w:rsidRPr="00591742">
        <w:rPr>
          <w:sz w:val="20"/>
          <w:szCs w:val="20"/>
        </w:rPr>
        <w:t xml:space="preserve">„Iekārtu piegādes un projektēšanas – būvniecības darbu </w:t>
      </w:r>
      <w:smartTag w:uri="schemas-tilde-lv/tildestengine" w:element="veidnes">
        <w:smartTagPr>
          <w:attr w:name="text" w:val="līguma"/>
          <w:attr w:name="id" w:val="-1"/>
          <w:attr w:name="baseform" w:val="līgum|s"/>
        </w:smartTagPr>
        <w:r w:rsidRPr="00591742">
          <w:rPr>
            <w:sz w:val="20"/>
            <w:szCs w:val="20"/>
          </w:rPr>
          <w:t>līguma</w:t>
        </w:r>
      </w:smartTag>
      <w:r w:rsidRPr="00591742">
        <w:rPr>
          <w:sz w:val="20"/>
          <w:szCs w:val="20"/>
        </w:rPr>
        <w:t xml:space="preserve"> noteikumi elektriskajiem un mehāniskajiem darbiem, būvniecības un </w:t>
      </w:r>
      <w:proofErr w:type="spellStart"/>
      <w:r w:rsidRPr="00591742">
        <w:rPr>
          <w:sz w:val="20"/>
          <w:szCs w:val="20"/>
        </w:rPr>
        <w:t>inženierdarbiem</w:t>
      </w:r>
      <w:proofErr w:type="spellEnd"/>
      <w:r w:rsidRPr="00591742">
        <w:rPr>
          <w:sz w:val="20"/>
          <w:szCs w:val="20"/>
        </w:rPr>
        <w:t>, kuru projektēšanu veic uzņēmējs” (</w:t>
      </w:r>
      <w:r w:rsidRPr="000840F9">
        <w:rPr>
          <w:sz w:val="20"/>
          <w:szCs w:val="20"/>
          <w:shd w:val="clear" w:color="auto" w:fill="FFFFFF" w:themeFill="background1"/>
        </w:rPr>
        <w:t>LF-2</w:t>
      </w:r>
      <w:r w:rsidRPr="00591742">
        <w:rPr>
          <w:sz w:val="20"/>
          <w:szCs w:val="20"/>
        </w:rPr>
        <w:t xml:space="preserve">) </w:t>
      </w:r>
    </w:p>
    <w:p w:rsidR="00231BD3" w:rsidRDefault="00231BD3" w:rsidP="0036397A">
      <w:pPr>
        <w:pStyle w:val="PielikumiRakstz"/>
        <w:jc w:val="center"/>
        <w:rPr>
          <w:sz w:val="20"/>
          <w:szCs w:val="20"/>
        </w:rPr>
      </w:pPr>
    </w:p>
    <w:p w:rsidR="00966A4A" w:rsidRPr="007B390C" w:rsidRDefault="00966A4A" w:rsidP="00966A4A">
      <w:pPr>
        <w:pStyle w:val="PielikumiRakstz"/>
        <w:jc w:val="center"/>
        <w:rPr>
          <w:sz w:val="20"/>
          <w:szCs w:val="20"/>
        </w:rPr>
      </w:pPr>
      <w:r w:rsidRPr="006C1EB1">
        <w:rPr>
          <w:sz w:val="20"/>
          <w:szCs w:val="20"/>
        </w:rPr>
        <w:br w:type="page"/>
      </w:r>
      <w:bookmarkStart w:id="100" w:name="_Toc166297193"/>
      <w:r w:rsidRPr="007B390C">
        <w:rPr>
          <w:sz w:val="20"/>
          <w:szCs w:val="20"/>
        </w:rPr>
        <w:lastRenderedPageBreak/>
        <w:t>LĪGUMA VIENOŠANĀS</w:t>
      </w:r>
      <w:bookmarkEnd w:id="100"/>
      <w:r w:rsidR="00231BD3">
        <w:rPr>
          <w:sz w:val="20"/>
          <w:szCs w:val="20"/>
        </w:rPr>
        <w:t xml:space="preserve"> (</w:t>
      </w:r>
      <w:r w:rsidR="000840F9">
        <w:rPr>
          <w:sz w:val="20"/>
          <w:szCs w:val="20"/>
        </w:rPr>
        <w:t>LF-2</w:t>
      </w:r>
      <w:r w:rsidR="00231BD3">
        <w:rPr>
          <w:sz w:val="20"/>
          <w:szCs w:val="20"/>
        </w:rPr>
        <w:t>)</w:t>
      </w:r>
    </w:p>
    <w:p w:rsidR="00966A4A" w:rsidRPr="007B390C" w:rsidRDefault="00966A4A" w:rsidP="00966A4A">
      <w:pPr>
        <w:pStyle w:val="Section"/>
        <w:spacing w:line="240" w:lineRule="auto"/>
        <w:rPr>
          <w:rFonts w:cs="Arial"/>
          <w:sz w:val="20"/>
          <w:lang w:val="lv-LV"/>
        </w:rPr>
      </w:pPr>
    </w:p>
    <w:p w:rsidR="00966A4A" w:rsidRPr="007B390C" w:rsidRDefault="00966A4A" w:rsidP="00966A4A">
      <w:pPr>
        <w:pStyle w:val="Galvene"/>
        <w:widowControl w:val="0"/>
        <w:tabs>
          <w:tab w:val="left" w:pos="1596"/>
          <w:tab w:val="right" w:pos="7689"/>
        </w:tabs>
        <w:ind w:right="360"/>
        <w:rPr>
          <w:rFonts w:ascii="Arial" w:hAnsi="Arial" w:cs="Arial"/>
          <w:b/>
          <w:sz w:val="20"/>
          <w:szCs w:val="20"/>
        </w:rPr>
      </w:pPr>
      <w:smartTag w:uri="schemas-tilde-lv/tildestengine" w:element="veidnes">
        <w:smartTagPr>
          <w:attr w:name="id" w:val="-1"/>
          <w:attr w:name="baseform" w:val="līgum|s"/>
          <w:attr w:name="text" w:val="līgums"/>
        </w:smartTagPr>
        <w:r w:rsidRPr="005F043B">
          <w:rPr>
            <w:rFonts w:ascii="Arial" w:hAnsi="Arial" w:cs="Arial"/>
            <w:b/>
            <w:bCs/>
            <w:sz w:val="20"/>
            <w:szCs w:val="20"/>
          </w:rPr>
          <w:t>Līgums</w:t>
        </w:r>
      </w:smartTag>
      <w:r w:rsidRPr="005F043B">
        <w:rPr>
          <w:rFonts w:ascii="Arial" w:hAnsi="Arial" w:cs="Arial"/>
          <w:b/>
          <w:bCs/>
          <w:sz w:val="20"/>
          <w:szCs w:val="20"/>
        </w:rPr>
        <w:t xml:space="preserve">: </w:t>
      </w:r>
      <w:r w:rsidRPr="005F043B">
        <w:rPr>
          <w:rFonts w:ascii="Arial" w:hAnsi="Arial" w:cs="Arial"/>
          <w:b/>
          <w:sz w:val="20"/>
          <w:szCs w:val="20"/>
        </w:rPr>
        <w:t>„</w:t>
      </w:r>
      <w:r w:rsidR="005F043B" w:rsidRPr="005F043B">
        <w:rPr>
          <w:rFonts w:ascii="Arial" w:hAnsi="Arial" w:cs="Arial"/>
          <w:b/>
          <w:sz w:val="20"/>
          <w:szCs w:val="20"/>
        </w:rPr>
        <w:t>Projektēšana un būvdarbi „Ūdenssaimniecības pakalpojumu attīstība Ķegumā” papildus komponente „Sadzīves kanalizācijas tīkla rekonstrukcija Liepu alejā</w:t>
      </w:r>
      <w:r w:rsidR="00CE1E31">
        <w:rPr>
          <w:rFonts w:ascii="Arial" w:hAnsi="Arial" w:cs="Arial"/>
          <w:b/>
          <w:sz w:val="20"/>
          <w:szCs w:val="20"/>
        </w:rPr>
        <w:t xml:space="preserve">” (Nr. </w:t>
      </w:r>
      <w:r w:rsidR="005F043B" w:rsidRPr="005F043B">
        <w:rPr>
          <w:rFonts w:ascii="Arial" w:hAnsi="Arial" w:cs="Arial"/>
          <w:b/>
          <w:sz w:val="20"/>
          <w:szCs w:val="20"/>
        </w:rPr>
        <w:t>ĶS ŪS-Ķ 01/2014</w:t>
      </w:r>
      <w:r w:rsidRPr="005F043B">
        <w:rPr>
          <w:rFonts w:ascii="Arial" w:hAnsi="Arial" w:cs="Arial"/>
          <w:b/>
          <w:sz w:val="20"/>
          <w:szCs w:val="20"/>
        </w:rPr>
        <w:t>)</w:t>
      </w:r>
    </w:p>
    <w:p w:rsidR="00966A4A" w:rsidRPr="007B390C" w:rsidRDefault="00966A4A" w:rsidP="00966A4A">
      <w:pPr>
        <w:widowControl w:val="0"/>
        <w:tabs>
          <w:tab w:val="left" w:pos="1653"/>
        </w:tabs>
        <w:rPr>
          <w:rFonts w:ascii="Arial" w:hAnsi="Arial" w:cs="Arial"/>
          <w:iCs/>
          <w:sz w:val="20"/>
          <w:szCs w:val="20"/>
        </w:rPr>
      </w:pPr>
    </w:p>
    <w:p w:rsidR="00966A4A" w:rsidRPr="007B390C" w:rsidRDefault="00966A4A" w:rsidP="00966A4A">
      <w:pPr>
        <w:widowControl w:val="0"/>
        <w:rPr>
          <w:rFonts w:ascii="Arial" w:hAnsi="Arial" w:cs="Arial"/>
          <w:b/>
          <w:bCs/>
          <w:sz w:val="20"/>
          <w:szCs w:val="20"/>
        </w:rPr>
      </w:pPr>
    </w:p>
    <w:p w:rsidR="00F948D4" w:rsidRPr="00F948D4" w:rsidRDefault="00F948D4" w:rsidP="00F948D4">
      <w:pPr>
        <w:autoSpaceDE w:val="0"/>
        <w:autoSpaceDN w:val="0"/>
        <w:adjustRightInd w:val="0"/>
        <w:rPr>
          <w:rFonts w:ascii="ArialMT" w:hAnsi="ArialMT" w:cs="ArialMT"/>
          <w:sz w:val="20"/>
          <w:szCs w:val="20"/>
          <w:highlight w:val="lightGray"/>
        </w:rPr>
      </w:pPr>
      <w:r w:rsidRPr="00F948D4">
        <w:rPr>
          <w:rFonts w:ascii="ArialMT" w:hAnsi="ArialMT" w:cs="ArialMT"/>
          <w:sz w:val="20"/>
          <w:szCs w:val="20"/>
          <w:highlight w:val="lightGray"/>
        </w:rPr>
        <w:t>&lt;Pasūtītāja nosaukums&gt;</w:t>
      </w:r>
      <w:r>
        <w:rPr>
          <w:rFonts w:ascii="ArialMT" w:hAnsi="ArialMT" w:cs="ArialMT"/>
          <w:sz w:val="20"/>
          <w:szCs w:val="20"/>
        </w:rPr>
        <w:t xml:space="preserve">, </w:t>
      </w:r>
      <w:proofErr w:type="spellStart"/>
      <w:r>
        <w:rPr>
          <w:rFonts w:ascii="ArialMT" w:hAnsi="ArialMT" w:cs="ArialMT"/>
          <w:sz w:val="20"/>
          <w:szCs w:val="20"/>
        </w:rPr>
        <w:t>reģ.Nr</w:t>
      </w:r>
      <w:proofErr w:type="spellEnd"/>
      <w:r w:rsidRPr="00F948D4">
        <w:rPr>
          <w:rFonts w:ascii="ArialMT" w:hAnsi="ArialMT" w:cs="ArialMT"/>
          <w:sz w:val="20"/>
          <w:szCs w:val="20"/>
          <w:highlight w:val="lightGray"/>
        </w:rPr>
        <w:t>.&lt;reģistrācijas numurs&gt;</w:t>
      </w:r>
      <w:r>
        <w:rPr>
          <w:rFonts w:ascii="ArialMT" w:hAnsi="ArialMT" w:cs="ArialMT"/>
          <w:sz w:val="20"/>
          <w:szCs w:val="20"/>
        </w:rPr>
        <w:t xml:space="preserve">, </w:t>
      </w:r>
      <w:r w:rsidRPr="00F948D4">
        <w:rPr>
          <w:rFonts w:ascii="ArialMT" w:hAnsi="ArialMT" w:cs="ArialMT"/>
          <w:sz w:val="20"/>
          <w:szCs w:val="20"/>
          <w:highlight w:val="lightGray"/>
        </w:rPr>
        <w:t>&lt;adrese&gt;,</w:t>
      </w:r>
      <w:r>
        <w:rPr>
          <w:rFonts w:ascii="ArialMT" w:hAnsi="ArialMT" w:cs="ArialMT"/>
          <w:sz w:val="20"/>
          <w:szCs w:val="20"/>
        </w:rPr>
        <w:t xml:space="preserve"> </w:t>
      </w:r>
      <w:r w:rsidRPr="00F948D4">
        <w:rPr>
          <w:rFonts w:ascii="ArialMT" w:hAnsi="ArialMT" w:cs="ArialMT"/>
          <w:sz w:val="20"/>
          <w:szCs w:val="20"/>
          <w:highlight w:val="lightGray"/>
        </w:rPr>
        <w:t>&lt;paraksta tiesīgās</w:t>
      </w:r>
    </w:p>
    <w:p w:rsidR="00F948D4" w:rsidRPr="00F948D4" w:rsidRDefault="00F948D4" w:rsidP="00F948D4">
      <w:pPr>
        <w:autoSpaceDE w:val="0"/>
        <w:autoSpaceDN w:val="0"/>
        <w:adjustRightInd w:val="0"/>
        <w:rPr>
          <w:rFonts w:ascii="ArialMT" w:hAnsi="ArialMT" w:cs="ArialMT"/>
          <w:sz w:val="20"/>
          <w:szCs w:val="20"/>
          <w:highlight w:val="lightGray"/>
        </w:rPr>
      </w:pPr>
      <w:r w:rsidRPr="00F948D4">
        <w:rPr>
          <w:rFonts w:ascii="ArialMT" w:hAnsi="ArialMT" w:cs="ArialMT"/>
          <w:sz w:val="20"/>
          <w:szCs w:val="20"/>
          <w:highlight w:val="lightGray"/>
        </w:rPr>
        <w:t>personas amats, vārds un uzvārds&gt;</w:t>
      </w:r>
      <w:r>
        <w:rPr>
          <w:rFonts w:ascii="ArialMT" w:hAnsi="ArialMT" w:cs="ArialMT"/>
          <w:sz w:val="20"/>
          <w:szCs w:val="20"/>
        </w:rPr>
        <w:t xml:space="preserve"> personā[, kas rīkojas pamatojoties uz </w:t>
      </w:r>
      <w:r w:rsidRPr="00F948D4">
        <w:rPr>
          <w:rFonts w:ascii="ArialMT" w:hAnsi="ArialMT" w:cs="ArialMT"/>
          <w:sz w:val="20"/>
          <w:szCs w:val="20"/>
          <w:highlight w:val="lightGray"/>
        </w:rPr>
        <w:t>&lt;atsauce uz</w:t>
      </w:r>
    </w:p>
    <w:p w:rsidR="00F948D4" w:rsidRDefault="00F948D4" w:rsidP="00F948D4">
      <w:pPr>
        <w:autoSpaceDE w:val="0"/>
        <w:autoSpaceDN w:val="0"/>
        <w:adjustRightInd w:val="0"/>
        <w:rPr>
          <w:rFonts w:ascii="ArialMT" w:hAnsi="ArialMT" w:cs="ArialMT"/>
          <w:sz w:val="20"/>
          <w:szCs w:val="20"/>
        </w:rPr>
      </w:pPr>
      <w:r w:rsidRPr="00F948D4">
        <w:rPr>
          <w:rFonts w:ascii="ArialMT" w:hAnsi="ArialMT" w:cs="ArialMT"/>
          <w:sz w:val="20"/>
          <w:szCs w:val="20"/>
          <w:highlight w:val="lightGray"/>
        </w:rPr>
        <w:t>dokumentu, kas apliecina paraksta tiesīgās personas tiesības parakstīt Līgumu&gt;</w:t>
      </w:r>
      <w:r>
        <w:rPr>
          <w:rFonts w:ascii="ArialMT" w:hAnsi="ArialMT" w:cs="ArialMT"/>
          <w:sz w:val="20"/>
          <w:szCs w:val="20"/>
        </w:rPr>
        <w:t>] (turpmāk -</w:t>
      </w:r>
    </w:p>
    <w:p w:rsidR="00966A4A" w:rsidRDefault="00F948D4" w:rsidP="00F948D4">
      <w:pPr>
        <w:ind w:right="11"/>
        <w:jc w:val="both"/>
        <w:rPr>
          <w:rFonts w:ascii="ArialMT" w:hAnsi="ArialMT" w:cs="ArialMT"/>
          <w:sz w:val="20"/>
          <w:szCs w:val="20"/>
        </w:rPr>
      </w:pPr>
      <w:r>
        <w:rPr>
          <w:rFonts w:ascii="ArialMT" w:hAnsi="ArialMT" w:cs="ArialMT"/>
          <w:sz w:val="20"/>
          <w:szCs w:val="20"/>
        </w:rPr>
        <w:t>Pasūtītājs), no vienas puses,</w:t>
      </w:r>
    </w:p>
    <w:p w:rsidR="00F948D4" w:rsidRPr="007B390C" w:rsidRDefault="00F948D4" w:rsidP="00F948D4">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r w:rsidRPr="007B390C">
        <w:rPr>
          <w:rFonts w:ascii="Arial" w:hAnsi="Arial" w:cs="Arial"/>
          <w:sz w:val="20"/>
          <w:szCs w:val="20"/>
        </w:rPr>
        <w:t>un</w:t>
      </w:r>
    </w:p>
    <w:p w:rsidR="00966A4A" w:rsidRDefault="00966A4A" w:rsidP="00966A4A">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r w:rsidRPr="006C3254">
        <w:rPr>
          <w:rFonts w:ascii="Arial" w:hAnsi="Arial" w:cs="Arial"/>
          <w:sz w:val="20"/>
          <w:szCs w:val="20"/>
          <w:highlight w:val="lightGray"/>
        </w:rPr>
        <w:t>&lt;Uzņēmēja nosaukums&gt;</w:t>
      </w:r>
      <w:r w:rsidRPr="00F00F1F">
        <w:rPr>
          <w:rStyle w:val="Vresatsauce"/>
          <w:rFonts w:ascii="Arial" w:hAnsi="Arial" w:cs="Arial"/>
          <w:sz w:val="20"/>
          <w:szCs w:val="20"/>
        </w:rPr>
        <w:footnoteReference w:id="5"/>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6C3254">
        <w:rPr>
          <w:rFonts w:ascii="Arial" w:hAnsi="Arial" w:cs="Arial"/>
          <w:sz w:val="20"/>
          <w:szCs w:val="20"/>
          <w:highlight w:val="lightGray"/>
        </w:rPr>
        <w:t>&lt;reģistrācijas numurs&gt;</w:t>
      </w:r>
      <w:r>
        <w:rPr>
          <w:rFonts w:ascii="Arial" w:hAnsi="Arial" w:cs="Arial"/>
          <w:sz w:val="20"/>
          <w:szCs w:val="20"/>
        </w:rPr>
        <w:t xml:space="preserve">, </w:t>
      </w:r>
      <w:r w:rsidRPr="006C3254">
        <w:rPr>
          <w:rFonts w:ascii="Arial" w:hAnsi="Arial" w:cs="Arial"/>
          <w:sz w:val="20"/>
          <w:szCs w:val="20"/>
          <w:highlight w:val="lightGray"/>
        </w:rPr>
        <w:t>&lt;adrese&gt;</w:t>
      </w:r>
      <w:r>
        <w:rPr>
          <w:rFonts w:ascii="Arial" w:hAnsi="Arial" w:cs="Arial"/>
          <w:sz w:val="20"/>
          <w:szCs w:val="20"/>
        </w:rPr>
        <w:t xml:space="preserve">, </w:t>
      </w:r>
      <w:r w:rsidRPr="006C3254">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1865CD">
        <w:rPr>
          <w:rFonts w:ascii="Arial" w:hAnsi="Arial" w:cs="Arial"/>
          <w:sz w:val="20"/>
          <w:szCs w:val="20"/>
        </w:rPr>
        <w:t xml:space="preserve">[, kas rīkojas pamatojoties uz </w:t>
      </w:r>
      <w:r w:rsidRPr="006C3254">
        <w:rPr>
          <w:rFonts w:ascii="Arial" w:hAnsi="Arial" w:cs="Arial"/>
          <w:sz w:val="20"/>
          <w:szCs w:val="20"/>
          <w:highlight w:val="lightGray"/>
        </w:rPr>
        <w:t>&lt;atsauce uz dokumentu, kas apliecina paraksta tiesīgās personas tiesības parakstīt Līgumu&gt;</w:t>
      </w:r>
      <w:r w:rsidRPr="001865CD">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rsidR="00966A4A" w:rsidRPr="007B390C" w:rsidRDefault="00966A4A" w:rsidP="00966A4A">
      <w:pPr>
        <w:ind w:right="11"/>
        <w:jc w:val="both"/>
        <w:rPr>
          <w:rFonts w:ascii="Arial" w:hAnsi="Arial" w:cs="Arial"/>
          <w:sz w:val="20"/>
          <w:szCs w:val="20"/>
        </w:rPr>
      </w:pPr>
    </w:p>
    <w:p w:rsidR="00966A4A" w:rsidRPr="007B390C" w:rsidRDefault="00966A4A" w:rsidP="00966A4A">
      <w:pPr>
        <w:ind w:right="11"/>
        <w:jc w:val="both"/>
        <w:rPr>
          <w:rFonts w:ascii="Arial" w:hAnsi="Arial" w:cs="Arial"/>
          <w:sz w:val="20"/>
          <w:szCs w:val="20"/>
        </w:rPr>
      </w:pPr>
    </w:p>
    <w:p w:rsidR="00966A4A" w:rsidRPr="005F043B" w:rsidRDefault="00966A4A" w:rsidP="005F043B">
      <w:pPr>
        <w:jc w:val="both"/>
        <w:rPr>
          <w:rFonts w:ascii="Arial" w:hAnsi="Arial" w:cs="Arial"/>
          <w:b/>
          <w:bCs/>
          <w:iCs/>
          <w:sz w:val="20"/>
        </w:rPr>
      </w:pPr>
      <w:r w:rsidRPr="007B390C">
        <w:rPr>
          <w:rFonts w:ascii="Arial" w:hAnsi="Arial" w:cs="Arial"/>
          <w:sz w:val="20"/>
          <w:szCs w:val="20"/>
        </w:rPr>
        <w:t xml:space="preserve">pamatojoties uz </w:t>
      </w:r>
      <w:r w:rsidR="00CE1E31">
        <w:rPr>
          <w:rFonts w:ascii="Arial" w:hAnsi="Arial" w:cs="Arial"/>
          <w:sz w:val="20"/>
          <w:szCs w:val="20"/>
        </w:rPr>
        <w:t xml:space="preserve">SIA „Ķeguma Stars” </w:t>
      </w:r>
      <w:r w:rsidRPr="007B390C">
        <w:rPr>
          <w:rFonts w:ascii="Arial" w:hAnsi="Arial" w:cs="Arial"/>
          <w:sz w:val="20"/>
          <w:szCs w:val="20"/>
        </w:rPr>
        <w:t>rīkotā</w:t>
      </w:r>
      <w:r>
        <w:rPr>
          <w:rFonts w:ascii="Arial" w:hAnsi="Arial" w:cs="Arial"/>
          <w:sz w:val="20"/>
          <w:szCs w:val="20"/>
        </w:rPr>
        <w:t>s iepirkuma procedūras</w:t>
      </w:r>
      <w:r w:rsidR="005F043B">
        <w:rPr>
          <w:rFonts w:ascii="Arial" w:hAnsi="Arial" w:cs="Arial"/>
          <w:b/>
          <w:sz w:val="20"/>
          <w:szCs w:val="20"/>
        </w:rPr>
        <w:t xml:space="preserve"> </w:t>
      </w:r>
      <w:r w:rsidR="005F043B" w:rsidRPr="005F043B">
        <w:rPr>
          <w:rFonts w:ascii="Arial" w:hAnsi="Arial" w:cs="Arial"/>
          <w:bCs/>
          <w:iCs/>
          <w:sz w:val="20"/>
        </w:rPr>
        <w:t>„Projekta „Ūdenssaimniecības pakalpojumu attīstība Ķegumā” sadzīves kanalizācijas rekonstrukcija Liepu alejā, Ķegumā”</w:t>
      </w:r>
      <w:r w:rsidR="005F043B">
        <w:rPr>
          <w:rFonts w:ascii="Arial" w:hAnsi="Arial" w:cs="Arial"/>
          <w:b/>
          <w:bCs/>
          <w:iCs/>
          <w:sz w:val="20"/>
        </w:rPr>
        <w:t xml:space="preserve"> </w:t>
      </w:r>
      <w:r w:rsidRPr="007B390C">
        <w:rPr>
          <w:rFonts w:ascii="Arial" w:hAnsi="Arial" w:cs="Arial"/>
          <w:sz w:val="20"/>
          <w:szCs w:val="20"/>
        </w:rPr>
        <w:t xml:space="preserve">rezultātiem un Uzņēmēja Piedāvājumu par </w:t>
      </w:r>
      <w:r w:rsidR="00CE1E31">
        <w:rPr>
          <w:rFonts w:ascii="Arial" w:hAnsi="Arial" w:cs="Arial"/>
          <w:sz w:val="20"/>
          <w:szCs w:val="20"/>
        </w:rPr>
        <w:t>sa</w:t>
      </w:r>
      <w:r w:rsidR="005F043B">
        <w:rPr>
          <w:rFonts w:ascii="Arial" w:hAnsi="Arial" w:cs="Arial"/>
          <w:sz w:val="20"/>
          <w:szCs w:val="20"/>
        </w:rPr>
        <w:t>dzīves kanalizācijas tīkla rekonstrukcija Lie</w:t>
      </w:r>
      <w:r>
        <w:rPr>
          <w:rFonts w:ascii="Arial" w:hAnsi="Arial" w:cs="Arial"/>
          <w:sz w:val="20"/>
          <w:szCs w:val="20"/>
        </w:rPr>
        <w:t>p</w:t>
      </w:r>
      <w:r w:rsidR="005F043B">
        <w:rPr>
          <w:rFonts w:ascii="Arial" w:hAnsi="Arial" w:cs="Arial"/>
          <w:sz w:val="20"/>
          <w:szCs w:val="20"/>
        </w:rPr>
        <w:t>u alejā p</w:t>
      </w:r>
      <w:r>
        <w:rPr>
          <w:rFonts w:ascii="Arial" w:hAnsi="Arial" w:cs="Arial"/>
          <w:sz w:val="20"/>
          <w:szCs w:val="20"/>
        </w:rPr>
        <w:t xml:space="preserve">rojektēšanu </w:t>
      </w:r>
      <w:r w:rsidRPr="000308E9">
        <w:rPr>
          <w:rFonts w:ascii="Arial" w:hAnsi="Arial" w:cs="Arial"/>
          <w:sz w:val="20"/>
          <w:szCs w:val="20"/>
        </w:rPr>
        <w:t>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w:t>
      </w:r>
      <w:smartTag w:uri="schemas-tilde-lv/tildestengine" w:element="veidnes">
        <w:smartTagPr>
          <w:attr w:name="baseform" w:val="līgum|s"/>
          <w:attr w:name="id" w:val="-1"/>
          <w:attr w:name="text" w:val="līguma"/>
        </w:smartTagPr>
        <w:r w:rsidRPr="007B390C">
          <w:rPr>
            <w:rFonts w:ascii="Arial" w:hAnsi="Arial" w:cs="Arial"/>
            <w:sz w:val="20"/>
            <w:szCs w:val="20"/>
          </w:rPr>
          <w:t>Līguma</w:t>
        </w:r>
      </w:smartTag>
      <w:r w:rsidRPr="007B390C">
        <w:rPr>
          <w:rFonts w:ascii="Arial" w:hAnsi="Arial" w:cs="Arial"/>
          <w:sz w:val="20"/>
          <w:szCs w:val="20"/>
        </w:rPr>
        <w:t xml:space="preserve"> noteikumiem (turpmāk </w:t>
      </w:r>
      <w:r>
        <w:rPr>
          <w:rFonts w:ascii="Arial" w:hAnsi="Arial" w:cs="Arial"/>
          <w:sz w:val="20"/>
          <w:szCs w:val="20"/>
        </w:rPr>
        <w:t>-</w:t>
      </w:r>
      <w:r w:rsidRPr="007B390C">
        <w:rPr>
          <w:rFonts w:ascii="Arial" w:hAnsi="Arial" w:cs="Arial"/>
          <w:sz w:val="20"/>
          <w:szCs w:val="20"/>
        </w:rPr>
        <w:t xml:space="preserve"> Darbi),</w:t>
      </w:r>
    </w:p>
    <w:p w:rsidR="00966A4A" w:rsidRPr="007B390C" w:rsidRDefault="00966A4A" w:rsidP="00966A4A">
      <w:pPr>
        <w:ind w:right="11"/>
        <w:jc w:val="both"/>
        <w:rPr>
          <w:rFonts w:ascii="Arial" w:hAnsi="Arial" w:cs="Arial"/>
          <w:sz w:val="20"/>
          <w:szCs w:val="20"/>
        </w:rPr>
      </w:pPr>
      <w:r w:rsidRPr="007B390C">
        <w:rPr>
          <w:rFonts w:ascii="Arial" w:hAnsi="Arial" w:cs="Arial"/>
          <w:sz w:val="20"/>
          <w:szCs w:val="20"/>
        </w:rPr>
        <w:t xml:space="preserve">vienojas: </w:t>
      </w:r>
    </w:p>
    <w:p w:rsidR="00966A4A" w:rsidRPr="007B390C" w:rsidRDefault="00966A4A" w:rsidP="00966A4A">
      <w:pPr>
        <w:pStyle w:val="StyleAArial10ptLeft0cm"/>
        <w:spacing w:after="0" w:line="240" w:lineRule="auto"/>
        <w:rPr>
          <w:rFonts w:cs="Arial"/>
          <w:highlight w:val="yellow"/>
          <w:lang w:val="lv-LV"/>
        </w:rPr>
      </w:pPr>
    </w:p>
    <w:p w:rsidR="00966A4A" w:rsidRDefault="00966A4A" w:rsidP="000A5AD0">
      <w:pPr>
        <w:pStyle w:val="Bulletnewnumbers"/>
        <w:numPr>
          <w:ilvl w:val="0"/>
          <w:numId w:val="31"/>
        </w:numPr>
        <w:spacing w:after="0" w:line="240" w:lineRule="auto"/>
        <w:rPr>
          <w:lang w:val="lv-LV"/>
        </w:rPr>
      </w:pP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vienošanās vārdiem un izteicieniem ir tāda pati nozīme, kāda tiem ir noteikta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noteikumos.</w:t>
      </w:r>
    </w:p>
    <w:p w:rsidR="00966A4A" w:rsidRDefault="00966A4A" w:rsidP="00966A4A">
      <w:pPr>
        <w:pStyle w:val="Bulletnewnumbers"/>
        <w:spacing w:after="0" w:line="240" w:lineRule="auto"/>
        <w:rPr>
          <w:lang w:val="lv-LV"/>
        </w:rPr>
      </w:pPr>
    </w:p>
    <w:p w:rsidR="00966A4A" w:rsidRPr="007B390C" w:rsidRDefault="00966A4A" w:rsidP="000A5AD0">
      <w:pPr>
        <w:pStyle w:val="Bulletnewnumbers"/>
        <w:numPr>
          <w:ilvl w:val="0"/>
          <w:numId w:val="31"/>
        </w:numPr>
        <w:spacing w:after="0" w:line="240" w:lineRule="auto"/>
        <w:rPr>
          <w:lang w:val="lv-LV"/>
        </w:rPr>
      </w:pPr>
      <w:r w:rsidRPr="007B390C">
        <w:rPr>
          <w:lang w:val="lv-LV"/>
        </w:rPr>
        <w:t xml:space="preserve">Šādi dokumenti </w:t>
      </w:r>
      <w:r w:rsidRPr="00CB604E">
        <w:rPr>
          <w:lang w:val="lv-LV"/>
        </w:rPr>
        <w:t>to</w:t>
      </w:r>
      <w:r>
        <w:rPr>
          <w:lang w:val="lv-LV"/>
        </w:rPr>
        <w:t xml:space="preserve"> </w:t>
      </w:r>
      <w:r w:rsidRPr="007B390C">
        <w:rPr>
          <w:lang w:val="lv-LV"/>
        </w:rPr>
        <w:t xml:space="preserve">prioritātes secībā veido un ir daļa no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w:t>
      </w:r>
    </w:p>
    <w:p w:rsidR="00966A4A" w:rsidRPr="007B390C" w:rsidRDefault="00966A4A" w:rsidP="000A5AD0">
      <w:pPr>
        <w:pStyle w:val="Bulletnewletters"/>
        <w:numPr>
          <w:ilvl w:val="0"/>
          <w:numId w:val="35"/>
        </w:numPr>
        <w:tabs>
          <w:tab w:val="clear" w:pos="1211"/>
          <w:tab w:val="num" w:pos="720"/>
        </w:tabs>
        <w:spacing w:after="0" w:line="240" w:lineRule="auto"/>
        <w:ind w:hanging="851"/>
        <w:rPr>
          <w:rFonts w:cs="Arial"/>
          <w:lang w:val="lv-LV"/>
        </w:rPr>
      </w:pPr>
      <w:r w:rsidRPr="007B390C">
        <w:rPr>
          <w:rFonts w:cs="Arial"/>
          <w:lang w:val="lv-LV"/>
        </w:rPr>
        <w:t xml:space="preserve">šī </w:t>
      </w:r>
      <w:smartTag w:uri="schemas-tilde-lv/tildestengine" w:element="veidnes">
        <w:smartTagPr>
          <w:attr w:name="text" w:val="līguma"/>
          <w:attr w:name="id" w:val="-1"/>
          <w:attr w:name="baseform" w:val="līgum|s"/>
        </w:smartTagPr>
        <w:r w:rsidRPr="007B390C">
          <w:rPr>
            <w:rFonts w:cs="Arial"/>
            <w:lang w:val="lv-LV"/>
          </w:rPr>
          <w:t>Līguma</w:t>
        </w:r>
      </w:smartTag>
      <w:r w:rsidRPr="007B390C">
        <w:rPr>
          <w:rFonts w:cs="Arial"/>
          <w:lang w:val="lv-LV"/>
        </w:rPr>
        <w:t xml:space="preserve"> vienošanās</w:t>
      </w:r>
    </w:p>
    <w:p w:rsidR="00966A4A" w:rsidRPr="007B390C" w:rsidRDefault="00966A4A" w:rsidP="000A5AD0">
      <w:pPr>
        <w:pStyle w:val="Bulletnewletters"/>
        <w:numPr>
          <w:ilvl w:val="0"/>
          <w:numId w:val="35"/>
        </w:numPr>
        <w:tabs>
          <w:tab w:val="clear" w:pos="1211"/>
          <w:tab w:val="num" w:pos="720"/>
        </w:tabs>
        <w:spacing w:after="0" w:line="240" w:lineRule="auto"/>
        <w:ind w:hanging="851"/>
        <w:rPr>
          <w:rFonts w:cs="Arial"/>
          <w:lang w:val="lv-LV"/>
        </w:rPr>
      </w:pPr>
      <w:smartTag w:uri="schemas-tilde-lv/tildestengine" w:element="veidnes">
        <w:smartTagPr>
          <w:attr w:name="id" w:val="-1"/>
          <w:attr w:name="baseform" w:val="pieteikum|s"/>
          <w:attr w:name="text" w:val="pieteikums"/>
        </w:smartTagPr>
        <w:r w:rsidRPr="007B390C">
          <w:rPr>
            <w:rFonts w:cs="Arial"/>
            <w:lang w:val="lv-LV"/>
          </w:rPr>
          <w:t>Pieteikums</w:t>
        </w:r>
      </w:smartTag>
      <w:r w:rsidRPr="007B390C">
        <w:rPr>
          <w:rFonts w:cs="Arial"/>
          <w:lang w:val="lv-LV"/>
        </w:rPr>
        <w:t xml:space="preserve"> dalībai konkursā</w:t>
      </w:r>
      <w:r>
        <w:rPr>
          <w:rStyle w:val="Vresatsauce"/>
          <w:rFonts w:cs="Arial"/>
          <w:lang w:val="lv-LV"/>
        </w:rPr>
        <w:footnoteReference w:id="6"/>
      </w:r>
      <w:r>
        <w:rPr>
          <w:rFonts w:cs="Arial"/>
          <w:lang w:val="lv-LV"/>
        </w:rPr>
        <w:t xml:space="preserve"> </w:t>
      </w:r>
      <w:r w:rsidRPr="007B390C">
        <w:rPr>
          <w:rFonts w:cs="Arial"/>
          <w:lang w:val="lv-LV"/>
        </w:rPr>
        <w:t>un Piedāvājuma pielikums</w:t>
      </w:r>
      <w:r>
        <w:rPr>
          <w:rStyle w:val="Vresatsauce"/>
          <w:rFonts w:cs="Arial"/>
          <w:lang w:val="lv-LV"/>
        </w:rPr>
        <w:footnoteReference w:id="7"/>
      </w:r>
      <w:r w:rsidRPr="007B390C">
        <w:rPr>
          <w:rFonts w:cs="Arial"/>
          <w:lang w:val="lv-LV"/>
        </w:rPr>
        <w:t>,</w:t>
      </w:r>
    </w:p>
    <w:p w:rsidR="00966A4A" w:rsidRPr="001865CD" w:rsidRDefault="00966A4A" w:rsidP="000A5AD0">
      <w:pPr>
        <w:pStyle w:val="Bulletnewletters"/>
        <w:numPr>
          <w:ilvl w:val="0"/>
          <w:numId w:val="35"/>
        </w:numPr>
        <w:tabs>
          <w:tab w:val="clear" w:pos="1211"/>
          <w:tab w:val="clear" w:pos="2694"/>
          <w:tab w:val="num" w:pos="720"/>
        </w:tabs>
        <w:spacing w:after="0" w:line="240" w:lineRule="auto"/>
        <w:ind w:hanging="851"/>
        <w:rPr>
          <w:rFonts w:cs="Arial"/>
          <w:lang w:val="lv-LV"/>
        </w:rPr>
      </w:pPr>
      <w:r w:rsidRPr="001865CD">
        <w:rPr>
          <w:rFonts w:cs="Arial"/>
          <w:lang w:val="lv-LV"/>
        </w:rPr>
        <w:t>[Pielikumi:</w:t>
      </w:r>
    </w:p>
    <w:p w:rsidR="00966A4A" w:rsidRPr="007B390C" w:rsidRDefault="00966A4A" w:rsidP="00966A4A">
      <w:pPr>
        <w:pStyle w:val="Rindkopa"/>
        <w:ind w:left="720"/>
      </w:pPr>
      <w:r w:rsidRPr="006C3254">
        <w:rPr>
          <w:highlight w:val="lightGray"/>
        </w:rPr>
        <w:t xml:space="preserve">&lt;Iepirkuma procedūras laikā sniegtā papildu informācija, ieinteresēto piegādātāju sanāksmes </w:t>
      </w:r>
      <w:smartTag w:uri="schemas-tilde-lv/tildestengine" w:element="veidnes">
        <w:smartTagPr>
          <w:attr w:name="id" w:val="-1"/>
          <w:attr w:name="baseform" w:val="protokols"/>
          <w:attr w:name="text" w:val="protokols"/>
        </w:smartTagPr>
        <w:r w:rsidRPr="006C3254">
          <w:rPr>
            <w:highlight w:val="lightGray"/>
          </w:rPr>
          <w:t>protokols</w:t>
        </w:r>
      </w:smartTag>
      <w:r w:rsidRPr="006C3254">
        <w:rPr>
          <w:highlight w:val="lightGray"/>
        </w:rPr>
        <w:t>, u.c. pielikumi&gt;</w:t>
      </w:r>
      <w:r w:rsidRPr="001865CD">
        <w:t>,]</w:t>
      </w:r>
    </w:p>
    <w:p w:rsidR="00966A4A" w:rsidRDefault="00966A4A" w:rsidP="000A5AD0">
      <w:pPr>
        <w:pStyle w:val="Bulletnewletters"/>
        <w:numPr>
          <w:ilvl w:val="0"/>
          <w:numId w:val="35"/>
        </w:numPr>
        <w:tabs>
          <w:tab w:val="clear" w:pos="1211"/>
          <w:tab w:val="num" w:pos="720"/>
        </w:tabs>
        <w:spacing w:after="0" w:line="240" w:lineRule="auto"/>
        <w:ind w:hanging="851"/>
        <w:rPr>
          <w:rFonts w:cs="Arial"/>
          <w:lang w:val="lv-LV"/>
        </w:rPr>
      </w:pPr>
      <w:r w:rsidRPr="007B390C">
        <w:rPr>
          <w:rFonts w:cs="Arial"/>
          <w:lang w:val="lv-LV"/>
        </w:rPr>
        <w:t xml:space="preserve">Līguma </w:t>
      </w:r>
      <w:r>
        <w:rPr>
          <w:rFonts w:cs="Arial"/>
          <w:lang w:val="lv-LV"/>
        </w:rPr>
        <w:t>S</w:t>
      </w:r>
      <w:r w:rsidRPr="007B390C">
        <w:rPr>
          <w:rFonts w:cs="Arial"/>
          <w:lang w:val="lv-LV"/>
        </w:rPr>
        <w:t>peciālie noteikumi</w:t>
      </w:r>
      <w:r>
        <w:rPr>
          <w:rFonts w:cs="Arial"/>
          <w:lang w:val="lv-LV"/>
        </w:rPr>
        <w:t xml:space="preserve"> un Speciālo noteikumu pielikumi:</w:t>
      </w:r>
    </w:p>
    <w:p w:rsidR="00966A4A" w:rsidRDefault="00966A4A" w:rsidP="000A5AD0">
      <w:pPr>
        <w:pStyle w:val="Bulletnewletters"/>
        <w:numPr>
          <w:ilvl w:val="0"/>
          <w:numId w:val="36"/>
        </w:numPr>
        <w:tabs>
          <w:tab w:val="left" w:pos="720"/>
        </w:tabs>
        <w:spacing w:after="0" w:line="240" w:lineRule="auto"/>
        <w:rPr>
          <w:rFonts w:cs="Arial"/>
          <w:lang w:val="lv-LV"/>
        </w:rPr>
      </w:pPr>
      <w:r>
        <w:rPr>
          <w:rFonts w:cs="Arial"/>
          <w:lang w:val="lv-LV"/>
        </w:rPr>
        <w:t>Līguma izpildes nodrošinājuma veidne (LF-A),</w:t>
      </w:r>
    </w:p>
    <w:p w:rsidR="00966A4A" w:rsidRDefault="00966A4A" w:rsidP="000A5AD0">
      <w:pPr>
        <w:pStyle w:val="Bulletnewletters"/>
        <w:numPr>
          <w:ilvl w:val="0"/>
          <w:numId w:val="36"/>
        </w:numPr>
        <w:tabs>
          <w:tab w:val="left" w:pos="720"/>
        </w:tabs>
        <w:spacing w:after="0" w:line="240" w:lineRule="auto"/>
        <w:rPr>
          <w:rFonts w:cs="Arial"/>
          <w:lang w:val="lv-LV"/>
        </w:rPr>
      </w:pPr>
      <w:r>
        <w:rPr>
          <w:rFonts w:cs="Arial"/>
          <w:lang w:val="lv-LV"/>
        </w:rPr>
        <w:t>Avansa garantijas veidne (LF-B),</w:t>
      </w:r>
    </w:p>
    <w:p w:rsidR="00966A4A" w:rsidRPr="001865CD" w:rsidRDefault="001945B9" w:rsidP="000A5AD0">
      <w:pPr>
        <w:pStyle w:val="Bulletnewletters"/>
        <w:numPr>
          <w:ilvl w:val="0"/>
          <w:numId w:val="36"/>
        </w:numPr>
        <w:tabs>
          <w:tab w:val="left" w:pos="720"/>
        </w:tabs>
        <w:spacing w:after="0" w:line="240" w:lineRule="auto"/>
        <w:rPr>
          <w:rFonts w:cs="Arial"/>
          <w:lang w:val="lv-LV"/>
        </w:rPr>
      </w:pPr>
      <w:r w:rsidRPr="001865CD">
        <w:rPr>
          <w:rFonts w:cs="Arial"/>
          <w:lang w:val="lv-LV"/>
        </w:rPr>
        <w:t>[</w:t>
      </w:r>
      <w:r w:rsidR="00966A4A" w:rsidRPr="001865CD">
        <w:rPr>
          <w:rFonts w:cs="Arial"/>
          <w:lang w:val="lv-LV"/>
        </w:rPr>
        <w:t>Ieturējuma naudas garantijas veidne (LF-C1) un (LF-C2),</w:t>
      </w:r>
      <w:r w:rsidRPr="001865CD">
        <w:rPr>
          <w:rFonts w:cs="Arial"/>
          <w:lang w:val="lv-LV"/>
        </w:rPr>
        <w:t>]</w:t>
      </w:r>
    </w:p>
    <w:p w:rsidR="00966A4A" w:rsidRDefault="00966A4A" w:rsidP="000A5AD0">
      <w:pPr>
        <w:pStyle w:val="Bulletnewletters"/>
        <w:numPr>
          <w:ilvl w:val="0"/>
          <w:numId w:val="35"/>
        </w:numPr>
        <w:tabs>
          <w:tab w:val="clear" w:pos="1211"/>
          <w:tab w:val="num" w:pos="720"/>
        </w:tabs>
        <w:spacing w:after="0" w:line="240" w:lineRule="auto"/>
        <w:ind w:hanging="851"/>
        <w:rPr>
          <w:rFonts w:cs="Arial"/>
          <w:lang w:val="lv-LV"/>
        </w:rPr>
      </w:pPr>
      <w:r>
        <w:rPr>
          <w:rFonts w:cs="Arial"/>
          <w:lang w:val="lv-LV"/>
        </w:rPr>
        <w:t>Līguma Vispārīgie noteikumi</w:t>
      </w:r>
    </w:p>
    <w:p w:rsidR="00966A4A" w:rsidRPr="007B390C" w:rsidRDefault="00966A4A" w:rsidP="000A5AD0">
      <w:pPr>
        <w:pStyle w:val="Bulletnewletters"/>
        <w:numPr>
          <w:ilvl w:val="0"/>
          <w:numId w:val="35"/>
        </w:numPr>
        <w:tabs>
          <w:tab w:val="clear" w:pos="1211"/>
          <w:tab w:val="num" w:pos="720"/>
        </w:tabs>
        <w:spacing w:after="0" w:line="240" w:lineRule="auto"/>
        <w:ind w:hanging="851"/>
        <w:rPr>
          <w:rFonts w:cs="Arial"/>
          <w:lang w:val="lv-LV"/>
        </w:rPr>
      </w:pPr>
      <w:r>
        <w:rPr>
          <w:rFonts w:cs="Arial"/>
          <w:lang w:val="lv-LV"/>
        </w:rPr>
        <w:t>Skiču projekts</w:t>
      </w:r>
      <w:r>
        <w:rPr>
          <w:rStyle w:val="Vresatsauce"/>
          <w:rFonts w:cs="Arial"/>
          <w:lang w:val="lv-LV"/>
        </w:rPr>
        <w:footnoteReference w:id="8"/>
      </w:r>
      <w:r w:rsidRPr="007B390C">
        <w:rPr>
          <w:rFonts w:cs="Arial"/>
          <w:lang w:val="lv-LV"/>
        </w:rPr>
        <w:t>,</w:t>
      </w:r>
    </w:p>
    <w:p w:rsidR="00966A4A" w:rsidRPr="007B390C" w:rsidRDefault="00966A4A" w:rsidP="000A5AD0">
      <w:pPr>
        <w:pStyle w:val="Bulletnewletters"/>
        <w:numPr>
          <w:ilvl w:val="0"/>
          <w:numId w:val="35"/>
        </w:numPr>
        <w:tabs>
          <w:tab w:val="clear" w:pos="993"/>
          <w:tab w:val="clear" w:pos="1211"/>
          <w:tab w:val="num" w:pos="720"/>
          <w:tab w:val="left" w:pos="1260"/>
        </w:tabs>
        <w:spacing w:after="0" w:line="240" w:lineRule="auto"/>
        <w:ind w:hanging="851"/>
        <w:rPr>
          <w:rFonts w:cs="Arial"/>
          <w:lang w:val="lv-LV"/>
        </w:rPr>
      </w:pPr>
      <w:r w:rsidRPr="007B390C">
        <w:rPr>
          <w:rFonts w:cs="Arial"/>
          <w:lang w:val="lv-LV"/>
        </w:rPr>
        <w:t>Tehniskā specifikācija</w:t>
      </w:r>
      <w:r>
        <w:rPr>
          <w:rStyle w:val="Vresatsauce"/>
          <w:rFonts w:cs="Arial"/>
          <w:lang w:val="lv-LV"/>
        </w:rPr>
        <w:footnoteReference w:id="9"/>
      </w:r>
      <w:r w:rsidRPr="007B390C">
        <w:rPr>
          <w:rFonts w:cs="Arial"/>
          <w:lang w:val="lv-LV"/>
        </w:rPr>
        <w:t>,</w:t>
      </w:r>
    </w:p>
    <w:p w:rsidR="00966A4A" w:rsidRPr="007B390C" w:rsidRDefault="00966A4A" w:rsidP="000A5AD0">
      <w:pPr>
        <w:pStyle w:val="Bulletnewletters"/>
        <w:numPr>
          <w:ilvl w:val="0"/>
          <w:numId w:val="35"/>
        </w:numPr>
        <w:tabs>
          <w:tab w:val="clear" w:pos="1211"/>
          <w:tab w:val="num" w:pos="720"/>
        </w:tabs>
        <w:spacing w:after="0" w:line="240" w:lineRule="auto"/>
        <w:ind w:hanging="851"/>
        <w:rPr>
          <w:rFonts w:cs="Arial"/>
          <w:lang w:val="lv-LV"/>
        </w:rPr>
      </w:pPr>
      <w:r>
        <w:rPr>
          <w:rFonts w:cs="Arial"/>
          <w:lang w:val="lv-LV"/>
        </w:rPr>
        <w:t>Aizpildītās Formas</w:t>
      </w:r>
      <w:r w:rsidRPr="007B390C">
        <w:rPr>
          <w:rFonts w:cs="Arial"/>
          <w:lang w:val="lv-LV"/>
        </w:rPr>
        <w:t xml:space="preserve"> (</w:t>
      </w:r>
      <w:r>
        <w:rPr>
          <w:rFonts w:cs="Arial"/>
          <w:lang w:val="lv-LV"/>
        </w:rPr>
        <w:t>Uzņēmēja Finanšu piedāvājums</w:t>
      </w:r>
      <w:r w:rsidRPr="007B390C">
        <w:rPr>
          <w:rFonts w:cs="Arial"/>
          <w:lang w:val="lv-LV"/>
        </w:rPr>
        <w:t>)</w:t>
      </w:r>
      <w:r>
        <w:rPr>
          <w:rStyle w:val="Vresatsauce"/>
          <w:rFonts w:cs="Arial"/>
          <w:lang w:val="lv-LV"/>
        </w:rPr>
        <w:footnoteReference w:id="10"/>
      </w:r>
      <w:r w:rsidRPr="007B390C">
        <w:rPr>
          <w:rFonts w:cs="Arial"/>
          <w:lang w:val="lv-LV"/>
        </w:rPr>
        <w:t>,</w:t>
      </w:r>
    </w:p>
    <w:p w:rsidR="00966A4A" w:rsidRPr="007B390C" w:rsidRDefault="00966A4A" w:rsidP="000A5AD0">
      <w:pPr>
        <w:pStyle w:val="Bulletnewletters"/>
        <w:numPr>
          <w:ilvl w:val="0"/>
          <w:numId w:val="35"/>
        </w:numPr>
        <w:tabs>
          <w:tab w:val="clear" w:pos="993"/>
          <w:tab w:val="clear" w:pos="1211"/>
          <w:tab w:val="num" w:pos="720"/>
          <w:tab w:val="left" w:pos="1260"/>
        </w:tabs>
        <w:spacing w:after="0" w:line="240" w:lineRule="auto"/>
        <w:ind w:hanging="851"/>
        <w:rPr>
          <w:rFonts w:cs="Arial"/>
          <w:lang w:val="lv-LV"/>
        </w:rPr>
      </w:pPr>
      <w:r>
        <w:rPr>
          <w:rFonts w:cs="Arial"/>
          <w:lang w:val="lv-LV"/>
        </w:rPr>
        <w:t>Uzņēmēja T</w:t>
      </w:r>
      <w:r w:rsidRPr="007B390C">
        <w:rPr>
          <w:rFonts w:cs="Arial"/>
          <w:lang w:val="lv-LV"/>
        </w:rPr>
        <w:t>ehniskais piedāvājums un atlases dokumenti.</w:t>
      </w:r>
    </w:p>
    <w:p w:rsidR="00966A4A" w:rsidRPr="007B390C" w:rsidRDefault="00966A4A" w:rsidP="00966A4A">
      <w:pPr>
        <w:pStyle w:val="Bulletnewletters"/>
        <w:spacing w:after="0" w:line="240" w:lineRule="auto"/>
        <w:ind w:left="360"/>
        <w:jc w:val="both"/>
        <w:rPr>
          <w:rFonts w:cs="Arial"/>
          <w:lang w:val="lv-LV"/>
        </w:rPr>
      </w:pPr>
      <w:r w:rsidRPr="007B390C">
        <w:rPr>
          <w:rFonts w:cs="Arial"/>
          <w:lang w:val="lv-LV"/>
        </w:rPr>
        <w:t>Pielikumi ir prioritāri tikai attiecībā uz dokumentu, ko tie groza.</w:t>
      </w:r>
    </w:p>
    <w:p w:rsidR="00966A4A" w:rsidRPr="007B390C" w:rsidRDefault="00966A4A" w:rsidP="00966A4A">
      <w:pPr>
        <w:pStyle w:val="Bulletnewletters"/>
        <w:spacing w:after="0" w:line="240" w:lineRule="auto"/>
        <w:rPr>
          <w:rFonts w:cs="Arial"/>
          <w:highlight w:val="yellow"/>
          <w:lang w:val="lv-LV"/>
        </w:rPr>
      </w:pPr>
    </w:p>
    <w:p w:rsidR="00966A4A" w:rsidRPr="007B390C" w:rsidRDefault="00966A4A" w:rsidP="000A5AD0">
      <w:pPr>
        <w:pStyle w:val="Bulletnewnumbers"/>
        <w:numPr>
          <w:ilvl w:val="0"/>
          <w:numId w:val="31"/>
        </w:numPr>
        <w:spacing w:after="0" w:line="240" w:lineRule="auto"/>
        <w:rPr>
          <w:lang w:val="lv-LV"/>
        </w:rPr>
      </w:pPr>
      <w:r w:rsidRPr="007B390C">
        <w:rPr>
          <w:lang w:val="lv-LV"/>
        </w:rPr>
        <w:t xml:space="preserve">Ievērojot maksājumus, kurus Pasūtītājs saskaņā ar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noteikumiem veiks Uzņēmējam, Uzņēmējs apņemas saskaņā ar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noteikumiem </w:t>
      </w:r>
      <w:r>
        <w:rPr>
          <w:lang w:val="lv-LV"/>
        </w:rPr>
        <w:t xml:space="preserve">izprojektēt, </w:t>
      </w:r>
      <w:r w:rsidRPr="007B390C">
        <w:rPr>
          <w:lang w:val="lv-LV"/>
        </w:rPr>
        <w:t>veikt un pabeigt Darbus un novērst visus defektus tajos.</w:t>
      </w:r>
    </w:p>
    <w:p w:rsidR="00966A4A" w:rsidRPr="007B390C" w:rsidRDefault="00966A4A" w:rsidP="00966A4A">
      <w:pPr>
        <w:pStyle w:val="Bulletnewnumbers"/>
        <w:spacing w:after="0" w:line="240" w:lineRule="auto"/>
        <w:rPr>
          <w:highlight w:val="yellow"/>
          <w:lang w:val="lv-LV"/>
        </w:rPr>
      </w:pPr>
    </w:p>
    <w:p w:rsidR="00966A4A" w:rsidRPr="007B390C" w:rsidRDefault="00966A4A" w:rsidP="000A5AD0">
      <w:pPr>
        <w:pStyle w:val="Bulletnewnumbers"/>
        <w:numPr>
          <w:ilvl w:val="0"/>
          <w:numId w:val="31"/>
        </w:numPr>
        <w:spacing w:after="0" w:line="240" w:lineRule="auto"/>
        <w:rPr>
          <w:lang w:val="lv-LV"/>
        </w:rPr>
      </w:pPr>
      <w:r w:rsidRPr="007B390C">
        <w:rPr>
          <w:lang w:val="lv-LV"/>
        </w:rPr>
        <w:t xml:space="preserve">Ievērojot Darbu </w:t>
      </w:r>
      <w:r>
        <w:rPr>
          <w:lang w:val="lv-LV"/>
        </w:rPr>
        <w:t xml:space="preserve">projektēšanu, </w:t>
      </w:r>
      <w:r w:rsidRPr="007B390C">
        <w:rPr>
          <w:lang w:val="lv-LV"/>
        </w:rPr>
        <w:t xml:space="preserve">izpildi un pabeigšanu un visu defektu novēršanu tajos, Pasūtītājs apņemas saskaņā ar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noteikumiem samaksāt Uzņēmējam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cenu.</w:t>
      </w:r>
    </w:p>
    <w:p w:rsidR="00966A4A" w:rsidRDefault="00966A4A" w:rsidP="00966A4A">
      <w:pPr>
        <w:pStyle w:val="Tekstabloks"/>
        <w:spacing w:before="0" w:line="240" w:lineRule="auto"/>
        <w:ind w:left="360"/>
        <w:rPr>
          <w:rFonts w:ascii="Arial" w:hAnsi="Arial" w:cs="Arial"/>
          <w:color w:val="auto"/>
          <w:sz w:val="20"/>
          <w:szCs w:val="20"/>
          <w:highlight w:val="yellow"/>
          <w:lang w:val="lv-LV"/>
        </w:rPr>
      </w:pP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highlight w:val="yellow"/>
          <w:lang w:val="lv-LV"/>
        </w:rPr>
      </w:pPr>
      <w:r w:rsidRPr="001865CD">
        <w:rPr>
          <w:rFonts w:cs="Arial"/>
          <w:b/>
          <w:szCs w:val="20"/>
          <w:lang w:val="lv-LV"/>
        </w:rPr>
        <w:t xml:space="preserve">Līguma summa, tajā skaitā PVN: </w:t>
      </w:r>
      <w:r w:rsidRPr="006C3254">
        <w:rPr>
          <w:rFonts w:cs="Arial"/>
          <w:b/>
          <w:szCs w:val="20"/>
          <w:highlight w:val="lightGray"/>
          <w:lang w:val="lv-LV"/>
        </w:rPr>
        <w:t>&lt;…&gt;</w:t>
      </w:r>
      <w:r w:rsidR="00EE543C">
        <w:rPr>
          <w:rFonts w:cs="Arial"/>
          <w:b/>
          <w:szCs w:val="20"/>
          <w:lang w:val="lv-LV"/>
        </w:rPr>
        <w:t xml:space="preserve"> </w:t>
      </w:r>
      <w:smartTag w:uri="schemas-tilde-lv/tildestengine" w:element="currency2">
        <w:smartTagPr>
          <w:attr w:name="currency_text" w:val="EUR"/>
          <w:attr w:name="currency_value" w:val="1"/>
          <w:attr w:name="currency_key" w:val="EUR"/>
          <w:attr w:name="currency_id" w:val="16"/>
        </w:smartTagPr>
        <w:r w:rsidRPr="002E76FB">
          <w:rPr>
            <w:rFonts w:cs="Arial"/>
            <w:b/>
            <w:szCs w:val="20"/>
            <w:highlight w:val="yellow"/>
            <w:lang w:val="lv-LV"/>
          </w:rPr>
          <w:t>EUR</w:t>
        </w:r>
      </w:smartTag>
      <w:r w:rsidRPr="001865CD">
        <w:rPr>
          <w:rFonts w:cs="Arial"/>
          <w:b/>
          <w:szCs w:val="20"/>
          <w:lang w:val="lv-LV"/>
        </w:rPr>
        <w:t xml:space="preserve"> (</w:t>
      </w:r>
      <w:r w:rsidRPr="006C3254">
        <w:rPr>
          <w:rFonts w:cs="Arial"/>
          <w:b/>
          <w:szCs w:val="20"/>
          <w:highlight w:val="lightGray"/>
          <w:lang w:val="lv-LV"/>
        </w:rPr>
        <w:t>&lt;summa vārdiem&gt;</w:t>
      </w:r>
      <w:proofErr w:type="spellStart"/>
      <w:r w:rsidR="00EE543C" w:rsidRPr="00EE543C">
        <w:rPr>
          <w:rFonts w:cs="Arial"/>
          <w:b/>
          <w:i/>
          <w:szCs w:val="20"/>
          <w:lang w:val="lv-LV"/>
        </w:rPr>
        <w:t>euro</w:t>
      </w:r>
      <w:proofErr w:type="spellEnd"/>
      <w:r w:rsidRPr="001865CD">
        <w:rPr>
          <w:rFonts w:cs="Arial"/>
          <w:b/>
          <w:szCs w:val="20"/>
          <w:lang w:val="lv-LV"/>
        </w:rPr>
        <w:t>),</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highlight w:val="yellow"/>
          <w:lang w:val="lv-LV"/>
        </w:rPr>
      </w:pPr>
    </w:p>
    <w:p w:rsidR="00966A4A" w:rsidRPr="007B390C" w:rsidRDefault="00966A4A" w:rsidP="00966A4A">
      <w:pPr>
        <w:pStyle w:val="Tekstabloks"/>
        <w:spacing w:before="0" w:line="240" w:lineRule="auto"/>
        <w:ind w:left="360"/>
        <w:rPr>
          <w:rFonts w:ascii="Arial" w:hAnsi="Arial" w:cs="Arial"/>
          <w:color w:val="auto"/>
          <w:sz w:val="20"/>
          <w:szCs w:val="20"/>
          <w:lang w:val="lv-LV"/>
        </w:rPr>
      </w:pPr>
      <w:r w:rsidRPr="007B390C">
        <w:rPr>
          <w:rFonts w:ascii="Arial" w:hAnsi="Arial" w:cs="Arial"/>
          <w:color w:val="auto"/>
          <w:sz w:val="20"/>
          <w:szCs w:val="20"/>
          <w:lang w:val="lv-LV"/>
        </w:rPr>
        <w:t xml:space="preserve">Līguma summa bez pievienotās vērtības nodokļa (turpmāk tekstā - PVN): </w:t>
      </w:r>
      <w:r w:rsidRPr="006C3254">
        <w:rPr>
          <w:rFonts w:ascii="Arial" w:hAnsi="Arial" w:cs="Arial"/>
          <w:color w:val="auto"/>
          <w:sz w:val="20"/>
          <w:szCs w:val="20"/>
          <w:highlight w:val="lightGray"/>
          <w:lang w:val="lv-LV"/>
        </w:rPr>
        <w:t>&lt;…&gt;</w:t>
      </w:r>
      <w:r w:rsidRPr="007B390C">
        <w:rPr>
          <w:rFonts w:ascii="Arial" w:hAnsi="Arial" w:cs="Arial"/>
          <w:color w:val="auto"/>
          <w:sz w:val="20"/>
          <w:szCs w:val="20"/>
          <w:lang w:val="lv-LV"/>
        </w:rPr>
        <w:t xml:space="preserve"> </w:t>
      </w:r>
      <w:r w:rsidR="00EE543C">
        <w:rPr>
          <w:rFonts w:ascii="Arial" w:hAnsi="Arial" w:cs="Arial"/>
          <w:color w:val="auto"/>
          <w:sz w:val="20"/>
          <w:szCs w:val="20"/>
          <w:lang w:val="lv-LV"/>
        </w:rPr>
        <w:t xml:space="preserve">EUR </w:t>
      </w:r>
      <w:r w:rsidRPr="007B390C">
        <w:rPr>
          <w:rFonts w:ascii="Arial" w:hAnsi="Arial" w:cs="Arial"/>
          <w:color w:val="auto"/>
          <w:sz w:val="20"/>
          <w:szCs w:val="20"/>
          <w:lang w:val="lv-LV"/>
        </w:rPr>
        <w:t>(</w:t>
      </w:r>
      <w:r w:rsidRPr="006C3254">
        <w:rPr>
          <w:rFonts w:ascii="Arial" w:hAnsi="Arial" w:cs="Arial"/>
          <w:color w:val="auto"/>
          <w:sz w:val="20"/>
          <w:szCs w:val="20"/>
          <w:highlight w:val="lightGray"/>
          <w:lang w:val="lv-LV"/>
        </w:rPr>
        <w:t>&lt;summa vārdiem&gt;</w:t>
      </w:r>
      <w:r w:rsidRPr="007B390C">
        <w:rPr>
          <w:rFonts w:ascii="Arial" w:hAnsi="Arial" w:cs="Arial"/>
          <w:color w:val="auto"/>
          <w:sz w:val="20"/>
          <w:szCs w:val="20"/>
          <w:lang w:val="lv-LV"/>
        </w:rPr>
        <w:t xml:space="preserve"> </w:t>
      </w:r>
      <w:proofErr w:type="spellStart"/>
      <w:r w:rsidR="00EE543C" w:rsidRPr="00EE543C">
        <w:rPr>
          <w:rFonts w:ascii="Arial" w:hAnsi="Arial" w:cs="Arial"/>
          <w:i/>
          <w:color w:val="auto"/>
          <w:sz w:val="20"/>
          <w:szCs w:val="20"/>
          <w:lang w:val="lv-LV"/>
        </w:rPr>
        <w:t>euro</w:t>
      </w:r>
      <w:proofErr w:type="spellEnd"/>
      <w:r w:rsidRPr="007B390C">
        <w:rPr>
          <w:rFonts w:ascii="Arial" w:hAnsi="Arial" w:cs="Arial"/>
          <w:color w:val="auto"/>
          <w:sz w:val="20"/>
          <w:szCs w:val="20"/>
          <w:lang w:val="lv-LV"/>
        </w:rPr>
        <w:t>),</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szCs w:val="20"/>
          <w:lang w:val="lv-LV"/>
        </w:rPr>
      </w:pPr>
      <w:r w:rsidRPr="007B390C">
        <w:rPr>
          <w:rFonts w:cs="Arial"/>
          <w:szCs w:val="20"/>
          <w:lang w:val="lv-LV"/>
        </w:rPr>
        <w:t xml:space="preserve">PVN </w:t>
      </w:r>
      <w:r w:rsidR="00D90CAD" w:rsidRPr="006C3254">
        <w:rPr>
          <w:rFonts w:cs="Arial"/>
          <w:szCs w:val="20"/>
          <w:highlight w:val="lightGray"/>
          <w:lang w:val="de-DE"/>
        </w:rPr>
        <w:t>&lt;…&gt;</w:t>
      </w:r>
      <w:r w:rsidRPr="007B390C">
        <w:rPr>
          <w:rFonts w:cs="Arial"/>
          <w:szCs w:val="20"/>
          <w:lang w:val="lv-LV"/>
        </w:rPr>
        <w:t xml:space="preserve">%: </w:t>
      </w:r>
      <w:r w:rsidRPr="006C3254">
        <w:rPr>
          <w:rFonts w:cs="Arial"/>
          <w:szCs w:val="20"/>
          <w:highlight w:val="lightGray"/>
          <w:lang w:val="lv-LV"/>
        </w:rPr>
        <w:t>&lt;…&gt;</w:t>
      </w:r>
      <w:r w:rsidRPr="007B390C">
        <w:rPr>
          <w:rFonts w:cs="Arial"/>
          <w:szCs w:val="20"/>
          <w:lang w:val="lv-LV"/>
        </w:rPr>
        <w:t xml:space="preserve"> </w:t>
      </w:r>
      <w:r w:rsidR="00EE543C" w:rsidRPr="002E76FB">
        <w:rPr>
          <w:rFonts w:cs="Arial"/>
          <w:szCs w:val="20"/>
          <w:highlight w:val="yellow"/>
          <w:lang w:val="lv-LV"/>
        </w:rPr>
        <w:t>EUR</w:t>
      </w:r>
      <w:r w:rsidR="00EE543C">
        <w:rPr>
          <w:rFonts w:cs="Arial"/>
          <w:szCs w:val="20"/>
          <w:lang w:val="lv-LV"/>
        </w:rPr>
        <w:t xml:space="preserve"> </w:t>
      </w:r>
      <w:r w:rsidRPr="007B390C">
        <w:rPr>
          <w:rFonts w:cs="Arial"/>
          <w:szCs w:val="20"/>
          <w:lang w:val="lv-LV"/>
        </w:rPr>
        <w:t>(</w:t>
      </w:r>
      <w:r w:rsidRPr="006C3254">
        <w:rPr>
          <w:rFonts w:cs="Arial"/>
          <w:szCs w:val="20"/>
          <w:highlight w:val="lightGray"/>
          <w:lang w:val="lv-LV"/>
        </w:rPr>
        <w:t>&lt;summa vārdiem&gt;</w:t>
      </w:r>
      <w:proofErr w:type="spellStart"/>
      <w:r w:rsidR="00EE543C" w:rsidRPr="00EE543C">
        <w:rPr>
          <w:rFonts w:cs="Arial"/>
          <w:i/>
          <w:szCs w:val="20"/>
          <w:lang w:val="lv-LV"/>
        </w:rPr>
        <w:t>euro</w:t>
      </w:r>
      <w:proofErr w:type="spellEnd"/>
      <w:r w:rsidRPr="007B390C">
        <w:rPr>
          <w:rFonts w:cs="Arial"/>
          <w:szCs w:val="20"/>
          <w:lang w:val="lv-LV"/>
        </w:rPr>
        <w:t>),</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7B390C">
        <w:rPr>
          <w:rFonts w:cs="Arial"/>
          <w:b/>
          <w:szCs w:val="20"/>
          <w:lang w:val="lv-LV"/>
        </w:rPr>
        <w:t xml:space="preserve">Akceptētā </w:t>
      </w:r>
      <w:smartTag w:uri="schemas-tilde-lv/tildestengine" w:element="veidnes">
        <w:smartTagPr>
          <w:attr w:name="baseform" w:val="līgum|s"/>
          <w:attr w:name="id" w:val="-1"/>
          <w:attr w:name="text" w:val="līguma"/>
        </w:smartTagPr>
        <w:r w:rsidRPr="007B390C">
          <w:rPr>
            <w:rFonts w:cs="Arial"/>
            <w:b/>
            <w:szCs w:val="20"/>
            <w:lang w:val="lv-LV"/>
          </w:rPr>
          <w:t>Līguma</w:t>
        </w:r>
      </w:smartTag>
      <w:r w:rsidRPr="007B390C">
        <w:rPr>
          <w:rFonts w:cs="Arial"/>
          <w:b/>
          <w:szCs w:val="20"/>
          <w:lang w:val="lv-LV"/>
        </w:rPr>
        <w:t xml:space="preserve"> summa, t</w:t>
      </w:r>
      <w:r>
        <w:rPr>
          <w:rFonts w:cs="Arial"/>
          <w:b/>
          <w:szCs w:val="20"/>
          <w:lang w:val="lv-LV"/>
        </w:rPr>
        <w:t xml:space="preserve">ajā </w:t>
      </w:r>
      <w:r w:rsidRPr="007B390C">
        <w:rPr>
          <w:rFonts w:cs="Arial"/>
          <w:b/>
          <w:szCs w:val="20"/>
          <w:lang w:val="lv-LV"/>
        </w:rPr>
        <w:t>sk</w:t>
      </w:r>
      <w:r>
        <w:rPr>
          <w:rFonts w:cs="Arial"/>
          <w:b/>
          <w:szCs w:val="20"/>
          <w:lang w:val="lv-LV"/>
        </w:rPr>
        <w:t>aitā</w:t>
      </w:r>
      <w:r w:rsidRPr="007B390C">
        <w:rPr>
          <w:rFonts w:cs="Arial"/>
          <w:b/>
          <w:szCs w:val="20"/>
          <w:lang w:val="lv-LV"/>
        </w:rPr>
        <w:t xml:space="preserve"> PVN: </w:t>
      </w:r>
      <w:r w:rsidRPr="006C3254">
        <w:rPr>
          <w:rFonts w:cs="Arial"/>
          <w:b/>
          <w:szCs w:val="20"/>
          <w:highlight w:val="lightGray"/>
          <w:lang w:val="lv-LV"/>
        </w:rPr>
        <w:t>&lt;…&gt;</w:t>
      </w:r>
      <w:r w:rsidRPr="007B390C">
        <w:rPr>
          <w:rFonts w:cs="Arial"/>
          <w:b/>
          <w:szCs w:val="20"/>
          <w:lang w:val="lv-LV"/>
        </w:rPr>
        <w:t xml:space="preserve"> </w:t>
      </w:r>
      <w:r w:rsidR="00EE543C" w:rsidRPr="002E76FB">
        <w:rPr>
          <w:rFonts w:cs="Arial"/>
          <w:b/>
          <w:szCs w:val="20"/>
          <w:highlight w:val="yellow"/>
          <w:lang w:val="lv-LV"/>
        </w:rPr>
        <w:t>EUR</w:t>
      </w:r>
      <w:r w:rsidRPr="007B390C">
        <w:rPr>
          <w:rFonts w:cs="Arial"/>
          <w:b/>
          <w:szCs w:val="20"/>
          <w:lang w:val="lv-LV"/>
        </w:rPr>
        <w:t xml:space="preserve"> (</w:t>
      </w:r>
      <w:r w:rsidRPr="006C3254">
        <w:rPr>
          <w:rFonts w:cs="Arial"/>
          <w:b/>
          <w:szCs w:val="20"/>
          <w:highlight w:val="lightGray"/>
          <w:lang w:val="lv-LV"/>
        </w:rPr>
        <w:t>&lt;summa vārdiem&gt;</w:t>
      </w:r>
      <w:proofErr w:type="spellStart"/>
      <w:r w:rsidR="00EE543C" w:rsidRPr="00EE543C">
        <w:rPr>
          <w:rFonts w:cs="Arial"/>
          <w:b/>
          <w:i/>
          <w:szCs w:val="20"/>
          <w:lang w:val="lv-LV"/>
        </w:rPr>
        <w:t>euro</w:t>
      </w:r>
      <w:proofErr w:type="spellEnd"/>
      <w:r w:rsidRPr="007B390C">
        <w:rPr>
          <w:rFonts w:cs="Arial"/>
          <w:b/>
          <w:szCs w:val="20"/>
          <w:lang w:val="lv-LV"/>
        </w:rPr>
        <w:t>).</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lang w:val="lv-LV"/>
        </w:rPr>
      </w:pP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szCs w:val="20"/>
          <w:lang w:val="lv-LV"/>
        </w:rPr>
      </w:pPr>
      <w:r w:rsidRPr="007B390C">
        <w:rPr>
          <w:rFonts w:cs="Arial"/>
          <w:szCs w:val="20"/>
          <w:lang w:val="lv-LV"/>
        </w:rPr>
        <w:t xml:space="preserve">Rekvizīti maksājumu veikšanai Uzņēmējam: </w:t>
      </w:r>
    </w:p>
    <w:p w:rsidR="00966A4A" w:rsidRPr="007B390C" w:rsidRDefault="00966A4A" w:rsidP="00966A4A">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6C3254">
        <w:rPr>
          <w:rFonts w:cs="Arial"/>
          <w:szCs w:val="20"/>
          <w:highlight w:val="lightGray"/>
          <w:lang w:val="lv-LV"/>
        </w:rPr>
        <w:t>&lt;rekvizīti maksājumu veikšanai&gt;</w:t>
      </w:r>
      <w:r w:rsidRPr="007B390C">
        <w:rPr>
          <w:rFonts w:cs="Arial"/>
          <w:szCs w:val="20"/>
          <w:lang w:val="lv-LV"/>
        </w:rPr>
        <w:t>.</w:t>
      </w:r>
    </w:p>
    <w:p w:rsidR="00966A4A" w:rsidRPr="001865CD" w:rsidRDefault="00966A4A" w:rsidP="005F043B">
      <w:pPr>
        <w:pStyle w:val="Bulletnew"/>
        <w:numPr>
          <w:ilvl w:val="0"/>
          <w:numId w:val="0"/>
        </w:numPr>
        <w:tabs>
          <w:tab w:val="clear" w:pos="2160"/>
          <w:tab w:val="left" w:pos="993"/>
          <w:tab w:val="left" w:pos="2694"/>
          <w:tab w:val="left" w:pos="3261"/>
        </w:tabs>
        <w:spacing w:after="0" w:line="240" w:lineRule="auto"/>
        <w:ind w:left="360"/>
        <w:jc w:val="both"/>
        <w:rPr>
          <w:rFonts w:cs="Arial"/>
          <w:szCs w:val="20"/>
          <w:lang w:val="lv-LV"/>
        </w:rPr>
      </w:pPr>
      <w:r w:rsidRPr="001865CD">
        <w:rPr>
          <w:rFonts w:cs="Arial"/>
          <w:szCs w:val="20"/>
          <w:lang w:val="lv-LV"/>
        </w:rPr>
        <w:t xml:space="preserve">. </w:t>
      </w:r>
    </w:p>
    <w:p w:rsidR="00966A4A" w:rsidRPr="007B390C" w:rsidRDefault="00966A4A" w:rsidP="00966A4A">
      <w:pPr>
        <w:ind w:right="11"/>
        <w:jc w:val="both"/>
        <w:rPr>
          <w:rFonts w:ascii="Arial" w:hAnsi="Arial" w:cs="Arial"/>
          <w:sz w:val="20"/>
          <w:szCs w:val="20"/>
          <w:highlight w:val="yellow"/>
        </w:rPr>
      </w:pPr>
    </w:p>
    <w:p w:rsidR="00966A4A" w:rsidRPr="007B390C" w:rsidRDefault="00966A4A" w:rsidP="000A5AD0">
      <w:pPr>
        <w:pStyle w:val="Bulletnewnumbers"/>
        <w:numPr>
          <w:ilvl w:val="0"/>
          <w:numId w:val="31"/>
        </w:numPr>
        <w:spacing w:after="0" w:line="240" w:lineRule="auto"/>
        <w:rPr>
          <w:lang w:val="lv-LV"/>
        </w:rPr>
      </w:pPr>
      <w:r w:rsidRPr="00387685">
        <w:rPr>
          <w:lang w:val="lv-LV"/>
        </w:rPr>
        <w:t xml:space="preserve">Šī </w:t>
      </w:r>
      <w:smartTag w:uri="schemas-tilde-lv/tildestengine" w:element="veidnes">
        <w:smartTagPr>
          <w:attr w:name="baseform" w:val="līgum|s"/>
          <w:attr w:name="id" w:val="-1"/>
          <w:attr w:name="text" w:val="līguma"/>
        </w:smartTagPr>
        <w:r w:rsidRPr="00387685">
          <w:rPr>
            <w:lang w:val="lv-LV"/>
          </w:rPr>
          <w:t>Līguma</w:t>
        </w:r>
      </w:smartTag>
      <w:r w:rsidRPr="00387685">
        <w:rPr>
          <w:lang w:val="lv-LV"/>
        </w:rPr>
        <w:t xml:space="preserve"> vienošanās ir sastādīta divos identiskos eksemplāros. Vienu eksemplāru glabā</w:t>
      </w:r>
      <w:r w:rsidRPr="007B390C">
        <w:rPr>
          <w:lang w:val="lv-LV"/>
        </w:rPr>
        <w:t xml:space="preserve"> Pasūtītājs, otru – Uzņēmējs. </w:t>
      </w:r>
    </w:p>
    <w:p w:rsidR="00966A4A" w:rsidRPr="007B390C" w:rsidRDefault="00966A4A" w:rsidP="00966A4A">
      <w:pPr>
        <w:pStyle w:val="Bulletnewnumbers"/>
        <w:spacing w:after="0" w:line="240" w:lineRule="auto"/>
        <w:rPr>
          <w:lang w:val="lv-LV"/>
        </w:rPr>
      </w:pPr>
    </w:p>
    <w:p w:rsidR="00966A4A" w:rsidRPr="007B390C" w:rsidRDefault="00966A4A" w:rsidP="000A5AD0">
      <w:pPr>
        <w:pStyle w:val="Bulletnewnumbers"/>
        <w:numPr>
          <w:ilvl w:val="0"/>
          <w:numId w:val="31"/>
        </w:numPr>
        <w:spacing w:after="0" w:line="240" w:lineRule="auto"/>
        <w:rPr>
          <w:lang w:val="lv-LV"/>
        </w:rPr>
      </w:pPr>
      <w:smartTag w:uri="schemas-tilde-lv/tildestengine" w:element="veidnes">
        <w:smartTagPr>
          <w:attr w:name="id" w:val="-1"/>
          <w:attr w:name="baseform" w:val="līgum|s"/>
          <w:attr w:name="text" w:val="līgums"/>
        </w:smartTagPr>
        <w:r w:rsidRPr="007B390C">
          <w:rPr>
            <w:lang w:val="lv-LV"/>
          </w:rPr>
          <w:t>Līgums</w:t>
        </w:r>
      </w:smartTag>
      <w:r w:rsidRPr="007B390C">
        <w:rPr>
          <w:lang w:val="lv-LV"/>
        </w:rPr>
        <w:t xml:space="preserve"> stājas spēkā dienā, kad Puses ir parakstījušas šo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vienošanos.</w:t>
      </w:r>
    </w:p>
    <w:p w:rsidR="00966A4A" w:rsidRPr="007B390C" w:rsidRDefault="00966A4A" w:rsidP="00966A4A">
      <w:pPr>
        <w:pStyle w:val="Bulletnewnumbers"/>
        <w:spacing w:after="0" w:line="240" w:lineRule="auto"/>
        <w:rPr>
          <w:lang w:val="lv-LV"/>
        </w:rPr>
      </w:pPr>
    </w:p>
    <w:p w:rsidR="00966A4A" w:rsidRPr="007B390C" w:rsidRDefault="00966A4A" w:rsidP="00966A4A">
      <w:pPr>
        <w:pStyle w:val="Bulletnewnumbers"/>
        <w:spacing w:after="0" w:line="240" w:lineRule="auto"/>
        <w:rPr>
          <w:lang w:val="lv-LV"/>
        </w:rPr>
      </w:pPr>
    </w:p>
    <w:tbl>
      <w:tblPr>
        <w:tblW w:w="8388" w:type="dxa"/>
        <w:tblLook w:val="0000"/>
      </w:tblPr>
      <w:tblGrid>
        <w:gridCol w:w="4248"/>
        <w:gridCol w:w="4140"/>
      </w:tblGrid>
      <w:tr w:rsidR="00966A4A" w:rsidRPr="007B390C">
        <w:tc>
          <w:tcPr>
            <w:tcW w:w="4248" w:type="dxa"/>
          </w:tcPr>
          <w:p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140" w:type="dxa"/>
          </w:tcPr>
          <w:p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tc>
          <w:tcPr>
            <w:tcW w:w="4248"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&lt;Uzņēmēja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c>
          <w:tcPr>
            <w:tcW w:w="4140"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&lt;Pasūtītāja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r>
      <w:tr w:rsidR="00966A4A" w:rsidRPr="007B390C">
        <w:tc>
          <w:tcPr>
            <w:tcW w:w="4248"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966A4A" w:rsidRPr="00596C70" w:rsidRDefault="00966A4A" w:rsidP="00966A4A">
      <w:pPr>
        <w:jc w:val="both"/>
        <w:rPr>
          <w:rFonts w:ascii="Arial" w:hAnsi="Arial" w:cs="Arial"/>
          <w:sz w:val="20"/>
          <w:szCs w:val="20"/>
          <w:highlight w:val="yellow"/>
        </w:rPr>
      </w:pPr>
    </w:p>
    <w:p w:rsidR="00966A4A" w:rsidRDefault="00966A4A" w:rsidP="00966A4A">
      <w:pPr>
        <w:pStyle w:val="Punkts"/>
        <w:numPr>
          <w:ilvl w:val="0"/>
          <w:numId w:val="0"/>
        </w:numPr>
        <w:jc w:val="right"/>
      </w:pPr>
      <w:r w:rsidRPr="00596C70">
        <w:br w:type="page"/>
      </w:r>
      <w:bookmarkStart w:id="101" w:name="_Toc199572633"/>
      <w:bookmarkStart w:id="102" w:name="_Toc200036736"/>
      <w:bookmarkStart w:id="103" w:name="_Toc280014876"/>
      <w:bookmarkStart w:id="104" w:name="_Toc166297194"/>
      <w:r>
        <w:lastRenderedPageBreak/>
        <w:t>C1 pielikums: Piedāvājuma pielikums</w:t>
      </w:r>
      <w:bookmarkEnd w:id="101"/>
      <w:bookmarkEnd w:id="102"/>
      <w:bookmarkEnd w:id="103"/>
    </w:p>
    <w:p w:rsidR="00966A4A" w:rsidRPr="007B390C" w:rsidRDefault="00966A4A" w:rsidP="00966A4A">
      <w:pPr>
        <w:pStyle w:val="Apakpunkts"/>
        <w:numPr>
          <w:ilvl w:val="0"/>
          <w:numId w:val="0"/>
        </w:numPr>
      </w:pPr>
    </w:p>
    <w:p w:rsidR="00966A4A" w:rsidRPr="00596C70" w:rsidRDefault="00966A4A" w:rsidP="00966A4A">
      <w:pPr>
        <w:pStyle w:val="nDaa"/>
        <w:ind w:left="-540"/>
        <w:rPr>
          <w:szCs w:val="20"/>
        </w:rPr>
      </w:pPr>
      <w:r w:rsidRPr="00596C70">
        <w:rPr>
          <w:szCs w:val="20"/>
        </w:rPr>
        <w:t>PIEDĀVĀJUMA PIELIKUMS</w:t>
      </w:r>
      <w:bookmarkEnd w:id="104"/>
    </w:p>
    <w:p w:rsidR="00966A4A" w:rsidRPr="00596C70" w:rsidRDefault="00966A4A" w:rsidP="00966A4A">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tblPr>
      <w:tblGrid>
        <w:gridCol w:w="3020"/>
        <w:gridCol w:w="2488"/>
        <w:gridCol w:w="3132"/>
      </w:tblGrid>
      <w:tr w:rsidR="00966A4A" w:rsidRPr="00596C70">
        <w:tc>
          <w:tcPr>
            <w:tcW w:w="3020" w:type="dxa"/>
            <w:vAlign w:val="center"/>
          </w:tcPr>
          <w:p w:rsidR="00966A4A" w:rsidRPr="00596C70" w:rsidRDefault="00966A4A" w:rsidP="00966A4A">
            <w:pPr>
              <w:jc w:val="center"/>
              <w:rPr>
                <w:rFonts w:ascii="Arial" w:hAnsi="Arial" w:cs="Arial"/>
                <w:b/>
                <w:sz w:val="20"/>
                <w:szCs w:val="20"/>
              </w:rPr>
            </w:pPr>
            <w:r w:rsidRPr="00596C70">
              <w:rPr>
                <w:rFonts w:ascii="Arial" w:hAnsi="Arial" w:cs="Arial"/>
                <w:b/>
                <w:sz w:val="20"/>
                <w:szCs w:val="20"/>
              </w:rPr>
              <w:t>Pozīcija</w:t>
            </w:r>
          </w:p>
        </w:tc>
        <w:tc>
          <w:tcPr>
            <w:tcW w:w="2488" w:type="dxa"/>
            <w:vAlign w:val="center"/>
          </w:tcPr>
          <w:p w:rsidR="00966A4A" w:rsidRPr="00596C70" w:rsidRDefault="00966A4A" w:rsidP="00966A4A">
            <w:pPr>
              <w:jc w:val="center"/>
              <w:rPr>
                <w:rFonts w:ascii="Arial" w:hAnsi="Arial" w:cs="Arial"/>
                <w:b/>
                <w:sz w:val="20"/>
                <w:szCs w:val="20"/>
              </w:rPr>
            </w:pPr>
            <w:smartTag w:uri="schemas-tilde-lv/tildestengine" w:element="veidnes">
              <w:smartTagPr>
                <w:attr w:name="baseform" w:val="līgum|s"/>
                <w:attr w:name="id" w:val="-1"/>
                <w:attr w:name="text" w:val="līguma"/>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132" w:type="dxa"/>
            <w:vAlign w:val="center"/>
          </w:tcPr>
          <w:p w:rsidR="00966A4A" w:rsidRPr="00596C70" w:rsidRDefault="00966A4A" w:rsidP="00966A4A">
            <w:pPr>
              <w:jc w:val="center"/>
              <w:rPr>
                <w:rFonts w:ascii="Arial" w:hAnsi="Arial" w:cs="Arial"/>
                <w:b/>
                <w:sz w:val="20"/>
                <w:szCs w:val="20"/>
              </w:rPr>
            </w:pPr>
            <w:r w:rsidRPr="00596C70">
              <w:rPr>
                <w:rFonts w:ascii="Arial" w:hAnsi="Arial" w:cs="Arial"/>
                <w:b/>
                <w:sz w:val="20"/>
                <w:szCs w:val="20"/>
              </w:rPr>
              <w:t>Dati</w:t>
            </w:r>
          </w:p>
        </w:tc>
      </w:tr>
      <w:tr w:rsidR="00966A4A" w:rsidRPr="00C1354A">
        <w:trPr>
          <w:trHeight w:val="255"/>
        </w:trPr>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Pasūtītāja nosaukums un adrese</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1.1.2.2. &amp; 1.3.</w:t>
            </w:r>
          </w:p>
        </w:tc>
        <w:tc>
          <w:tcPr>
            <w:tcW w:w="3132" w:type="dxa"/>
            <w:vAlign w:val="center"/>
          </w:tcPr>
          <w:p w:rsidR="00966A4A" w:rsidRPr="00C1354A" w:rsidRDefault="00EE543C" w:rsidP="00966A4A">
            <w:pPr>
              <w:tabs>
                <w:tab w:val="left" w:pos="399"/>
              </w:tabs>
              <w:outlineLvl w:val="0"/>
              <w:rPr>
                <w:rFonts w:ascii="Arial" w:hAnsi="Arial" w:cs="Arial"/>
                <w:sz w:val="20"/>
                <w:szCs w:val="20"/>
              </w:rPr>
            </w:pPr>
            <w:r>
              <w:rPr>
                <w:rFonts w:ascii="Arial" w:hAnsi="Arial" w:cs="Arial"/>
                <w:sz w:val="20"/>
                <w:szCs w:val="20"/>
              </w:rPr>
              <w:t>SIA „Ķeguma Stars”, 40003227117</w:t>
            </w:r>
          </w:p>
        </w:tc>
      </w:tr>
      <w:tr w:rsidR="00966A4A" w:rsidRPr="00C1354A">
        <w:trPr>
          <w:trHeight w:val="255"/>
        </w:trPr>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Uzņēmēja nosaukums un adrese</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1.1.2.3. &amp; 1.3.</w:t>
            </w:r>
          </w:p>
        </w:tc>
        <w:tc>
          <w:tcPr>
            <w:tcW w:w="3132" w:type="dxa"/>
            <w:vAlign w:val="center"/>
          </w:tcPr>
          <w:p w:rsidR="00966A4A" w:rsidRPr="00C1354A" w:rsidRDefault="00966A4A" w:rsidP="00966A4A">
            <w:pPr>
              <w:keepNext/>
              <w:keepLines/>
              <w:rPr>
                <w:rFonts w:ascii="Arial" w:hAnsi="Arial" w:cs="Arial"/>
                <w:sz w:val="20"/>
                <w:szCs w:val="20"/>
              </w:rPr>
            </w:pPr>
            <w:r w:rsidRPr="006C3254">
              <w:rPr>
                <w:rFonts w:ascii="Arial" w:hAnsi="Arial" w:cs="Arial"/>
                <w:sz w:val="20"/>
                <w:szCs w:val="20"/>
                <w:highlight w:val="lightGray"/>
              </w:rPr>
              <w:t>&lt;Uzņēmēja nosaukums un reģistrācijas numurs&gt;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Inženiera nosaukums un adrese</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1.1.2.4. &amp; 1.3.</w:t>
            </w:r>
          </w:p>
        </w:tc>
        <w:tc>
          <w:tcPr>
            <w:tcW w:w="3132" w:type="dxa"/>
            <w:vAlign w:val="center"/>
          </w:tcPr>
          <w:p w:rsidR="00966A4A" w:rsidRDefault="00966A4A" w:rsidP="00966A4A">
            <w:pPr>
              <w:rPr>
                <w:rFonts w:ascii="Arial" w:hAnsi="Arial" w:cs="Arial"/>
                <w:sz w:val="20"/>
                <w:szCs w:val="20"/>
                <w:highlight w:val="yellow"/>
              </w:rPr>
            </w:pPr>
            <w:r w:rsidRPr="001865CD">
              <w:rPr>
                <w:rFonts w:ascii="Arial" w:hAnsi="Arial" w:cs="Arial"/>
                <w:sz w:val="20"/>
                <w:szCs w:val="20"/>
              </w:rPr>
              <w:t>[</w:t>
            </w:r>
            <w:r w:rsidRPr="006C3254">
              <w:rPr>
                <w:rFonts w:ascii="Arial" w:hAnsi="Arial" w:cs="Arial"/>
                <w:sz w:val="20"/>
                <w:szCs w:val="20"/>
                <w:highlight w:val="lightGray"/>
              </w:rPr>
              <w:t>&lt;Inženiera nosaukums un reģistrācijas numurs&gt;</w:t>
            </w:r>
            <w:r w:rsidRPr="001865CD">
              <w:rPr>
                <w:rFonts w:ascii="Arial" w:hAnsi="Arial" w:cs="Arial"/>
                <w:sz w:val="20"/>
                <w:szCs w:val="20"/>
              </w:rPr>
              <w:t>]/</w:t>
            </w:r>
          </w:p>
          <w:p w:rsidR="00966A4A" w:rsidRPr="00C1354A" w:rsidRDefault="00966A4A" w:rsidP="00966A4A">
            <w:pPr>
              <w:rPr>
                <w:rFonts w:ascii="Arial" w:hAnsi="Arial" w:cs="Arial"/>
                <w:sz w:val="20"/>
                <w:szCs w:val="20"/>
              </w:rPr>
            </w:pPr>
            <w:r w:rsidRPr="001865CD">
              <w:rPr>
                <w:rFonts w:ascii="Arial" w:hAnsi="Arial" w:cs="Arial"/>
                <w:sz w:val="20"/>
                <w:szCs w:val="20"/>
              </w:rPr>
              <w:t>[Inženieris tiks nominēts pirms Darbu uzsākšanas]</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Darbu izpildes laiks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1.1.3.3.</w:t>
            </w:r>
          </w:p>
        </w:tc>
        <w:tc>
          <w:tcPr>
            <w:tcW w:w="3132" w:type="dxa"/>
            <w:vAlign w:val="center"/>
          </w:tcPr>
          <w:p w:rsidR="00966A4A" w:rsidRPr="00C1354A" w:rsidRDefault="002E76FB" w:rsidP="00966A4A">
            <w:pPr>
              <w:rPr>
                <w:rFonts w:ascii="Arial" w:hAnsi="Arial" w:cs="Arial"/>
                <w:sz w:val="20"/>
                <w:szCs w:val="20"/>
              </w:rPr>
            </w:pPr>
            <w:r w:rsidRPr="002E76FB">
              <w:rPr>
                <w:rFonts w:ascii="Arial" w:hAnsi="Arial" w:cs="Arial"/>
                <w:sz w:val="20"/>
                <w:szCs w:val="20"/>
                <w:highlight w:val="yellow"/>
              </w:rPr>
              <w:t>&lt;45</w:t>
            </w:r>
            <w:r w:rsidR="00CE1E31" w:rsidRPr="002E76FB">
              <w:rPr>
                <w:rFonts w:ascii="Arial" w:hAnsi="Arial" w:cs="Arial"/>
                <w:sz w:val="20"/>
                <w:szCs w:val="20"/>
                <w:highlight w:val="yellow"/>
              </w:rPr>
              <w:t>&gt;</w:t>
            </w:r>
            <w:r w:rsidR="00CE1E31">
              <w:rPr>
                <w:rFonts w:ascii="Arial" w:hAnsi="Arial" w:cs="Arial"/>
                <w:sz w:val="20"/>
                <w:szCs w:val="20"/>
              </w:rPr>
              <w:t xml:space="preserve"> dienas</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Defektu paziņošanas periods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1.1.3.7.</w:t>
            </w:r>
          </w:p>
        </w:tc>
        <w:tc>
          <w:tcPr>
            <w:tcW w:w="3132" w:type="dxa"/>
            <w:vAlign w:val="center"/>
          </w:tcPr>
          <w:p w:rsidR="00966A4A" w:rsidRPr="00C1354A" w:rsidRDefault="00CE1E31" w:rsidP="00966A4A">
            <w:pPr>
              <w:rPr>
                <w:rFonts w:ascii="Arial" w:hAnsi="Arial" w:cs="Arial"/>
                <w:sz w:val="20"/>
                <w:szCs w:val="20"/>
              </w:rPr>
            </w:pPr>
            <w:r>
              <w:rPr>
                <w:rFonts w:ascii="Arial" w:hAnsi="Arial" w:cs="Arial"/>
                <w:sz w:val="20"/>
                <w:szCs w:val="20"/>
                <w:highlight w:val="lightGray"/>
              </w:rPr>
              <w:t>&lt;2</w:t>
            </w:r>
            <w:r w:rsidRPr="006C3254">
              <w:rPr>
                <w:rFonts w:ascii="Arial" w:hAnsi="Arial" w:cs="Arial"/>
                <w:sz w:val="20"/>
                <w:szCs w:val="20"/>
                <w:highlight w:val="lightGray"/>
              </w:rPr>
              <w:t>&gt;</w:t>
            </w:r>
            <w:r>
              <w:rPr>
                <w:rFonts w:ascii="Arial" w:hAnsi="Arial" w:cs="Arial"/>
                <w:sz w:val="20"/>
                <w:szCs w:val="20"/>
              </w:rPr>
              <w:t xml:space="preserve"> </w:t>
            </w:r>
            <w:r w:rsidR="00966A4A" w:rsidRPr="00C1354A">
              <w:rPr>
                <w:rFonts w:ascii="Arial" w:hAnsi="Arial" w:cs="Arial"/>
                <w:sz w:val="20"/>
                <w:szCs w:val="20"/>
              </w:rPr>
              <w:t>kalendārie mēneši</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Elektroniskās sakaru sistēmas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1.3.</w:t>
            </w:r>
          </w:p>
        </w:tc>
        <w:tc>
          <w:tcPr>
            <w:tcW w:w="3132" w:type="dxa"/>
            <w:vAlign w:val="center"/>
          </w:tcPr>
          <w:p w:rsidR="00966A4A" w:rsidRPr="00C1354A" w:rsidRDefault="00966A4A" w:rsidP="00966A4A">
            <w:pPr>
              <w:rPr>
                <w:rFonts w:ascii="Arial" w:hAnsi="Arial" w:cs="Arial"/>
                <w:sz w:val="20"/>
                <w:szCs w:val="20"/>
              </w:rPr>
            </w:pPr>
            <w:smartTag w:uri="schemas-tilde-lv/tildestengine" w:element="veidnes">
              <w:smartTagPr>
                <w:attr w:name="id" w:val="-1"/>
                <w:attr w:name="baseform" w:val="Fakss"/>
                <w:attr w:name="text" w:val="Fakss"/>
              </w:smartTagPr>
              <w:r w:rsidRPr="00C1354A">
                <w:rPr>
                  <w:rFonts w:ascii="Arial" w:hAnsi="Arial" w:cs="Arial"/>
                  <w:sz w:val="20"/>
                  <w:szCs w:val="20"/>
                </w:rPr>
                <w:t>Fakss</w:t>
              </w:r>
            </w:smartTag>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Piemērojamās tiesību normas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 xml:space="preserve">Latvijas Republikas normatīvie tiesību </w:t>
            </w:r>
            <w:smartTag w:uri="schemas-tilde-lv/tildestengine" w:element="veidnes">
              <w:smartTagPr>
                <w:attr w:name="baseform" w:val="akt|s"/>
                <w:attr w:name="id" w:val="-1"/>
                <w:attr w:name="text" w:val="akti"/>
              </w:smartTagPr>
              <w:r w:rsidRPr="00C1354A">
                <w:rPr>
                  <w:rFonts w:ascii="Arial" w:hAnsi="Arial" w:cs="Arial"/>
                  <w:sz w:val="20"/>
                  <w:szCs w:val="20"/>
                </w:rPr>
                <w:t>akti</w:t>
              </w:r>
            </w:smartTag>
          </w:p>
        </w:tc>
      </w:tr>
      <w:tr w:rsidR="00966A4A" w:rsidRPr="00C1354A">
        <w:tc>
          <w:tcPr>
            <w:tcW w:w="3020" w:type="dxa"/>
          </w:tcPr>
          <w:p w:rsidR="00966A4A" w:rsidRPr="00C1354A" w:rsidRDefault="00966A4A" w:rsidP="00966A4A">
            <w:pPr>
              <w:ind w:left="72"/>
              <w:rPr>
                <w:rFonts w:ascii="Arial" w:hAnsi="Arial" w:cs="Arial"/>
                <w:sz w:val="20"/>
                <w:szCs w:val="20"/>
              </w:rPr>
            </w:pPr>
            <w:r w:rsidRPr="00C1354A">
              <w:rPr>
                <w:rFonts w:ascii="Arial" w:hAnsi="Arial" w:cs="Arial"/>
                <w:sz w:val="20"/>
                <w:szCs w:val="20"/>
              </w:rPr>
              <w:t>Valdošā valoda</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Latviešu</w:t>
            </w:r>
          </w:p>
        </w:tc>
      </w:tr>
      <w:tr w:rsidR="00966A4A" w:rsidRPr="00C1354A">
        <w:tc>
          <w:tcPr>
            <w:tcW w:w="3020" w:type="dxa"/>
          </w:tcPr>
          <w:p w:rsidR="00966A4A" w:rsidRPr="00C1354A" w:rsidRDefault="00966A4A" w:rsidP="00966A4A">
            <w:pPr>
              <w:ind w:left="72"/>
              <w:rPr>
                <w:rFonts w:ascii="Arial" w:hAnsi="Arial" w:cs="Arial"/>
                <w:sz w:val="20"/>
                <w:szCs w:val="20"/>
              </w:rPr>
            </w:pPr>
            <w:r w:rsidRPr="00C1354A">
              <w:rPr>
                <w:rFonts w:ascii="Arial" w:hAnsi="Arial" w:cs="Arial"/>
                <w:sz w:val="20"/>
                <w:szCs w:val="20"/>
              </w:rPr>
              <w:t>Komunikācijas valoda</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w:t>
            </w:r>
          </w:p>
        </w:tc>
        <w:tc>
          <w:tcPr>
            <w:tcW w:w="3132" w:type="dxa"/>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Latviešu</w:t>
            </w:r>
          </w:p>
        </w:tc>
      </w:tr>
      <w:tr w:rsidR="00966A4A" w:rsidRPr="00C1354A">
        <w:tc>
          <w:tcPr>
            <w:tcW w:w="3020" w:type="dxa"/>
          </w:tcPr>
          <w:p w:rsidR="00966A4A" w:rsidRPr="00C1354A" w:rsidRDefault="00966A4A" w:rsidP="00966A4A">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vAlign w:val="center"/>
          </w:tcPr>
          <w:p w:rsidR="00966A4A" w:rsidRPr="00A31B93" w:rsidRDefault="00966A4A" w:rsidP="00966A4A">
            <w:pPr>
              <w:jc w:val="center"/>
              <w:rPr>
                <w:rFonts w:ascii="Arial" w:hAnsi="Arial" w:cs="Arial"/>
                <w:sz w:val="20"/>
                <w:szCs w:val="20"/>
              </w:rPr>
            </w:pPr>
            <w:r w:rsidRPr="00A31B93">
              <w:rPr>
                <w:rFonts w:ascii="Arial" w:hAnsi="Arial" w:cs="Arial"/>
                <w:sz w:val="20"/>
                <w:szCs w:val="20"/>
              </w:rPr>
              <w:t>2.1.</w:t>
            </w:r>
          </w:p>
        </w:tc>
        <w:tc>
          <w:tcPr>
            <w:tcW w:w="3132" w:type="dxa"/>
            <w:vAlign w:val="center"/>
          </w:tcPr>
          <w:p w:rsidR="00966A4A" w:rsidRPr="00A31B93" w:rsidRDefault="00966A4A" w:rsidP="00966A4A">
            <w:pPr>
              <w:rPr>
                <w:rFonts w:ascii="Arial" w:hAnsi="Arial" w:cs="Arial"/>
                <w:sz w:val="20"/>
                <w:szCs w:val="20"/>
              </w:rPr>
            </w:pPr>
            <w:r w:rsidRPr="00A31B93">
              <w:rPr>
                <w:rFonts w:ascii="Arial" w:hAnsi="Arial" w:cs="Arial"/>
                <w:sz w:val="20"/>
                <w:szCs w:val="20"/>
              </w:rPr>
              <w:t>No Darbu uzsākšanas datuma</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smartTag w:uri="schemas-tilde-lv/tildestengine" w:element="veidnes">
              <w:smartTagPr>
                <w:attr w:name="baseform" w:val="līgum|s"/>
                <w:attr w:name="id" w:val="-1"/>
                <w:attr w:name="text" w:val="līguma"/>
              </w:smartTagPr>
              <w:r w:rsidRPr="00C1354A">
                <w:rPr>
                  <w:rFonts w:ascii="Arial" w:hAnsi="Arial" w:cs="Arial"/>
                  <w:sz w:val="20"/>
                  <w:szCs w:val="20"/>
                </w:rPr>
                <w:t>Līguma</w:t>
              </w:r>
            </w:smartTag>
            <w:r w:rsidRPr="00C1354A">
              <w:rPr>
                <w:rFonts w:ascii="Arial" w:hAnsi="Arial" w:cs="Arial"/>
                <w:sz w:val="20"/>
                <w:szCs w:val="20"/>
              </w:rPr>
              <w:t xml:space="preserve"> izpildes nodrošinājums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4.2.</w:t>
            </w:r>
          </w:p>
        </w:tc>
        <w:tc>
          <w:tcPr>
            <w:tcW w:w="3132" w:type="dxa"/>
            <w:vAlign w:val="center"/>
          </w:tcPr>
          <w:p w:rsidR="00966A4A" w:rsidRPr="00C1354A" w:rsidRDefault="000F419D" w:rsidP="00966A4A">
            <w:pPr>
              <w:rPr>
                <w:rFonts w:ascii="Arial" w:hAnsi="Arial" w:cs="Arial"/>
                <w:sz w:val="20"/>
                <w:szCs w:val="20"/>
              </w:rPr>
            </w:pPr>
            <w:r>
              <w:rPr>
                <w:rFonts w:ascii="Arial" w:hAnsi="Arial" w:cs="Arial"/>
                <w:sz w:val="20"/>
                <w:szCs w:val="20"/>
                <w:highlight w:val="lightGray"/>
              </w:rPr>
              <w:t>&lt;10</w:t>
            </w:r>
            <w:r w:rsidRPr="006C3254">
              <w:rPr>
                <w:rFonts w:ascii="Arial" w:hAnsi="Arial" w:cs="Arial"/>
                <w:sz w:val="20"/>
                <w:szCs w:val="20"/>
                <w:highlight w:val="lightGray"/>
              </w:rPr>
              <w:t>&gt;</w:t>
            </w:r>
            <w:r>
              <w:rPr>
                <w:rFonts w:ascii="Arial" w:hAnsi="Arial" w:cs="Arial"/>
                <w:sz w:val="20"/>
                <w:szCs w:val="20"/>
              </w:rPr>
              <w:t xml:space="preserve">% </w:t>
            </w:r>
            <w:r w:rsidR="00966A4A" w:rsidRPr="00C1354A">
              <w:rPr>
                <w:rFonts w:ascii="Arial" w:hAnsi="Arial" w:cs="Arial"/>
                <w:sz w:val="20"/>
                <w:szCs w:val="20"/>
              </w:rPr>
              <w:t xml:space="preserve">apmērā no Akceptētās </w:t>
            </w:r>
            <w:smartTag w:uri="schemas-tilde-lv/tildestengine" w:element="veidnes">
              <w:smartTagPr>
                <w:attr w:name="text" w:val="līguma"/>
                <w:attr w:name="id" w:val="-1"/>
                <w:attr w:name="baseform" w:val="līgum|s"/>
              </w:smartTagPr>
              <w:r w:rsidR="00966A4A" w:rsidRPr="00C1354A">
                <w:rPr>
                  <w:rFonts w:ascii="Arial" w:hAnsi="Arial" w:cs="Arial"/>
                  <w:sz w:val="20"/>
                  <w:szCs w:val="20"/>
                </w:rPr>
                <w:t>Līguma</w:t>
              </w:r>
            </w:smartTag>
            <w:r w:rsidR="00966A4A" w:rsidRPr="00C1354A">
              <w:rPr>
                <w:rFonts w:ascii="Arial" w:hAnsi="Arial" w:cs="Arial"/>
                <w:sz w:val="20"/>
                <w:szCs w:val="20"/>
              </w:rPr>
              <w:t xml:space="preserve"> summas</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Pr>
                <w:rFonts w:ascii="Arial" w:hAnsi="Arial" w:cs="Arial"/>
                <w:sz w:val="20"/>
                <w:szCs w:val="20"/>
              </w:rPr>
              <w:t>Termiņš paziņošanai par kļūdām Pasūtītāja prasībās un citiem Pasūtītāja prasību defektiem</w:t>
            </w:r>
          </w:p>
        </w:tc>
        <w:tc>
          <w:tcPr>
            <w:tcW w:w="2488" w:type="dxa"/>
            <w:vAlign w:val="center"/>
          </w:tcPr>
          <w:p w:rsidR="00966A4A" w:rsidRPr="00C1354A" w:rsidRDefault="00966A4A" w:rsidP="00966A4A">
            <w:pPr>
              <w:jc w:val="center"/>
              <w:rPr>
                <w:rFonts w:ascii="Arial" w:hAnsi="Arial" w:cs="Arial"/>
                <w:sz w:val="20"/>
                <w:szCs w:val="20"/>
              </w:rPr>
            </w:pPr>
            <w:r>
              <w:rPr>
                <w:rFonts w:ascii="Arial" w:hAnsi="Arial" w:cs="Arial"/>
                <w:sz w:val="20"/>
                <w:szCs w:val="20"/>
              </w:rPr>
              <w:t>5.1.</w:t>
            </w:r>
          </w:p>
        </w:tc>
        <w:tc>
          <w:tcPr>
            <w:tcW w:w="3132" w:type="dxa"/>
            <w:vAlign w:val="center"/>
          </w:tcPr>
          <w:p w:rsidR="00966A4A" w:rsidRPr="00C1354A" w:rsidRDefault="000F419D" w:rsidP="00966A4A">
            <w:pPr>
              <w:rPr>
                <w:rFonts w:ascii="Arial" w:hAnsi="Arial" w:cs="Arial"/>
                <w:sz w:val="20"/>
                <w:szCs w:val="20"/>
              </w:rPr>
            </w:pPr>
            <w:r>
              <w:rPr>
                <w:rFonts w:ascii="Arial" w:hAnsi="Arial" w:cs="Arial"/>
                <w:sz w:val="20"/>
                <w:szCs w:val="20"/>
                <w:highlight w:val="lightGray"/>
              </w:rPr>
              <w:t>&lt;2</w:t>
            </w:r>
            <w:r w:rsidR="00EE543C">
              <w:rPr>
                <w:rFonts w:ascii="Arial" w:hAnsi="Arial" w:cs="Arial"/>
                <w:sz w:val="20"/>
                <w:szCs w:val="20"/>
                <w:highlight w:val="lightGray"/>
              </w:rPr>
              <w:t>0</w:t>
            </w:r>
            <w:r w:rsidR="00966A4A" w:rsidRPr="006C3254">
              <w:rPr>
                <w:rFonts w:ascii="Arial" w:hAnsi="Arial" w:cs="Arial"/>
                <w:sz w:val="20"/>
                <w:szCs w:val="20"/>
                <w:highlight w:val="lightGray"/>
              </w:rPr>
              <w:t>&gt;</w:t>
            </w:r>
            <w:r w:rsidR="00966A4A">
              <w:rPr>
                <w:rFonts w:ascii="Arial" w:hAnsi="Arial" w:cs="Arial"/>
                <w:sz w:val="20"/>
                <w:szCs w:val="20"/>
              </w:rPr>
              <w:t xml:space="preserve"> dienas no Darbu uzsākšanas datuma</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Normālās darba stundas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6.5.</w:t>
            </w:r>
          </w:p>
        </w:tc>
        <w:tc>
          <w:tcPr>
            <w:tcW w:w="3132" w:type="dxa"/>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No pirmdienas līdz piektdienai no plkst.</w:t>
            </w:r>
            <w:r w:rsidRPr="006C3254">
              <w:rPr>
                <w:rFonts w:ascii="Arial" w:hAnsi="Arial" w:cs="Arial"/>
                <w:sz w:val="20"/>
                <w:szCs w:val="20"/>
                <w:highlight w:val="lightGray"/>
              </w:rPr>
              <w:t>&lt;08.30 -17.00&gt;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Pr>
                <w:rFonts w:ascii="Arial" w:hAnsi="Arial" w:cs="Arial"/>
                <w:sz w:val="20"/>
                <w:szCs w:val="20"/>
              </w:rPr>
              <w:t>Līgumsods par programmas neiesniegšanu</w:t>
            </w:r>
          </w:p>
        </w:tc>
        <w:tc>
          <w:tcPr>
            <w:tcW w:w="2488" w:type="dxa"/>
            <w:vAlign w:val="center"/>
          </w:tcPr>
          <w:p w:rsidR="00966A4A" w:rsidRPr="00C1354A" w:rsidRDefault="00966A4A" w:rsidP="00966A4A">
            <w:pPr>
              <w:jc w:val="center"/>
              <w:rPr>
                <w:rFonts w:ascii="Arial" w:hAnsi="Arial" w:cs="Arial"/>
                <w:sz w:val="20"/>
                <w:szCs w:val="20"/>
              </w:rPr>
            </w:pPr>
            <w:r>
              <w:rPr>
                <w:rFonts w:ascii="Arial" w:hAnsi="Arial" w:cs="Arial"/>
                <w:sz w:val="20"/>
                <w:szCs w:val="20"/>
              </w:rPr>
              <w:t>8.3.</w:t>
            </w:r>
          </w:p>
        </w:tc>
        <w:tc>
          <w:tcPr>
            <w:tcW w:w="3132" w:type="dxa"/>
            <w:vAlign w:val="center"/>
          </w:tcPr>
          <w:p w:rsidR="00966A4A" w:rsidRPr="006C3254" w:rsidRDefault="00EE543C" w:rsidP="002E76FB">
            <w:pPr>
              <w:rPr>
                <w:rFonts w:ascii="Arial" w:hAnsi="Arial" w:cs="Arial"/>
                <w:sz w:val="20"/>
                <w:szCs w:val="20"/>
                <w:highlight w:val="lightGray"/>
              </w:rPr>
            </w:pPr>
            <w:r w:rsidRPr="00F253DA">
              <w:rPr>
                <w:rFonts w:ascii="Arial" w:hAnsi="Arial" w:cs="Arial"/>
                <w:sz w:val="20"/>
                <w:szCs w:val="20"/>
                <w:highlight w:val="yellow"/>
              </w:rPr>
              <w:t>&lt;0,05%</w:t>
            </w:r>
            <w:r w:rsidR="00966A4A" w:rsidRPr="00F253DA">
              <w:rPr>
                <w:rFonts w:ascii="Arial" w:hAnsi="Arial" w:cs="Arial"/>
                <w:sz w:val="20"/>
                <w:szCs w:val="20"/>
                <w:highlight w:val="yellow"/>
              </w:rPr>
              <w:t>&gt;</w:t>
            </w:r>
            <w:r w:rsidR="002E76FB">
              <w:rPr>
                <w:rFonts w:ascii="Arial" w:hAnsi="Arial" w:cs="Arial"/>
                <w:sz w:val="20"/>
                <w:szCs w:val="20"/>
                <w:highlight w:val="yellow"/>
              </w:rPr>
              <w:t xml:space="preserve">EUR </w:t>
            </w:r>
            <w:r w:rsidR="00966A4A" w:rsidRPr="00F253DA">
              <w:rPr>
                <w:rFonts w:ascii="Arial" w:hAnsi="Arial" w:cs="Arial"/>
                <w:sz w:val="20"/>
                <w:szCs w:val="20"/>
                <w:highlight w:val="yellow"/>
              </w:rPr>
              <w:t xml:space="preserve"> dienā</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Darbu izpildes nokavējuma līgumsods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8.7.</w:t>
            </w:r>
          </w:p>
        </w:tc>
        <w:tc>
          <w:tcPr>
            <w:tcW w:w="3132" w:type="dxa"/>
            <w:vAlign w:val="center"/>
          </w:tcPr>
          <w:p w:rsidR="00966A4A" w:rsidRPr="00C1354A" w:rsidRDefault="00966A4A" w:rsidP="00966A4A">
            <w:pPr>
              <w:rPr>
                <w:rFonts w:ascii="Arial" w:hAnsi="Arial" w:cs="Arial"/>
                <w:sz w:val="20"/>
                <w:szCs w:val="20"/>
              </w:rPr>
            </w:pPr>
            <w:r w:rsidRPr="006C3254">
              <w:rPr>
                <w:rFonts w:ascii="Arial" w:hAnsi="Arial" w:cs="Arial"/>
                <w:sz w:val="20"/>
                <w:szCs w:val="20"/>
                <w:highlight w:val="lightGray"/>
              </w:rPr>
              <w:t>&lt;0,1&gt;</w:t>
            </w:r>
            <w:r w:rsidRPr="00C1354A">
              <w:rPr>
                <w:rFonts w:ascii="Arial" w:hAnsi="Arial" w:cs="Arial"/>
                <w:sz w:val="20"/>
                <w:szCs w:val="20"/>
              </w:rPr>
              <w:t xml:space="preserve">% no Akceptētās </w:t>
            </w:r>
            <w:smartTag w:uri="schemas-tilde-lv/tildestengine" w:element="veidnes">
              <w:smartTagPr>
                <w:attr w:name="baseform" w:val="līgum|s"/>
                <w:attr w:name="id" w:val="-1"/>
                <w:attr w:name="text" w:val="līguma"/>
              </w:smartTagPr>
              <w:r w:rsidRPr="00C1354A">
                <w:rPr>
                  <w:rFonts w:ascii="Arial" w:hAnsi="Arial" w:cs="Arial"/>
                  <w:sz w:val="20"/>
                  <w:szCs w:val="20"/>
                </w:rPr>
                <w:t>Līguma</w:t>
              </w:r>
            </w:smartTag>
            <w:r w:rsidRPr="00C1354A">
              <w:rPr>
                <w:rFonts w:ascii="Arial" w:hAnsi="Arial" w:cs="Arial"/>
                <w:sz w:val="20"/>
                <w:szCs w:val="20"/>
              </w:rPr>
              <w:t xml:space="preserve"> summas par katru nokavēto dienu valūtā, kādā ir maksājama </w:t>
            </w:r>
            <w:smartTag w:uri="schemas-tilde-lv/tildestengine" w:element="veidnes">
              <w:smartTagPr>
                <w:attr w:name="baseform" w:val="līgum|s"/>
                <w:attr w:name="id" w:val="-1"/>
                <w:attr w:name="text" w:val="līguma"/>
              </w:smartTagPr>
              <w:r w:rsidRPr="00C1354A">
                <w:rPr>
                  <w:rFonts w:ascii="Arial" w:hAnsi="Arial" w:cs="Arial"/>
                  <w:sz w:val="20"/>
                  <w:szCs w:val="20"/>
                </w:rPr>
                <w:t>Līguma</w:t>
              </w:r>
            </w:smartTag>
            <w:r w:rsidRPr="00C1354A">
              <w:rPr>
                <w:rFonts w:ascii="Arial" w:hAnsi="Arial" w:cs="Arial"/>
                <w:sz w:val="20"/>
                <w:szCs w:val="20"/>
              </w:rPr>
              <w:t xml:space="preserve"> cena </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8.7.</w:t>
            </w:r>
          </w:p>
        </w:tc>
        <w:tc>
          <w:tcPr>
            <w:tcW w:w="3132" w:type="dxa"/>
            <w:vAlign w:val="center"/>
          </w:tcPr>
          <w:p w:rsidR="00966A4A" w:rsidRPr="0029721B" w:rsidRDefault="001865CD" w:rsidP="00EE543C">
            <w:r w:rsidRPr="000F419D">
              <w:rPr>
                <w:rFonts w:ascii="Arial" w:hAnsi="Arial" w:cs="Arial"/>
                <w:color w:val="000000" w:themeColor="text1"/>
                <w:sz w:val="20"/>
                <w:szCs w:val="20"/>
                <w:shd w:val="clear" w:color="auto" w:fill="FFFFFF" w:themeFill="background1"/>
              </w:rPr>
              <w:t>1</w:t>
            </w:r>
            <w:r w:rsidR="00966A4A" w:rsidRPr="000F419D">
              <w:rPr>
                <w:rFonts w:ascii="Arial" w:hAnsi="Arial" w:cs="Arial"/>
                <w:color w:val="000000" w:themeColor="text1"/>
                <w:sz w:val="20"/>
                <w:szCs w:val="20"/>
                <w:shd w:val="clear" w:color="auto" w:fill="FFFFFF" w:themeFill="background1"/>
              </w:rPr>
              <w:t>0%</w:t>
            </w:r>
            <w:r w:rsidR="00966A4A" w:rsidRPr="00C1354A">
              <w:rPr>
                <w:rFonts w:ascii="Arial" w:hAnsi="Arial" w:cs="Arial"/>
                <w:sz w:val="20"/>
                <w:szCs w:val="20"/>
              </w:rPr>
              <w:t xml:space="preserve"> no Akceptētās </w:t>
            </w:r>
            <w:smartTag w:uri="schemas-tilde-lv/tildestengine" w:element="veidnes">
              <w:smartTagPr>
                <w:attr w:name="baseform" w:val="līgum|s"/>
                <w:attr w:name="id" w:val="-1"/>
                <w:attr w:name="text" w:val="līguma"/>
              </w:smartTagPr>
              <w:r w:rsidR="00966A4A" w:rsidRPr="00C1354A">
                <w:rPr>
                  <w:rFonts w:ascii="Arial" w:hAnsi="Arial" w:cs="Arial"/>
                  <w:sz w:val="20"/>
                  <w:szCs w:val="20"/>
                </w:rPr>
                <w:t>Līguma</w:t>
              </w:r>
            </w:smartTag>
            <w:r w:rsidR="00966A4A" w:rsidRPr="00C1354A">
              <w:rPr>
                <w:rFonts w:ascii="Arial" w:hAnsi="Arial" w:cs="Arial"/>
                <w:sz w:val="20"/>
                <w:szCs w:val="20"/>
              </w:rPr>
              <w:t xml:space="preserve"> summas </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Kopējais avansa maksājums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14.2.</w:t>
            </w:r>
          </w:p>
        </w:tc>
        <w:tc>
          <w:tcPr>
            <w:tcW w:w="3132" w:type="dxa"/>
            <w:vAlign w:val="center"/>
          </w:tcPr>
          <w:p w:rsidR="00966A4A" w:rsidRPr="00C1354A" w:rsidRDefault="000F419D" w:rsidP="00966A4A">
            <w:pPr>
              <w:rPr>
                <w:rFonts w:ascii="Arial" w:hAnsi="Arial" w:cs="Arial"/>
                <w:sz w:val="20"/>
                <w:szCs w:val="20"/>
              </w:rPr>
            </w:pPr>
            <w:r>
              <w:rPr>
                <w:rFonts w:ascii="Arial" w:hAnsi="Arial" w:cs="Arial"/>
                <w:sz w:val="20"/>
                <w:szCs w:val="20"/>
                <w:highlight w:val="lightGray"/>
              </w:rPr>
              <w:t>&lt;10</w:t>
            </w:r>
            <w:r w:rsidR="00966A4A" w:rsidRPr="006C3254">
              <w:rPr>
                <w:rFonts w:ascii="Arial" w:hAnsi="Arial" w:cs="Arial"/>
                <w:sz w:val="20"/>
                <w:szCs w:val="20"/>
                <w:highlight w:val="lightGray"/>
              </w:rPr>
              <w:t>&gt;</w:t>
            </w:r>
            <w:r w:rsidR="00966A4A" w:rsidRPr="00C1354A">
              <w:rPr>
                <w:rFonts w:ascii="Arial" w:hAnsi="Arial" w:cs="Arial"/>
                <w:sz w:val="20"/>
                <w:szCs w:val="20"/>
              </w:rPr>
              <w:t xml:space="preserve">% apmērā no Akceptētās </w:t>
            </w:r>
            <w:smartTag w:uri="schemas-tilde-lv/tildestengine" w:element="veidnes">
              <w:smartTagPr>
                <w:attr w:name="baseform" w:val="līgum|s"/>
                <w:attr w:name="id" w:val="-1"/>
                <w:attr w:name="text" w:val="līguma"/>
              </w:smartTagPr>
              <w:r w:rsidR="00966A4A" w:rsidRPr="00C1354A">
                <w:rPr>
                  <w:rFonts w:ascii="Arial" w:hAnsi="Arial" w:cs="Arial"/>
                  <w:sz w:val="20"/>
                  <w:szCs w:val="20"/>
                </w:rPr>
                <w:t>Līguma</w:t>
              </w:r>
            </w:smartTag>
            <w:r w:rsidR="00966A4A" w:rsidRPr="00C1354A">
              <w:rPr>
                <w:rFonts w:ascii="Arial" w:hAnsi="Arial" w:cs="Arial"/>
                <w:sz w:val="20"/>
                <w:szCs w:val="20"/>
              </w:rPr>
              <w:t xml:space="preserve"> summas </w:t>
            </w:r>
          </w:p>
        </w:tc>
      </w:tr>
      <w:tr w:rsidR="00966A4A" w:rsidRPr="00C1354A">
        <w:tc>
          <w:tcPr>
            <w:tcW w:w="3020" w:type="dxa"/>
            <w:tcBorders>
              <w:bottom w:val="single" w:sz="4" w:space="0" w:color="auto"/>
            </w:tcBorders>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Maksājumu skaits un termiņi</w:t>
            </w:r>
          </w:p>
        </w:tc>
        <w:tc>
          <w:tcPr>
            <w:tcW w:w="2488" w:type="dxa"/>
            <w:tcBorders>
              <w:bottom w:val="single" w:sz="4" w:space="0" w:color="auto"/>
            </w:tcBorders>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14.2.</w:t>
            </w:r>
          </w:p>
        </w:tc>
        <w:tc>
          <w:tcPr>
            <w:tcW w:w="3132" w:type="dxa"/>
            <w:tcBorders>
              <w:bottom w:val="single" w:sz="4" w:space="0" w:color="auto"/>
            </w:tcBorders>
            <w:vAlign w:val="center"/>
          </w:tcPr>
          <w:p w:rsidR="00966A4A" w:rsidRPr="00C1354A" w:rsidRDefault="00966A4A" w:rsidP="00966A4A">
            <w:pPr>
              <w:rPr>
                <w:rFonts w:ascii="Arial" w:hAnsi="Arial" w:cs="Arial"/>
                <w:sz w:val="20"/>
                <w:szCs w:val="20"/>
              </w:rPr>
            </w:pPr>
            <w:r w:rsidRPr="00C1354A">
              <w:rPr>
                <w:rFonts w:ascii="Arial" w:hAnsi="Arial" w:cs="Arial"/>
                <w:sz w:val="20"/>
                <w:szCs w:val="20"/>
              </w:rPr>
              <w:t>viens maksājums</w:t>
            </w:r>
          </w:p>
        </w:tc>
      </w:tr>
      <w:tr w:rsidR="00966A4A" w:rsidRPr="00C1354A">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tcBorders>
              <w:left w:val="nil"/>
              <w:right w:val="nil"/>
            </w:tcBorders>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14.2.(b)</w:t>
            </w:r>
          </w:p>
        </w:tc>
        <w:tc>
          <w:tcPr>
            <w:tcW w:w="3132" w:type="dxa"/>
            <w:tcBorders>
              <w:left w:val="nil"/>
              <w:right w:val="nil"/>
            </w:tcBorders>
            <w:vAlign w:val="center"/>
          </w:tcPr>
          <w:p w:rsidR="00966A4A" w:rsidRPr="00C1354A" w:rsidRDefault="00966A4A" w:rsidP="00966A4A">
            <w:pPr>
              <w:rPr>
                <w:rFonts w:ascii="Arial" w:hAnsi="Arial" w:cs="Arial"/>
                <w:sz w:val="20"/>
                <w:szCs w:val="20"/>
              </w:rPr>
            </w:pPr>
            <w:r w:rsidRPr="006C3254">
              <w:rPr>
                <w:rFonts w:ascii="Arial" w:hAnsi="Arial" w:cs="Arial"/>
                <w:sz w:val="20"/>
                <w:szCs w:val="20"/>
                <w:highlight w:val="lightGray"/>
              </w:rPr>
              <w:t>&lt;20&gt;</w:t>
            </w:r>
            <w:r w:rsidRPr="00C1354A">
              <w:rPr>
                <w:rFonts w:ascii="Arial" w:hAnsi="Arial" w:cs="Arial"/>
                <w:sz w:val="20"/>
                <w:szCs w:val="20"/>
              </w:rPr>
              <w: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Ieturējuma procenti</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14.3.</w:t>
            </w:r>
          </w:p>
        </w:tc>
        <w:tc>
          <w:tcPr>
            <w:tcW w:w="3132" w:type="dxa"/>
            <w:vAlign w:val="center"/>
          </w:tcPr>
          <w:p w:rsidR="00966A4A" w:rsidRPr="00C1354A" w:rsidRDefault="002D5394" w:rsidP="00966A4A">
            <w:pPr>
              <w:rPr>
                <w:rFonts w:ascii="Arial" w:hAnsi="Arial" w:cs="Arial"/>
                <w:sz w:val="20"/>
                <w:szCs w:val="20"/>
              </w:rPr>
            </w:pPr>
            <w:r>
              <w:rPr>
                <w:rFonts w:ascii="Arial" w:hAnsi="Arial" w:cs="Arial"/>
                <w:sz w:val="20"/>
                <w:szCs w:val="20"/>
              </w:rPr>
              <w:t>&lt;</w:t>
            </w:r>
            <w:r w:rsidR="00966A4A" w:rsidRPr="006C3254">
              <w:rPr>
                <w:rFonts w:ascii="Arial" w:hAnsi="Arial" w:cs="Arial"/>
                <w:sz w:val="20"/>
                <w:szCs w:val="20"/>
                <w:highlight w:val="lightGray"/>
              </w:rPr>
              <w:t>10</w:t>
            </w:r>
            <w:r>
              <w:rPr>
                <w:rFonts w:ascii="Arial" w:hAnsi="Arial" w:cs="Arial"/>
                <w:sz w:val="20"/>
                <w:szCs w:val="20"/>
              </w:rPr>
              <w:t>&gt;</w:t>
            </w:r>
            <w:r w:rsidR="00966A4A" w:rsidRPr="00C1354A">
              <w:rPr>
                <w:rFonts w:ascii="Arial" w:hAnsi="Arial" w:cs="Arial"/>
                <w:sz w:val="20"/>
                <w:szCs w:val="20"/>
              </w:rPr>
              <w: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Ieturējuma naudas summas limits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14.3.</w:t>
            </w:r>
          </w:p>
        </w:tc>
        <w:tc>
          <w:tcPr>
            <w:tcW w:w="3132" w:type="dxa"/>
            <w:vAlign w:val="center"/>
          </w:tcPr>
          <w:p w:rsidR="00966A4A" w:rsidRPr="00C1354A" w:rsidRDefault="002D5394" w:rsidP="00966A4A">
            <w:pPr>
              <w:rPr>
                <w:rFonts w:ascii="Arial" w:hAnsi="Arial" w:cs="Arial"/>
                <w:sz w:val="20"/>
                <w:szCs w:val="20"/>
              </w:rPr>
            </w:pPr>
            <w:r>
              <w:rPr>
                <w:rFonts w:ascii="Arial" w:hAnsi="Arial" w:cs="Arial"/>
                <w:sz w:val="20"/>
                <w:szCs w:val="20"/>
              </w:rPr>
              <w:t>&lt;</w:t>
            </w:r>
            <w:r w:rsidR="00966A4A" w:rsidRPr="006C3254">
              <w:rPr>
                <w:rFonts w:ascii="Arial" w:hAnsi="Arial" w:cs="Arial"/>
                <w:sz w:val="20"/>
                <w:szCs w:val="20"/>
                <w:highlight w:val="lightGray"/>
              </w:rPr>
              <w:t>10</w:t>
            </w:r>
            <w:r>
              <w:rPr>
                <w:rFonts w:ascii="Arial" w:hAnsi="Arial" w:cs="Arial"/>
                <w:sz w:val="20"/>
                <w:szCs w:val="20"/>
              </w:rPr>
              <w:t>&gt;</w:t>
            </w:r>
            <w:r w:rsidR="00966A4A" w:rsidRPr="00C1354A">
              <w:rPr>
                <w:rFonts w:ascii="Arial" w:hAnsi="Arial" w:cs="Arial"/>
                <w:sz w:val="20"/>
                <w:szCs w:val="20"/>
              </w:rPr>
              <w:t xml:space="preserve">% no Akceptētās </w:t>
            </w:r>
            <w:smartTag w:uri="schemas-tilde-lv/tildestengine" w:element="veidnes">
              <w:smartTagPr>
                <w:attr w:name="baseform" w:val="līgum|s"/>
                <w:attr w:name="id" w:val="-1"/>
                <w:attr w:name="text" w:val="līguma"/>
              </w:smartTagPr>
              <w:r w:rsidR="00966A4A" w:rsidRPr="00C1354A">
                <w:rPr>
                  <w:rFonts w:ascii="Arial" w:hAnsi="Arial" w:cs="Arial"/>
                  <w:sz w:val="20"/>
                  <w:szCs w:val="20"/>
                </w:rPr>
                <w:t>Līguma</w:t>
              </w:r>
            </w:smartTag>
            <w:r w:rsidR="00966A4A" w:rsidRPr="00C1354A">
              <w:rPr>
                <w:rFonts w:ascii="Arial" w:hAnsi="Arial" w:cs="Arial"/>
                <w:sz w:val="20"/>
                <w:szCs w:val="20"/>
              </w:rPr>
              <w:t xml:space="preserve"> summas </w:t>
            </w:r>
          </w:p>
        </w:tc>
      </w:tr>
      <w:tr w:rsidR="00966A4A" w:rsidRPr="00C1354A">
        <w:tc>
          <w:tcPr>
            <w:tcW w:w="3020" w:type="dxa"/>
            <w:vAlign w:val="center"/>
          </w:tcPr>
          <w:p w:rsidR="00966A4A" w:rsidRPr="001865CD" w:rsidRDefault="00966A4A" w:rsidP="00966A4A">
            <w:pPr>
              <w:ind w:left="72"/>
              <w:rPr>
                <w:rFonts w:ascii="Arial" w:hAnsi="Arial" w:cs="Arial"/>
                <w:sz w:val="20"/>
                <w:szCs w:val="20"/>
              </w:rPr>
            </w:pPr>
            <w:r w:rsidRPr="001865CD">
              <w:rPr>
                <w:rFonts w:ascii="Arial" w:hAnsi="Arial" w:cs="Arial"/>
                <w:sz w:val="20"/>
                <w:szCs w:val="20"/>
              </w:rPr>
              <w:t>[Iekārtas un Materiāli samaksa par kuriem tiek veikta, kad tie piegādāti Darbu izpildes vietā</w:t>
            </w:r>
          </w:p>
        </w:tc>
        <w:tc>
          <w:tcPr>
            <w:tcW w:w="2488" w:type="dxa"/>
            <w:vAlign w:val="center"/>
          </w:tcPr>
          <w:p w:rsidR="00966A4A" w:rsidRPr="001865CD" w:rsidRDefault="00966A4A" w:rsidP="00966A4A">
            <w:pPr>
              <w:jc w:val="center"/>
              <w:rPr>
                <w:rFonts w:ascii="Arial" w:hAnsi="Arial" w:cs="Arial"/>
                <w:sz w:val="20"/>
                <w:szCs w:val="20"/>
              </w:rPr>
            </w:pPr>
            <w:r w:rsidRPr="001865CD">
              <w:rPr>
                <w:rFonts w:ascii="Arial" w:hAnsi="Arial" w:cs="Arial"/>
                <w:sz w:val="20"/>
                <w:szCs w:val="20"/>
              </w:rPr>
              <w:t>14.5. (c) (i)</w:t>
            </w:r>
          </w:p>
        </w:tc>
        <w:tc>
          <w:tcPr>
            <w:tcW w:w="3132" w:type="dxa"/>
            <w:vAlign w:val="center"/>
          </w:tcPr>
          <w:p w:rsidR="00966A4A" w:rsidRPr="006C3254" w:rsidRDefault="00966A4A" w:rsidP="00966A4A">
            <w:pPr>
              <w:rPr>
                <w:rFonts w:ascii="Arial" w:hAnsi="Arial" w:cs="Arial"/>
                <w:sz w:val="20"/>
                <w:szCs w:val="20"/>
                <w:highlight w:val="lightGray"/>
              </w:rPr>
            </w:pPr>
            <w:r w:rsidRPr="006C3254">
              <w:rPr>
                <w:rFonts w:ascii="Arial" w:hAnsi="Arial" w:cs="Arial"/>
                <w:sz w:val="20"/>
                <w:szCs w:val="20"/>
                <w:highlight w:val="lightGray"/>
              </w:rPr>
              <w:t xml:space="preserve">&lt;Caurules, </w:t>
            </w:r>
            <w:proofErr w:type="spellStart"/>
            <w:r w:rsidRPr="006C3254">
              <w:rPr>
                <w:rFonts w:ascii="Arial" w:hAnsi="Arial" w:cs="Arial"/>
                <w:sz w:val="20"/>
                <w:szCs w:val="20"/>
                <w:highlight w:val="lightGray"/>
              </w:rPr>
              <w:t>noslēgarmatūra</w:t>
            </w:r>
            <w:proofErr w:type="spellEnd"/>
            <w:r w:rsidRPr="006C3254">
              <w:rPr>
                <w:rFonts w:ascii="Arial" w:hAnsi="Arial" w:cs="Arial"/>
                <w:sz w:val="20"/>
                <w:szCs w:val="20"/>
                <w:highlight w:val="lightGray"/>
              </w:rPr>
              <w:t xml:space="preserve"> un veidgabali,</w:t>
            </w:r>
          </w:p>
          <w:p w:rsidR="00966A4A" w:rsidRPr="006C3254" w:rsidRDefault="00966A4A" w:rsidP="00966A4A">
            <w:pPr>
              <w:rPr>
                <w:rFonts w:ascii="Arial" w:hAnsi="Arial" w:cs="Arial"/>
                <w:sz w:val="20"/>
                <w:szCs w:val="20"/>
                <w:highlight w:val="lightGray"/>
              </w:rPr>
            </w:pPr>
            <w:r w:rsidRPr="006C3254">
              <w:rPr>
                <w:rFonts w:ascii="Arial" w:hAnsi="Arial" w:cs="Arial"/>
                <w:sz w:val="20"/>
                <w:szCs w:val="20"/>
                <w:highlight w:val="lightGray"/>
              </w:rPr>
              <w:t>Dzelzsbetona izstrādājumi,</w:t>
            </w:r>
          </w:p>
          <w:p w:rsidR="00966A4A" w:rsidRPr="006C3254" w:rsidRDefault="00966A4A" w:rsidP="00966A4A">
            <w:pPr>
              <w:rPr>
                <w:rFonts w:ascii="Arial" w:hAnsi="Arial" w:cs="Arial"/>
                <w:sz w:val="20"/>
                <w:szCs w:val="20"/>
                <w:highlight w:val="lightGray"/>
              </w:rPr>
            </w:pPr>
            <w:r w:rsidRPr="006C3254">
              <w:rPr>
                <w:rFonts w:ascii="Arial" w:hAnsi="Arial" w:cs="Arial"/>
                <w:sz w:val="20"/>
                <w:szCs w:val="20"/>
                <w:highlight w:val="lightGray"/>
              </w:rPr>
              <w:t>Metāla konstrukcijas,</w:t>
            </w:r>
          </w:p>
          <w:p w:rsidR="00966A4A" w:rsidRPr="00C1354A" w:rsidRDefault="00966A4A" w:rsidP="00966A4A">
            <w:pPr>
              <w:rPr>
                <w:rFonts w:ascii="Arial" w:hAnsi="Arial" w:cs="Arial"/>
                <w:sz w:val="20"/>
                <w:szCs w:val="20"/>
              </w:rPr>
            </w:pPr>
            <w:r w:rsidRPr="006C3254">
              <w:rPr>
                <w:rFonts w:ascii="Arial" w:hAnsi="Arial" w:cs="Arial"/>
                <w:sz w:val="20"/>
                <w:szCs w:val="20"/>
                <w:highlight w:val="lightGray"/>
              </w:rPr>
              <w:t>Mehāniskās un elektriskās iekārtas un aprīkojums&gt;</w:t>
            </w:r>
            <w:r w:rsidRPr="001865CD">
              <w:rPr>
                <w:rFonts w:ascii="Arial" w:hAnsi="Arial" w:cs="Arial"/>
                <w:sz w:val="20"/>
                <w:szCs w:val="20"/>
              </w:rPr>
              <w:t>]</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 xml:space="preserve">Minimālā Starpmaksājuma apstiprinājuma </w:t>
            </w:r>
            <w:smartTag w:uri="schemas-tilde-lv/tildestengine" w:element="veidnes">
              <w:smartTagPr>
                <w:attr w:name="baseform" w:val="akt|s"/>
                <w:attr w:name="id" w:val="-1"/>
                <w:attr w:name="text" w:val="aktā"/>
              </w:smartTagPr>
              <w:r w:rsidRPr="00C1354A">
                <w:rPr>
                  <w:rFonts w:ascii="Arial" w:hAnsi="Arial" w:cs="Arial"/>
                  <w:sz w:val="20"/>
                  <w:szCs w:val="20"/>
                </w:rPr>
                <w:t>aktā</w:t>
              </w:r>
            </w:smartTag>
            <w:r w:rsidRPr="00C1354A">
              <w:rPr>
                <w:rFonts w:ascii="Arial" w:hAnsi="Arial" w:cs="Arial"/>
                <w:sz w:val="20"/>
                <w:szCs w:val="20"/>
              </w:rPr>
              <w:t xml:space="preserve"> iekļaujamā summa</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14.6.</w:t>
            </w:r>
          </w:p>
        </w:tc>
        <w:tc>
          <w:tcPr>
            <w:tcW w:w="3132" w:type="dxa"/>
            <w:vAlign w:val="center"/>
          </w:tcPr>
          <w:p w:rsidR="00966A4A" w:rsidRPr="00C1354A" w:rsidRDefault="002E76FB" w:rsidP="000F419D">
            <w:pPr>
              <w:rPr>
                <w:rFonts w:ascii="Arial" w:hAnsi="Arial" w:cs="Arial"/>
                <w:sz w:val="20"/>
                <w:szCs w:val="20"/>
              </w:rPr>
            </w:pPr>
            <w:r>
              <w:rPr>
                <w:rFonts w:ascii="Arial" w:hAnsi="Arial" w:cs="Arial"/>
                <w:sz w:val="20"/>
                <w:szCs w:val="20"/>
                <w:highlight w:val="yellow"/>
              </w:rPr>
              <w:t>7</w:t>
            </w:r>
            <w:r w:rsidR="000F419D" w:rsidRPr="00F253DA">
              <w:rPr>
                <w:rFonts w:ascii="Arial" w:hAnsi="Arial" w:cs="Arial"/>
                <w:sz w:val="20"/>
                <w:szCs w:val="20"/>
                <w:highlight w:val="yellow"/>
              </w:rPr>
              <w:t>0</w:t>
            </w:r>
            <w:r w:rsidR="00966A4A" w:rsidRPr="00F253DA">
              <w:rPr>
                <w:rFonts w:ascii="Arial" w:hAnsi="Arial" w:cs="Arial"/>
                <w:sz w:val="20"/>
                <w:szCs w:val="20"/>
                <w:highlight w:val="yellow"/>
              </w:rPr>
              <w:t> 000</w:t>
            </w:r>
            <w:r w:rsidR="00966A4A" w:rsidRPr="00EB7106">
              <w:rPr>
                <w:rFonts w:ascii="Arial" w:hAnsi="Arial" w:cs="Arial"/>
                <w:sz w:val="20"/>
                <w:szCs w:val="20"/>
              </w:rPr>
              <w:t xml:space="preserve"> </w:t>
            </w:r>
            <w:proofErr w:type="spellStart"/>
            <w:r w:rsidR="000F419D" w:rsidRPr="000F419D">
              <w:rPr>
                <w:rFonts w:ascii="Arial" w:hAnsi="Arial" w:cs="Arial"/>
                <w:i/>
                <w:sz w:val="20"/>
                <w:szCs w:val="20"/>
              </w:rPr>
              <w:t>euro</w:t>
            </w:r>
            <w:proofErr w:type="spellEnd"/>
            <w:r w:rsidR="000F419D">
              <w:rPr>
                <w:rFonts w:ascii="Arial" w:hAnsi="Arial" w:cs="Arial"/>
                <w:sz w:val="20"/>
                <w:szCs w:val="20"/>
              </w:rPr>
              <w:t xml:space="preserve"> </w:t>
            </w:r>
            <w:r w:rsidR="00966A4A" w:rsidRPr="00EB7106">
              <w:rPr>
                <w:rFonts w:ascii="Arial" w:hAnsi="Arial" w:cs="Arial"/>
                <w:sz w:val="20"/>
                <w:szCs w:val="20"/>
              </w:rPr>
              <w:t>vai 2</w:t>
            </w:r>
            <w:r w:rsidR="00966A4A" w:rsidRPr="00C1354A">
              <w:rPr>
                <w:rFonts w:ascii="Arial" w:hAnsi="Arial" w:cs="Arial"/>
                <w:sz w:val="20"/>
                <w:szCs w:val="20"/>
              </w:rPr>
              <w:t xml:space="preserve">% no Akceptētās Līguma summas – atkarībā, kura no divām summām ir liekāka </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Pr>
                <w:rFonts w:ascii="Arial" w:hAnsi="Arial" w:cs="Arial"/>
                <w:sz w:val="20"/>
                <w:szCs w:val="20"/>
              </w:rPr>
              <w:lastRenderedPageBreak/>
              <w:t>Līgumsods par samaksas nokavējumu</w:t>
            </w:r>
          </w:p>
        </w:tc>
        <w:tc>
          <w:tcPr>
            <w:tcW w:w="2488" w:type="dxa"/>
            <w:vAlign w:val="center"/>
          </w:tcPr>
          <w:p w:rsidR="00966A4A" w:rsidRPr="00C1354A" w:rsidRDefault="00966A4A" w:rsidP="00966A4A">
            <w:pPr>
              <w:jc w:val="center"/>
              <w:rPr>
                <w:rFonts w:ascii="Arial" w:hAnsi="Arial" w:cs="Arial"/>
                <w:sz w:val="20"/>
                <w:szCs w:val="20"/>
              </w:rPr>
            </w:pPr>
            <w:r>
              <w:rPr>
                <w:rFonts w:ascii="Arial" w:hAnsi="Arial" w:cs="Arial"/>
                <w:sz w:val="20"/>
                <w:szCs w:val="20"/>
              </w:rPr>
              <w:t>14.8</w:t>
            </w:r>
          </w:p>
        </w:tc>
        <w:tc>
          <w:tcPr>
            <w:tcW w:w="3132" w:type="dxa"/>
            <w:vAlign w:val="center"/>
          </w:tcPr>
          <w:p w:rsidR="00966A4A" w:rsidRPr="0029721B" w:rsidRDefault="00966A4A" w:rsidP="00EE543C">
            <w:r w:rsidRPr="006C3254">
              <w:rPr>
                <w:rFonts w:ascii="Arial" w:hAnsi="Arial" w:cs="Arial"/>
                <w:sz w:val="20"/>
                <w:szCs w:val="20"/>
                <w:highlight w:val="lightGray"/>
              </w:rPr>
              <w:t>&lt;0,1&gt;</w:t>
            </w:r>
            <w:r w:rsidRPr="00C1354A">
              <w:rPr>
                <w:rFonts w:ascii="Arial" w:hAnsi="Arial" w:cs="Arial"/>
                <w:sz w:val="20"/>
                <w:szCs w:val="20"/>
              </w:rPr>
              <w:t>% no</w:t>
            </w:r>
            <w:r>
              <w:rPr>
                <w:rFonts w:ascii="Arial" w:hAnsi="Arial" w:cs="Arial"/>
                <w:sz w:val="20"/>
                <w:szCs w:val="20"/>
              </w:rPr>
              <w:t xml:space="preserve"> nokavētā maksājuma summa par katru kavējuma dienu, bet ne vairāk kā </w:t>
            </w:r>
            <w:r w:rsidR="002D5394">
              <w:rPr>
                <w:rFonts w:ascii="Arial" w:hAnsi="Arial" w:cs="Arial"/>
                <w:sz w:val="20"/>
                <w:szCs w:val="20"/>
              </w:rPr>
              <w:t>&lt;</w:t>
            </w:r>
            <w:r w:rsidRPr="006E6D76">
              <w:rPr>
                <w:rFonts w:ascii="Arial" w:hAnsi="Arial" w:cs="Arial"/>
                <w:color w:val="0070C0"/>
                <w:sz w:val="20"/>
                <w:szCs w:val="20"/>
                <w:shd w:val="clear" w:color="auto" w:fill="FFFFFF" w:themeFill="background1"/>
              </w:rPr>
              <w:t>1</w:t>
            </w:r>
            <w:r w:rsidR="002D5394" w:rsidRPr="006E6D76">
              <w:rPr>
                <w:rFonts w:ascii="Arial" w:hAnsi="Arial" w:cs="Arial"/>
                <w:color w:val="0070C0"/>
                <w:sz w:val="20"/>
                <w:szCs w:val="20"/>
                <w:shd w:val="clear" w:color="auto" w:fill="FFFFFF" w:themeFill="background1"/>
              </w:rPr>
              <w:t>0</w:t>
            </w:r>
            <w:r w:rsidR="002D5394" w:rsidRPr="006E6D76">
              <w:rPr>
                <w:rFonts w:ascii="Arial" w:hAnsi="Arial" w:cs="Arial"/>
                <w:sz w:val="20"/>
                <w:szCs w:val="20"/>
                <w:shd w:val="clear" w:color="auto" w:fill="FFFFFF" w:themeFill="background1"/>
              </w:rPr>
              <w:t>&gt;</w:t>
            </w:r>
            <w:r w:rsidRPr="006E6D76">
              <w:rPr>
                <w:rFonts w:ascii="Arial" w:hAnsi="Arial" w:cs="Arial"/>
                <w:sz w:val="20"/>
                <w:szCs w:val="20"/>
                <w:shd w:val="clear" w:color="auto" w:fill="FFFFFF" w:themeFill="background1"/>
              </w:rPr>
              <w:t>%</w:t>
            </w:r>
            <w:r>
              <w:rPr>
                <w:rFonts w:ascii="Arial" w:hAnsi="Arial" w:cs="Arial"/>
                <w:sz w:val="20"/>
                <w:szCs w:val="20"/>
              </w:rPr>
              <w:t xml:space="preserve"> no Akceptētās līguma summas</w:t>
            </w:r>
            <w:r w:rsidR="0029721B">
              <w:t xml:space="preserve"> </w:t>
            </w:r>
          </w:p>
        </w:tc>
      </w:tr>
      <w:tr w:rsidR="00966A4A" w:rsidRPr="00C1354A">
        <w:tc>
          <w:tcPr>
            <w:tcW w:w="3020" w:type="dxa"/>
            <w:vAlign w:val="center"/>
          </w:tcPr>
          <w:p w:rsidR="00966A4A" w:rsidRPr="00C1354A" w:rsidRDefault="00966A4A" w:rsidP="00966A4A">
            <w:pPr>
              <w:ind w:left="72"/>
              <w:rPr>
                <w:rFonts w:ascii="Arial" w:hAnsi="Arial" w:cs="Arial"/>
                <w:sz w:val="20"/>
                <w:szCs w:val="20"/>
              </w:rPr>
            </w:pPr>
            <w:r w:rsidRPr="00C1354A">
              <w:rPr>
                <w:rFonts w:ascii="Arial" w:hAnsi="Arial" w:cs="Arial"/>
                <w:sz w:val="20"/>
                <w:szCs w:val="20"/>
              </w:rPr>
              <w:t>Maksājumu valūtas</w:t>
            </w:r>
          </w:p>
        </w:tc>
        <w:tc>
          <w:tcPr>
            <w:tcW w:w="2488" w:type="dxa"/>
            <w:vAlign w:val="center"/>
          </w:tcPr>
          <w:p w:rsidR="00966A4A" w:rsidRPr="00C1354A" w:rsidRDefault="00966A4A" w:rsidP="00966A4A">
            <w:pPr>
              <w:jc w:val="center"/>
              <w:rPr>
                <w:rFonts w:ascii="Arial" w:hAnsi="Arial" w:cs="Arial"/>
                <w:sz w:val="20"/>
                <w:szCs w:val="20"/>
              </w:rPr>
            </w:pPr>
            <w:r w:rsidRPr="00C1354A">
              <w:rPr>
                <w:rFonts w:ascii="Arial" w:hAnsi="Arial" w:cs="Arial"/>
                <w:sz w:val="20"/>
                <w:szCs w:val="20"/>
              </w:rPr>
              <w:t>14.15.</w:t>
            </w:r>
          </w:p>
        </w:tc>
        <w:tc>
          <w:tcPr>
            <w:tcW w:w="3132" w:type="dxa"/>
            <w:vAlign w:val="center"/>
          </w:tcPr>
          <w:p w:rsidR="00966A4A" w:rsidRPr="00EB7106" w:rsidRDefault="000F419D" w:rsidP="00966A4A">
            <w:pPr>
              <w:rPr>
                <w:rFonts w:ascii="Arial" w:hAnsi="Arial" w:cs="Arial"/>
                <w:sz w:val="20"/>
                <w:szCs w:val="20"/>
              </w:rPr>
            </w:pPr>
            <w:proofErr w:type="spellStart"/>
            <w:r w:rsidRPr="000F419D">
              <w:rPr>
                <w:rFonts w:ascii="Arial" w:hAnsi="Arial" w:cs="Arial"/>
                <w:i/>
                <w:sz w:val="20"/>
                <w:szCs w:val="20"/>
              </w:rPr>
              <w:t>Euro</w:t>
            </w:r>
            <w:proofErr w:type="spellEnd"/>
            <w:r>
              <w:rPr>
                <w:rFonts w:ascii="Arial" w:hAnsi="Arial" w:cs="Arial"/>
                <w:sz w:val="20"/>
                <w:szCs w:val="20"/>
              </w:rPr>
              <w:t xml:space="preserve"> (EUR)</w:t>
            </w:r>
          </w:p>
        </w:tc>
      </w:tr>
      <w:tr w:rsidR="00966A4A" w:rsidRPr="00C1354A">
        <w:trPr>
          <w:trHeight w:val="509"/>
        </w:trPr>
        <w:tc>
          <w:tcPr>
            <w:tcW w:w="3020" w:type="dxa"/>
            <w:tcBorders>
              <w:bottom w:val="nil"/>
            </w:tcBorders>
          </w:tcPr>
          <w:p w:rsidR="00966A4A" w:rsidRPr="00C1354A" w:rsidRDefault="00966A4A" w:rsidP="00966A4A">
            <w:pPr>
              <w:ind w:left="72"/>
              <w:rPr>
                <w:rFonts w:ascii="Arial" w:hAnsi="Arial" w:cs="Arial"/>
                <w:sz w:val="20"/>
                <w:szCs w:val="20"/>
              </w:rPr>
            </w:pPr>
            <w:r>
              <w:rPr>
                <w:rFonts w:ascii="Arial" w:hAnsi="Arial" w:cs="Arial"/>
                <w:sz w:val="20"/>
                <w:szCs w:val="20"/>
              </w:rPr>
              <w:t>Uzņēmēja civiltiesiskās atbildības apdrošināšanas:</w:t>
            </w:r>
          </w:p>
        </w:tc>
        <w:tc>
          <w:tcPr>
            <w:tcW w:w="2488" w:type="dxa"/>
            <w:tcBorders>
              <w:bottom w:val="nil"/>
            </w:tcBorders>
          </w:tcPr>
          <w:p w:rsidR="00966A4A" w:rsidRPr="00C1354A" w:rsidRDefault="00966A4A" w:rsidP="00966A4A">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5</w:t>
            </w:r>
            <w:r w:rsidRPr="00C1354A">
              <w:rPr>
                <w:rFonts w:ascii="Arial" w:hAnsi="Arial" w:cs="Arial"/>
                <w:sz w:val="20"/>
                <w:szCs w:val="20"/>
              </w:rPr>
              <w:t>.</w:t>
            </w:r>
          </w:p>
          <w:p w:rsidR="00966A4A" w:rsidRPr="00C1354A" w:rsidRDefault="00966A4A" w:rsidP="00966A4A">
            <w:pPr>
              <w:jc w:val="center"/>
              <w:rPr>
                <w:rFonts w:ascii="Arial" w:hAnsi="Arial" w:cs="Arial"/>
                <w:sz w:val="20"/>
                <w:szCs w:val="20"/>
              </w:rPr>
            </w:pPr>
          </w:p>
        </w:tc>
        <w:tc>
          <w:tcPr>
            <w:tcW w:w="3132" w:type="dxa"/>
            <w:tcBorders>
              <w:bottom w:val="nil"/>
            </w:tcBorders>
            <w:vAlign w:val="center"/>
          </w:tcPr>
          <w:p w:rsidR="00966A4A" w:rsidRPr="00C1354A" w:rsidRDefault="00966A4A" w:rsidP="00966A4A">
            <w:pPr>
              <w:rPr>
                <w:rFonts w:ascii="Arial" w:hAnsi="Arial" w:cs="Arial"/>
                <w:sz w:val="20"/>
                <w:szCs w:val="20"/>
              </w:rPr>
            </w:pPr>
          </w:p>
        </w:tc>
      </w:tr>
      <w:tr w:rsidR="00966A4A" w:rsidRPr="00C1354A">
        <w:tc>
          <w:tcPr>
            <w:tcW w:w="3020" w:type="dxa"/>
            <w:tcBorders>
              <w:top w:val="nil"/>
              <w:bottom w:val="nil"/>
            </w:tcBorders>
          </w:tcPr>
          <w:p w:rsidR="00966A4A" w:rsidRDefault="00966A4A" w:rsidP="00966A4A">
            <w:pPr>
              <w:ind w:left="72"/>
              <w:rPr>
                <w:rFonts w:ascii="Arial" w:hAnsi="Arial" w:cs="Arial"/>
                <w:sz w:val="20"/>
                <w:szCs w:val="20"/>
              </w:rPr>
            </w:pPr>
            <w:r>
              <w:rPr>
                <w:rFonts w:ascii="Arial" w:hAnsi="Arial" w:cs="Arial"/>
                <w:sz w:val="20"/>
                <w:szCs w:val="20"/>
              </w:rPr>
              <w:t>apjoms (minimālais atbildības limits)</w:t>
            </w:r>
          </w:p>
          <w:p w:rsidR="00966A4A" w:rsidRPr="00C1354A" w:rsidRDefault="00966A4A" w:rsidP="00966A4A">
            <w:pPr>
              <w:ind w:left="72"/>
              <w:rPr>
                <w:rFonts w:ascii="Arial" w:hAnsi="Arial" w:cs="Arial"/>
                <w:sz w:val="20"/>
                <w:szCs w:val="20"/>
              </w:rPr>
            </w:pPr>
          </w:p>
        </w:tc>
        <w:tc>
          <w:tcPr>
            <w:tcW w:w="2488" w:type="dxa"/>
            <w:tcBorders>
              <w:top w:val="nil"/>
              <w:bottom w:val="nil"/>
            </w:tcBorders>
          </w:tcPr>
          <w:p w:rsidR="00966A4A" w:rsidRPr="00C1354A" w:rsidRDefault="00966A4A" w:rsidP="00966A4A">
            <w:pPr>
              <w:rPr>
                <w:rFonts w:ascii="Arial" w:hAnsi="Arial" w:cs="Arial"/>
                <w:sz w:val="20"/>
                <w:szCs w:val="20"/>
              </w:rPr>
            </w:pPr>
          </w:p>
        </w:tc>
        <w:tc>
          <w:tcPr>
            <w:tcW w:w="3132" w:type="dxa"/>
            <w:tcBorders>
              <w:top w:val="nil"/>
              <w:bottom w:val="nil"/>
            </w:tcBorders>
          </w:tcPr>
          <w:p w:rsidR="00966A4A" w:rsidRDefault="00966A4A" w:rsidP="00966A4A">
            <w:pPr>
              <w:rPr>
                <w:rFonts w:ascii="Arial" w:hAnsi="Arial" w:cs="Arial"/>
                <w:sz w:val="20"/>
                <w:szCs w:val="20"/>
              </w:rPr>
            </w:pPr>
            <w:r w:rsidRPr="006C3254">
              <w:rPr>
                <w:rFonts w:ascii="Arial" w:hAnsi="Arial" w:cs="Arial"/>
                <w:sz w:val="20"/>
                <w:szCs w:val="20"/>
                <w:highlight w:val="lightGray"/>
              </w:rPr>
              <w:t>&lt;10&gt;</w:t>
            </w:r>
            <w:r>
              <w:rPr>
                <w:rFonts w:ascii="Arial" w:hAnsi="Arial" w:cs="Arial"/>
                <w:sz w:val="20"/>
                <w:szCs w:val="20"/>
              </w:rPr>
              <w:t>% no Akceptētās līguma summas Darbu izpildes laikā līdz Darbu pieņemšanai,</w:t>
            </w:r>
          </w:p>
          <w:p w:rsidR="00966A4A" w:rsidRPr="00C1354A" w:rsidRDefault="00966A4A" w:rsidP="00966A4A">
            <w:pPr>
              <w:rPr>
                <w:rFonts w:ascii="Arial" w:hAnsi="Arial" w:cs="Arial"/>
                <w:sz w:val="20"/>
                <w:szCs w:val="20"/>
              </w:rPr>
            </w:pPr>
            <w:r w:rsidRPr="006C3254">
              <w:rPr>
                <w:rFonts w:ascii="Arial" w:hAnsi="Arial" w:cs="Arial"/>
                <w:sz w:val="20"/>
                <w:szCs w:val="20"/>
                <w:highlight w:val="lightGray"/>
              </w:rPr>
              <w:t>&lt;5&gt;</w:t>
            </w:r>
            <w:r>
              <w:rPr>
                <w:rFonts w:ascii="Arial" w:hAnsi="Arial" w:cs="Arial"/>
                <w:sz w:val="20"/>
                <w:szCs w:val="20"/>
              </w:rPr>
              <w:t>% no Akceptētās līguma summas Defektu paziņošanas perioda laikā</w:t>
            </w:r>
          </w:p>
        </w:tc>
      </w:tr>
      <w:tr w:rsidR="00966A4A" w:rsidRPr="00C1354A">
        <w:tc>
          <w:tcPr>
            <w:tcW w:w="3020" w:type="dxa"/>
            <w:tcBorders>
              <w:top w:val="nil"/>
              <w:bottom w:val="single" w:sz="4" w:space="0" w:color="auto"/>
            </w:tcBorders>
          </w:tcPr>
          <w:p w:rsidR="00966A4A" w:rsidRPr="00C1354A" w:rsidRDefault="00966A4A" w:rsidP="00966A4A">
            <w:pPr>
              <w:keepNext/>
              <w:keepLines/>
              <w:widowControl w:val="0"/>
              <w:ind w:left="72"/>
              <w:rPr>
                <w:rFonts w:ascii="Arial" w:hAnsi="Arial" w:cs="Arial"/>
                <w:sz w:val="20"/>
                <w:szCs w:val="20"/>
              </w:rPr>
            </w:pPr>
            <w:r>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966A4A" w:rsidRPr="00C1354A" w:rsidRDefault="00966A4A" w:rsidP="00966A4A">
            <w:pPr>
              <w:keepNext/>
              <w:keepLines/>
              <w:widowControl w:val="0"/>
              <w:rPr>
                <w:rFonts w:ascii="Arial" w:hAnsi="Arial" w:cs="Arial"/>
                <w:sz w:val="20"/>
                <w:szCs w:val="20"/>
              </w:rPr>
            </w:pPr>
          </w:p>
        </w:tc>
        <w:tc>
          <w:tcPr>
            <w:tcW w:w="3132" w:type="dxa"/>
            <w:tcBorders>
              <w:top w:val="nil"/>
              <w:bottom w:val="single" w:sz="4" w:space="0" w:color="auto"/>
            </w:tcBorders>
          </w:tcPr>
          <w:p w:rsidR="00966A4A" w:rsidRPr="00C1354A" w:rsidRDefault="00EE543C" w:rsidP="00EE543C">
            <w:pPr>
              <w:keepNext/>
              <w:keepLines/>
              <w:widowControl w:val="0"/>
              <w:rPr>
                <w:rFonts w:ascii="Arial" w:hAnsi="Arial" w:cs="Arial"/>
                <w:sz w:val="20"/>
                <w:szCs w:val="20"/>
              </w:rPr>
            </w:pPr>
            <w:r>
              <w:rPr>
                <w:rFonts w:ascii="Arial" w:hAnsi="Arial" w:cs="Arial"/>
                <w:sz w:val="20"/>
                <w:szCs w:val="20"/>
                <w:highlight w:val="lightGray"/>
              </w:rPr>
              <w:t>&lt;10</w:t>
            </w:r>
            <w:r w:rsidR="00966A4A" w:rsidRPr="006C3254">
              <w:rPr>
                <w:rFonts w:ascii="Arial" w:hAnsi="Arial" w:cs="Arial"/>
                <w:sz w:val="20"/>
                <w:szCs w:val="20"/>
                <w:highlight w:val="lightGray"/>
              </w:rPr>
              <w:t>&gt;</w:t>
            </w:r>
            <w:r w:rsidR="00966A4A">
              <w:rPr>
                <w:rFonts w:ascii="Arial" w:hAnsi="Arial" w:cs="Arial"/>
                <w:sz w:val="20"/>
                <w:szCs w:val="20"/>
              </w:rPr>
              <w:t xml:space="preserve"> dienu laikā no Līguma spēkā stāšanās dienas </w:t>
            </w:r>
          </w:p>
        </w:tc>
      </w:tr>
    </w:tbl>
    <w:p w:rsidR="00966A4A" w:rsidRPr="00596C70" w:rsidRDefault="00966A4A" w:rsidP="00966A4A">
      <w:pPr>
        <w:rPr>
          <w:rFonts w:ascii="Arial" w:hAnsi="Arial" w:cs="Arial"/>
          <w:b/>
          <w:bCs/>
          <w:sz w:val="20"/>
          <w:szCs w:val="20"/>
        </w:rPr>
      </w:pPr>
    </w:p>
    <w:p w:rsidR="00966A4A" w:rsidRPr="00596C70" w:rsidRDefault="00966A4A" w:rsidP="00966A4A">
      <w:pPr>
        <w:rPr>
          <w:rFonts w:ascii="Arial" w:hAnsi="Arial" w:cs="Arial"/>
          <w:sz w:val="20"/>
          <w:szCs w:val="20"/>
        </w:rPr>
      </w:pPr>
    </w:p>
    <w:p w:rsidR="00966A4A" w:rsidRPr="00596C70" w:rsidRDefault="00966A4A" w:rsidP="00966A4A">
      <w:pPr>
        <w:pStyle w:val="nDaa"/>
        <w:rPr>
          <w:szCs w:val="20"/>
        </w:rPr>
      </w:pPr>
    </w:p>
    <w:tbl>
      <w:tblPr>
        <w:tblW w:w="3780" w:type="dxa"/>
        <w:tblInd w:w="-72" w:type="dxa"/>
        <w:tblLayout w:type="fixed"/>
        <w:tblLook w:val="0000"/>
      </w:tblPr>
      <w:tblGrid>
        <w:gridCol w:w="3780"/>
      </w:tblGrid>
      <w:tr w:rsidR="00966A4A" w:rsidRPr="00596C70">
        <w:tc>
          <w:tcPr>
            <w:tcW w:w="3780" w:type="dxa"/>
          </w:tcPr>
          <w:p w:rsidR="00966A4A" w:rsidRPr="00596C70" w:rsidRDefault="00966A4A" w:rsidP="00966A4A">
            <w:pPr>
              <w:rPr>
                <w:rFonts w:ascii="Arial" w:hAnsi="Arial" w:cs="Arial"/>
                <w:b/>
                <w:sz w:val="20"/>
                <w:szCs w:val="20"/>
              </w:rPr>
            </w:pPr>
            <w:r w:rsidRPr="00596C70">
              <w:rPr>
                <w:rFonts w:ascii="Arial" w:hAnsi="Arial" w:cs="Arial"/>
                <w:b/>
                <w:sz w:val="20"/>
                <w:szCs w:val="20"/>
              </w:rPr>
              <w:t>Uzņēmējs:</w:t>
            </w:r>
          </w:p>
        </w:tc>
      </w:tr>
      <w:tr w:rsidR="00966A4A" w:rsidRPr="00596C70">
        <w:tc>
          <w:tcPr>
            <w:tcW w:w="3780"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&lt;Uzņēmēja nosaukums&gt;</w:t>
            </w:r>
          </w:p>
          <w:p w:rsidR="00966A4A" w:rsidRPr="00596C70"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r>
      <w:tr w:rsidR="00966A4A" w:rsidRPr="00596C70">
        <w:tc>
          <w:tcPr>
            <w:tcW w:w="3780" w:type="dxa"/>
          </w:tcPr>
          <w:p w:rsidR="00966A4A" w:rsidRPr="00596C70" w:rsidRDefault="00966A4A" w:rsidP="00966A4A">
            <w:pPr>
              <w:rPr>
                <w:rFonts w:ascii="Arial" w:hAnsi="Arial" w:cs="Arial"/>
                <w:sz w:val="20"/>
                <w:szCs w:val="20"/>
              </w:rPr>
            </w:pPr>
          </w:p>
          <w:p w:rsidR="00966A4A" w:rsidRPr="00596C70" w:rsidRDefault="00966A4A" w:rsidP="00966A4A">
            <w:pPr>
              <w:rPr>
                <w:rFonts w:ascii="Arial" w:hAnsi="Arial" w:cs="Arial"/>
                <w:sz w:val="20"/>
                <w:szCs w:val="20"/>
              </w:rPr>
            </w:pPr>
            <w:r w:rsidRPr="00596C70">
              <w:rPr>
                <w:rFonts w:ascii="Arial" w:hAnsi="Arial" w:cs="Arial"/>
                <w:sz w:val="20"/>
                <w:szCs w:val="20"/>
              </w:rPr>
              <w:t>_________________________________</w:t>
            </w:r>
            <w:r w:rsidRPr="00596C70">
              <w:rPr>
                <w:rFonts w:ascii="Arial" w:hAnsi="Arial" w:cs="Arial"/>
                <w:sz w:val="20"/>
                <w:szCs w:val="20"/>
              </w:rPr>
              <w:br/>
              <w:t>Parakstīšanas vieta un datums</w:t>
            </w:r>
          </w:p>
        </w:tc>
      </w:tr>
    </w:tbl>
    <w:p w:rsidR="00966A4A" w:rsidRPr="00596C70" w:rsidRDefault="00966A4A" w:rsidP="00966A4A">
      <w:pPr>
        <w:pStyle w:val="nDaa"/>
        <w:jc w:val="left"/>
      </w:pPr>
      <w:r w:rsidRPr="00596C70">
        <w:rPr>
          <w:szCs w:val="20"/>
        </w:rPr>
        <w:br w:type="page"/>
      </w:r>
      <w:r w:rsidRPr="00596C70">
        <w:lastRenderedPageBreak/>
        <w:t>Līguma noteikumi ietver:</w:t>
      </w:r>
    </w:p>
    <w:p w:rsidR="00966A4A" w:rsidRPr="00596C70" w:rsidRDefault="00966A4A" w:rsidP="00966A4A">
      <w:pPr>
        <w:tabs>
          <w:tab w:val="right" w:leader="dot" w:pos="7920"/>
        </w:tabs>
        <w:jc w:val="both"/>
        <w:rPr>
          <w:rFonts w:ascii="Arial" w:hAnsi="Arial" w:cs="Arial"/>
          <w:sz w:val="20"/>
          <w:szCs w:val="20"/>
        </w:rPr>
      </w:pPr>
    </w:p>
    <w:p w:rsidR="00966A4A" w:rsidRPr="00596C70" w:rsidRDefault="00966A4A" w:rsidP="00966A4A">
      <w:pPr>
        <w:tabs>
          <w:tab w:val="right" w:leader="dot" w:pos="7920"/>
        </w:tabs>
        <w:jc w:val="both"/>
        <w:rPr>
          <w:rFonts w:ascii="Arial" w:hAnsi="Arial" w:cs="Arial"/>
          <w:sz w:val="20"/>
          <w:szCs w:val="20"/>
        </w:rPr>
      </w:pPr>
      <w:r w:rsidRPr="0098162F">
        <w:rPr>
          <w:rFonts w:ascii="Arial" w:hAnsi="Arial" w:cs="Arial"/>
          <w:b/>
          <w:sz w:val="20"/>
          <w:szCs w:val="20"/>
        </w:rPr>
        <w:t>V</w:t>
      </w:r>
      <w:r>
        <w:rPr>
          <w:rFonts w:ascii="Arial" w:hAnsi="Arial" w:cs="Arial"/>
          <w:b/>
          <w:sz w:val="20"/>
          <w:szCs w:val="20"/>
        </w:rPr>
        <w:t>ispārīgos noteikumus</w:t>
      </w:r>
      <w:r w:rsidRPr="00596C70">
        <w:rPr>
          <w:rFonts w:ascii="Arial" w:hAnsi="Arial" w:cs="Arial"/>
          <w:sz w:val="20"/>
          <w:szCs w:val="20"/>
        </w:rPr>
        <w:t>:</w:t>
      </w:r>
      <w:r>
        <w:rPr>
          <w:rFonts w:ascii="Arial" w:hAnsi="Arial" w:cs="Arial"/>
          <w:sz w:val="20"/>
          <w:szCs w:val="20"/>
        </w:rPr>
        <w:t xml:space="preserve"> </w:t>
      </w:r>
      <w:r w:rsidRPr="00596C70">
        <w:rPr>
          <w:rFonts w:ascii="Arial" w:hAnsi="Arial" w:cs="Arial"/>
          <w:b/>
          <w:sz w:val="20"/>
          <w:szCs w:val="20"/>
        </w:rPr>
        <w:t xml:space="preserve">Starptautiskās </w:t>
      </w:r>
      <w:proofErr w:type="spellStart"/>
      <w:r w:rsidRPr="00596C70">
        <w:rPr>
          <w:rFonts w:ascii="Arial" w:hAnsi="Arial" w:cs="Arial"/>
          <w:b/>
          <w:sz w:val="20"/>
          <w:szCs w:val="20"/>
        </w:rPr>
        <w:t>Inženierkonsultantu</w:t>
      </w:r>
      <w:proofErr w:type="spellEnd"/>
      <w:r w:rsidRPr="00596C70">
        <w:rPr>
          <w:rFonts w:ascii="Arial" w:hAnsi="Arial" w:cs="Arial"/>
          <w:b/>
          <w:sz w:val="20"/>
          <w:szCs w:val="20"/>
        </w:rPr>
        <w:t xml:space="preserve"> Federācijas „</w:t>
      </w:r>
      <w:r w:rsidR="00A6081B">
        <w:rPr>
          <w:rFonts w:ascii="Arial" w:hAnsi="Arial" w:cs="Arial"/>
          <w:b/>
          <w:sz w:val="20"/>
          <w:szCs w:val="20"/>
        </w:rPr>
        <w:t xml:space="preserve">Iekārtu piegādes un projektēšanas – būvniecības darbu </w:t>
      </w:r>
      <w:r w:rsidRPr="00596C70">
        <w:rPr>
          <w:rFonts w:ascii="Arial" w:hAnsi="Arial" w:cs="Arial"/>
          <w:b/>
          <w:sz w:val="20"/>
          <w:szCs w:val="20"/>
        </w:rPr>
        <w:t xml:space="preserve">līguma noteikumi </w:t>
      </w:r>
      <w:r w:rsidR="00A6081B">
        <w:rPr>
          <w:rFonts w:ascii="Arial" w:hAnsi="Arial" w:cs="Arial"/>
          <w:b/>
          <w:sz w:val="20"/>
          <w:szCs w:val="20"/>
        </w:rPr>
        <w:t xml:space="preserve">elektriskajiem un mehāniskajiem darbiem, būvniecības un </w:t>
      </w:r>
      <w:proofErr w:type="spellStart"/>
      <w:r w:rsidR="00A6081B">
        <w:rPr>
          <w:rFonts w:ascii="Arial" w:hAnsi="Arial" w:cs="Arial"/>
          <w:b/>
          <w:sz w:val="20"/>
          <w:szCs w:val="20"/>
        </w:rPr>
        <w:t>inženierdarbiem</w:t>
      </w:r>
      <w:proofErr w:type="spellEnd"/>
      <w:r w:rsidR="00A6081B">
        <w:rPr>
          <w:rFonts w:ascii="Arial" w:hAnsi="Arial" w:cs="Arial"/>
          <w:b/>
          <w:sz w:val="20"/>
          <w:szCs w:val="20"/>
        </w:rPr>
        <w:t xml:space="preserve">, kuru </w:t>
      </w:r>
      <w:r w:rsidRPr="00596C70">
        <w:rPr>
          <w:rFonts w:ascii="Arial" w:hAnsi="Arial" w:cs="Arial"/>
          <w:b/>
          <w:sz w:val="20"/>
          <w:szCs w:val="20"/>
        </w:rPr>
        <w:t xml:space="preserve">projektēšanu veic </w:t>
      </w:r>
      <w:r w:rsidR="00A6081B">
        <w:rPr>
          <w:rFonts w:ascii="Arial" w:hAnsi="Arial" w:cs="Arial"/>
          <w:b/>
          <w:sz w:val="20"/>
          <w:szCs w:val="20"/>
        </w:rPr>
        <w:t>uzņēmējs</w:t>
      </w:r>
      <w:r w:rsidRPr="00596C70">
        <w:rPr>
          <w:rFonts w:ascii="Arial" w:hAnsi="Arial" w:cs="Arial"/>
          <w:b/>
          <w:sz w:val="20"/>
          <w:szCs w:val="20"/>
        </w:rPr>
        <w:t>”</w:t>
      </w:r>
      <w:r>
        <w:rPr>
          <w:rFonts w:ascii="Arial" w:hAnsi="Arial" w:cs="Arial"/>
          <w:b/>
          <w:sz w:val="20"/>
          <w:szCs w:val="20"/>
        </w:rPr>
        <w:t xml:space="preserve"> </w:t>
      </w:r>
      <w:r w:rsidRPr="0098162F">
        <w:rPr>
          <w:rFonts w:ascii="Arial" w:hAnsi="Arial" w:cs="Arial"/>
          <w:sz w:val="20"/>
          <w:szCs w:val="20"/>
        </w:rPr>
        <w:t>(L</w:t>
      </w:r>
      <w:r w:rsidRPr="00596C70">
        <w:rPr>
          <w:rFonts w:ascii="Arial" w:hAnsi="Arial" w:cs="Arial"/>
          <w:sz w:val="20"/>
          <w:szCs w:val="20"/>
        </w:rPr>
        <w:t xml:space="preserve">atvijas </w:t>
      </w:r>
      <w:proofErr w:type="spellStart"/>
      <w:r w:rsidRPr="00596C70">
        <w:rPr>
          <w:rFonts w:ascii="Arial" w:hAnsi="Arial" w:cs="Arial"/>
          <w:sz w:val="20"/>
          <w:szCs w:val="20"/>
        </w:rPr>
        <w:t>Inženierkonsultantu</w:t>
      </w:r>
      <w:proofErr w:type="spellEnd"/>
      <w:r w:rsidRPr="00596C70">
        <w:rPr>
          <w:rFonts w:ascii="Arial" w:hAnsi="Arial" w:cs="Arial"/>
          <w:sz w:val="20"/>
          <w:szCs w:val="20"/>
        </w:rPr>
        <w:t xml:space="preserve"> asociācij</w:t>
      </w:r>
      <w:r>
        <w:rPr>
          <w:rFonts w:ascii="Arial" w:hAnsi="Arial" w:cs="Arial"/>
          <w:sz w:val="20"/>
          <w:szCs w:val="20"/>
        </w:rPr>
        <w:t xml:space="preserve">as </w:t>
      </w:r>
      <w:proofErr w:type="spellStart"/>
      <w:r w:rsidRPr="00596C70">
        <w:rPr>
          <w:rFonts w:ascii="Arial" w:hAnsi="Arial" w:cs="Arial"/>
          <w:b/>
          <w:i/>
          <w:sz w:val="20"/>
          <w:szCs w:val="20"/>
        </w:rPr>
        <w:t>International</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Federation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Consulting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Engineers</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Conditions</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Contract</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00A6081B">
        <w:rPr>
          <w:rFonts w:ascii="Arial" w:hAnsi="Arial" w:cs="Arial"/>
          <w:b/>
          <w:i/>
          <w:sz w:val="20"/>
          <w:szCs w:val="20"/>
        </w:rPr>
        <w:t>Plant</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Design</w:t>
      </w:r>
      <w:proofErr w:type="spellEnd"/>
      <w:r w:rsidR="00A6081B">
        <w:rPr>
          <w:rFonts w:ascii="Arial" w:hAnsi="Arial" w:cs="Arial"/>
          <w:b/>
          <w:i/>
          <w:sz w:val="20"/>
          <w:szCs w:val="20"/>
        </w:rPr>
        <w:t xml:space="preserve"> – </w:t>
      </w:r>
      <w:proofErr w:type="spellStart"/>
      <w:r w:rsidR="00A6081B">
        <w:rPr>
          <w:rFonts w:ascii="Arial" w:hAnsi="Arial" w:cs="Arial"/>
          <w:b/>
          <w:i/>
          <w:sz w:val="20"/>
          <w:szCs w:val="20"/>
        </w:rPr>
        <w:t>Build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for</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Electrical</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Mechanical</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Plant</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for</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Building</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Engineering</w:t>
      </w:r>
      <w:proofErr w:type="spellEnd"/>
      <w:r w:rsidR="00A6081B">
        <w:rPr>
          <w:rFonts w:ascii="Arial" w:hAnsi="Arial" w:cs="Arial"/>
          <w:b/>
          <w:i/>
          <w:sz w:val="20"/>
          <w:szCs w:val="20"/>
        </w:rPr>
        <w:t xml:space="preserve"> Works, </w:t>
      </w:r>
      <w:proofErr w:type="spellStart"/>
      <w:r w:rsidRPr="00596C70">
        <w:rPr>
          <w:rFonts w:ascii="Arial" w:hAnsi="Arial" w:cs="Arial"/>
          <w:b/>
          <w:i/>
          <w:sz w:val="20"/>
          <w:szCs w:val="20"/>
        </w:rPr>
        <w:t>Designed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by</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b/>
          <w:i/>
          <w:sz w:val="20"/>
          <w:szCs w:val="20"/>
        </w:rPr>
        <w:t xml:space="preserve"> </w:t>
      </w:r>
      <w:proofErr w:type="spellStart"/>
      <w:r w:rsidR="00A6081B">
        <w:rPr>
          <w:rFonts w:ascii="Arial" w:hAnsi="Arial" w:cs="Arial"/>
          <w:b/>
          <w:i/>
          <w:sz w:val="20"/>
          <w:szCs w:val="20"/>
        </w:rPr>
        <w:t>Contractor</w:t>
      </w:r>
      <w:proofErr w:type="spellEnd"/>
      <w:r>
        <w:rPr>
          <w:rFonts w:ascii="Arial" w:hAnsi="Arial" w:cs="Arial"/>
          <w:b/>
          <w:i/>
          <w:sz w:val="20"/>
          <w:szCs w:val="20"/>
        </w:rPr>
        <w:t xml:space="preserve"> </w:t>
      </w:r>
      <w:r>
        <w:rPr>
          <w:rFonts w:ascii="Arial" w:hAnsi="Arial" w:cs="Arial"/>
          <w:sz w:val="20"/>
          <w:szCs w:val="20"/>
        </w:rPr>
        <w:t>2006.gada tulkojums)</w:t>
      </w:r>
      <w:r w:rsidRPr="00596C70">
        <w:rPr>
          <w:rFonts w:ascii="Arial" w:hAnsi="Arial" w:cs="Arial"/>
          <w:sz w:val="20"/>
          <w:szCs w:val="20"/>
        </w:rPr>
        <w:t>,</w:t>
      </w:r>
      <w:r w:rsidRPr="00596C70">
        <w:rPr>
          <w:rFonts w:ascii="Arial" w:hAnsi="Arial" w:cs="Arial"/>
          <w:b/>
          <w:sz w:val="20"/>
          <w:szCs w:val="20"/>
        </w:rPr>
        <w:t xml:space="preserve"> </w:t>
      </w:r>
      <w:r w:rsidRPr="00596C70">
        <w:rPr>
          <w:rFonts w:ascii="Arial" w:hAnsi="Arial" w:cs="Arial"/>
          <w:sz w:val="20"/>
          <w:szCs w:val="20"/>
        </w:rPr>
        <w:t xml:space="preserve">kuru kopijas var iegādāties Latvijas </w:t>
      </w:r>
      <w:proofErr w:type="spellStart"/>
      <w:r w:rsidRPr="00596C70">
        <w:rPr>
          <w:rFonts w:ascii="Arial" w:hAnsi="Arial" w:cs="Arial"/>
          <w:sz w:val="20"/>
          <w:szCs w:val="20"/>
        </w:rPr>
        <w:t>Inženierkonsultantu</w:t>
      </w:r>
      <w:proofErr w:type="spellEnd"/>
      <w:r w:rsidRPr="00596C70">
        <w:rPr>
          <w:rFonts w:ascii="Arial" w:hAnsi="Arial" w:cs="Arial"/>
          <w:sz w:val="20"/>
          <w:szCs w:val="20"/>
        </w:rPr>
        <w:t xml:space="preserve"> asociācijā, Krišjāņa Barona ielā 99/1a, Rīgā, LV 1012, e-pasts: </w:t>
      </w:r>
      <w:hyperlink r:id="rId17" w:history="1">
        <w:r w:rsidRPr="00596C70">
          <w:rPr>
            <w:rStyle w:val="Hipersaite"/>
            <w:rFonts w:ascii="Arial" w:hAnsi="Arial" w:cs="Arial"/>
            <w:sz w:val="20"/>
            <w:szCs w:val="20"/>
          </w:rPr>
          <w:t>lika@lika.lv</w:t>
        </w:r>
      </w:hyperlink>
      <w:r w:rsidRPr="00596C70">
        <w:rPr>
          <w:rFonts w:ascii="Arial" w:hAnsi="Arial" w:cs="Arial"/>
          <w:sz w:val="20"/>
          <w:szCs w:val="20"/>
        </w:rPr>
        <w:t xml:space="preserve"> vai </w:t>
      </w:r>
      <w:hyperlink r:id="rId18" w:history="1">
        <w:r w:rsidRPr="00596C70">
          <w:rPr>
            <w:rStyle w:val="Hipersaite"/>
            <w:rFonts w:ascii="Arial" w:hAnsi="Arial" w:cs="Arial"/>
            <w:sz w:val="20"/>
            <w:szCs w:val="20"/>
          </w:rPr>
          <w:t>www.fidic.org/bookshop</w:t>
        </w:r>
      </w:hyperlink>
      <w:r w:rsidRPr="00596C70">
        <w:rPr>
          <w:rFonts w:ascii="Arial" w:hAnsi="Arial" w:cs="Arial"/>
          <w:sz w:val="20"/>
          <w:szCs w:val="20"/>
        </w:rPr>
        <w:t xml:space="preserve"> un</w:t>
      </w:r>
    </w:p>
    <w:p w:rsidR="00966A4A" w:rsidRPr="00596C70" w:rsidRDefault="00966A4A" w:rsidP="00966A4A">
      <w:pPr>
        <w:tabs>
          <w:tab w:val="right" w:leader="dot" w:pos="7920"/>
        </w:tabs>
        <w:jc w:val="both"/>
        <w:rPr>
          <w:rFonts w:ascii="Arial" w:hAnsi="Arial" w:cs="Arial"/>
          <w:sz w:val="20"/>
          <w:szCs w:val="20"/>
        </w:rPr>
      </w:pPr>
    </w:p>
    <w:p w:rsidR="00966A4A" w:rsidRPr="00596C70" w:rsidRDefault="00966A4A" w:rsidP="00966A4A">
      <w:pPr>
        <w:tabs>
          <w:tab w:val="right" w:leader="dot" w:pos="7920"/>
        </w:tabs>
        <w:jc w:val="both"/>
        <w:rPr>
          <w:rFonts w:ascii="Arial" w:hAnsi="Arial" w:cs="Arial"/>
          <w:sz w:val="20"/>
          <w:szCs w:val="20"/>
        </w:rPr>
      </w:pPr>
      <w:r w:rsidRPr="0098162F">
        <w:rPr>
          <w:rFonts w:ascii="Arial" w:hAnsi="Arial" w:cs="Arial"/>
          <w:b/>
          <w:sz w:val="20"/>
          <w:szCs w:val="20"/>
        </w:rPr>
        <w:t>S</w:t>
      </w:r>
      <w:r>
        <w:rPr>
          <w:rFonts w:ascii="Arial" w:hAnsi="Arial" w:cs="Arial"/>
          <w:b/>
          <w:sz w:val="20"/>
          <w:szCs w:val="20"/>
        </w:rPr>
        <w:t>peciālos noteikumus</w:t>
      </w:r>
      <w:r w:rsidR="003250B9">
        <w:rPr>
          <w:rFonts w:ascii="Arial" w:hAnsi="Arial" w:cs="Arial"/>
          <w:sz w:val="20"/>
          <w:szCs w:val="20"/>
        </w:rPr>
        <w:t>,</w:t>
      </w:r>
      <w:r>
        <w:rPr>
          <w:rFonts w:ascii="Arial" w:hAnsi="Arial" w:cs="Arial"/>
          <w:sz w:val="20"/>
          <w:szCs w:val="20"/>
        </w:rPr>
        <w:t xml:space="preserve"> </w:t>
      </w:r>
      <w:r w:rsidRPr="00596C70">
        <w:rPr>
          <w:rFonts w:ascii="Arial" w:hAnsi="Arial" w:cs="Arial"/>
          <w:sz w:val="20"/>
          <w:szCs w:val="20"/>
        </w:rPr>
        <w:t>kas ietver Vispārīgo noteikumu labojumus un papildinājumus.</w:t>
      </w:r>
    </w:p>
    <w:p w:rsidR="00966A4A" w:rsidRPr="00596C70" w:rsidRDefault="00966A4A" w:rsidP="00966A4A">
      <w:pPr>
        <w:tabs>
          <w:tab w:val="right" w:leader="dot" w:pos="7920"/>
        </w:tabs>
        <w:jc w:val="both"/>
        <w:rPr>
          <w:rFonts w:ascii="Arial" w:hAnsi="Arial" w:cs="Arial"/>
          <w:sz w:val="20"/>
          <w:szCs w:val="20"/>
        </w:rPr>
      </w:pPr>
    </w:p>
    <w:p w:rsidR="00966A4A" w:rsidRDefault="00966A4A" w:rsidP="00966A4A">
      <w:pPr>
        <w:tabs>
          <w:tab w:val="right" w:leader="dot" w:pos="7920"/>
        </w:tabs>
        <w:jc w:val="both"/>
        <w:rPr>
          <w:rFonts w:ascii="Arial" w:hAnsi="Arial" w:cs="Arial"/>
          <w:sz w:val="20"/>
          <w:szCs w:val="20"/>
        </w:rPr>
      </w:pPr>
      <w:r w:rsidRPr="00596C70">
        <w:rPr>
          <w:rFonts w:ascii="Arial" w:hAnsi="Arial" w:cs="Arial"/>
          <w:sz w:val="20"/>
          <w:szCs w:val="20"/>
        </w:rPr>
        <w:t xml:space="preserve">Ja </w:t>
      </w:r>
      <w:smartTag w:uri="schemas-tilde-lv/tildestengine" w:element="veidnes">
        <w:smartTagPr>
          <w:attr w:name="baseform" w:val="līgum|s"/>
          <w:attr w:name="id" w:val="-1"/>
          <w:attr w:name="text" w:val="līguma"/>
        </w:smartTagPr>
        <w:r w:rsidRPr="00596C70">
          <w:rPr>
            <w:rFonts w:ascii="Arial" w:hAnsi="Arial" w:cs="Arial"/>
            <w:sz w:val="20"/>
            <w:szCs w:val="20"/>
          </w:rPr>
          <w:t>līguma</w:t>
        </w:r>
      </w:smartTag>
      <w:r w:rsidRPr="00596C70">
        <w:rPr>
          <w:rFonts w:ascii="Arial" w:hAnsi="Arial" w:cs="Arial"/>
          <w:sz w:val="20"/>
          <w:szCs w:val="20"/>
        </w:rPr>
        <w:t xml:space="preserve"> Vispārīgajos noteikumos lietotie izteicieni ir neskaidri, to saturs noskaidrojams ievērojot </w:t>
      </w:r>
      <w:proofErr w:type="spellStart"/>
      <w:r w:rsidR="00A6081B" w:rsidRPr="00596C70">
        <w:rPr>
          <w:rFonts w:ascii="Arial" w:hAnsi="Arial" w:cs="Arial"/>
          <w:b/>
          <w:i/>
          <w:sz w:val="20"/>
          <w:szCs w:val="20"/>
        </w:rPr>
        <w:t>International</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Federation</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of</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Consulting</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Engineers</w:t>
      </w:r>
      <w:proofErr w:type="spellEnd"/>
      <w:r w:rsidR="00A6081B" w:rsidRPr="00596C70">
        <w:rPr>
          <w:rFonts w:ascii="Arial" w:hAnsi="Arial" w:cs="Arial"/>
          <w:sz w:val="20"/>
          <w:szCs w:val="20"/>
        </w:rPr>
        <w:t xml:space="preserve"> </w:t>
      </w:r>
      <w:proofErr w:type="spellStart"/>
      <w:r w:rsidR="00A6081B" w:rsidRPr="00596C70">
        <w:rPr>
          <w:rFonts w:ascii="Arial" w:hAnsi="Arial" w:cs="Arial"/>
          <w:b/>
          <w:i/>
          <w:sz w:val="20"/>
          <w:szCs w:val="20"/>
        </w:rPr>
        <w:t>Conditions</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of</w:t>
      </w:r>
      <w:proofErr w:type="spellEnd"/>
      <w:r w:rsidR="00A6081B" w:rsidRPr="00596C70">
        <w:rPr>
          <w:rFonts w:ascii="Arial" w:hAnsi="Arial" w:cs="Arial"/>
          <w:sz w:val="20"/>
          <w:szCs w:val="20"/>
        </w:rPr>
        <w:t xml:space="preserve"> </w:t>
      </w:r>
      <w:proofErr w:type="spellStart"/>
      <w:r w:rsidR="00A6081B" w:rsidRPr="00596C70">
        <w:rPr>
          <w:rFonts w:ascii="Arial" w:hAnsi="Arial" w:cs="Arial"/>
          <w:b/>
          <w:i/>
          <w:sz w:val="20"/>
          <w:szCs w:val="20"/>
        </w:rPr>
        <w:t>Contract</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for</w:t>
      </w:r>
      <w:proofErr w:type="spellEnd"/>
      <w:r w:rsidR="00A6081B" w:rsidRPr="00596C70">
        <w:rPr>
          <w:rFonts w:ascii="Arial" w:hAnsi="Arial" w:cs="Arial"/>
          <w:b/>
          <w:i/>
          <w:sz w:val="20"/>
          <w:szCs w:val="20"/>
        </w:rPr>
        <w:t xml:space="preserve"> </w:t>
      </w:r>
      <w:proofErr w:type="spellStart"/>
      <w:r w:rsidR="00A6081B">
        <w:rPr>
          <w:rFonts w:ascii="Arial" w:hAnsi="Arial" w:cs="Arial"/>
          <w:b/>
          <w:i/>
          <w:sz w:val="20"/>
          <w:szCs w:val="20"/>
        </w:rPr>
        <w:t>Plant</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Design</w:t>
      </w:r>
      <w:proofErr w:type="spellEnd"/>
      <w:r w:rsidR="00A6081B">
        <w:rPr>
          <w:rFonts w:ascii="Arial" w:hAnsi="Arial" w:cs="Arial"/>
          <w:b/>
          <w:i/>
          <w:sz w:val="20"/>
          <w:szCs w:val="20"/>
        </w:rPr>
        <w:t xml:space="preserve"> – </w:t>
      </w:r>
      <w:proofErr w:type="spellStart"/>
      <w:r w:rsidR="00A6081B">
        <w:rPr>
          <w:rFonts w:ascii="Arial" w:hAnsi="Arial" w:cs="Arial"/>
          <w:b/>
          <w:i/>
          <w:sz w:val="20"/>
          <w:szCs w:val="20"/>
        </w:rPr>
        <w:t>Build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for</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Electrical</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Mechanical</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Plant</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for</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Building</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and</w:t>
      </w:r>
      <w:proofErr w:type="spellEnd"/>
      <w:r w:rsidR="00A6081B">
        <w:rPr>
          <w:rFonts w:ascii="Arial" w:hAnsi="Arial" w:cs="Arial"/>
          <w:b/>
          <w:i/>
          <w:sz w:val="20"/>
          <w:szCs w:val="20"/>
        </w:rPr>
        <w:t xml:space="preserve"> </w:t>
      </w:r>
      <w:proofErr w:type="spellStart"/>
      <w:r w:rsidR="00A6081B">
        <w:rPr>
          <w:rFonts w:ascii="Arial" w:hAnsi="Arial" w:cs="Arial"/>
          <w:b/>
          <w:i/>
          <w:sz w:val="20"/>
          <w:szCs w:val="20"/>
        </w:rPr>
        <w:t>Engineering</w:t>
      </w:r>
      <w:proofErr w:type="spellEnd"/>
      <w:r w:rsidR="00A6081B">
        <w:rPr>
          <w:rFonts w:ascii="Arial" w:hAnsi="Arial" w:cs="Arial"/>
          <w:b/>
          <w:i/>
          <w:sz w:val="20"/>
          <w:szCs w:val="20"/>
        </w:rPr>
        <w:t xml:space="preserve"> Works, </w:t>
      </w:r>
      <w:proofErr w:type="spellStart"/>
      <w:r w:rsidR="00A6081B" w:rsidRPr="00596C70">
        <w:rPr>
          <w:rFonts w:ascii="Arial" w:hAnsi="Arial" w:cs="Arial"/>
          <w:b/>
          <w:i/>
          <w:sz w:val="20"/>
          <w:szCs w:val="20"/>
        </w:rPr>
        <w:t>Designed</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by</w:t>
      </w:r>
      <w:proofErr w:type="spellEnd"/>
      <w:r w:rsidR="00A6081B" w:rsidRPr="00596C70">
        <w:rPr>
          <w:rFonts w:ascii="Arial" w:hAnsi="Arial" w:cs="Arial"/>
          <w:b/>
          <w:i/>
          <w:sz w:val="20"/>
          <w:szCs w:val="20"/>
        </w:rPr>
        <w:t xml:space="preserve"> </w:t>
      </w:r>
      <w:proofErr w:type="spellStart"/>
      <w:r w:rsidR="00A6081B" w:rsidRPr="00596C70">
        <w:rPr>
          <w:rFonts w:ascii="Arial" w:hAnsi="Arial" w:cs="Arial"/>
          <w:b/>
          <w:i/>
          <w:sz w:val="20"/>
          <w:szCs w:val="20"/>
        </w:rPr>
        <w:t>the</w:t>
      </w:r>
      <w:proofErr w:type="spellEnd"/>
      <w:r w:rsidR="00A6081B" w:rsidRPr="00596C70">
        <w:rPr>
          <w:rFonts w:ascii="Arial" w:hAnsi="Arial" w:cs="Arial"/>
          <w:b/>
          <w:i/>
          <w:sz w:val="20"/>
          <w:szCs w:val="20"/>
        </w:rPr>
        <w:t xml:space="preserve"> </w:t>
      </w:r>
      <w:proofErr w:type="spellStart"/>
      <w:r w:rsidR="00A6081B">
        <w:rPr>
          <w:rFonts w:ascii="Arial" w:hAnsi="Arial" w:cs="Arial"/>
          <w:b/>
          <w:i/>
          <w:sz w:val="20"/>
          <w:szCs w:val="20"/>
        </w:rPr>
        <w:t>Contractor</w:t>
      </w:r>
      <w:proofErr w:type="spellEnd"/>
      <w:r w:rsidRPr="00596C70">
        <w:rPr>
          <w:rFonts w:ascii="Arial" w:hAnsi="Arial" w:cs="Arial"/>
          <w:sz w:val="20"/>
          <w:szCs w:val="20"/>
        </w:rPr>
        <w:t xml:space="preserve">, kuru kopijas var iegādāties </w:t>
      </w:r>
      <w:hyperlink r:id="rId19" w:history="1">
        <w:r w:rsidRPr="00596C70">
          <w:rPr>
            <w:rStyle w:val="Hipersaite"/>
            <w:rFonts w:ascii="Arial" w:hAnsi="Arial" w:cs="Arial"/>
            <w:sz w:val="20"/>
            <w:szCs w:val="20"/>
          </w:rPr>
          <w:t>www.fidic.org/bookshop</w:t>
        </w:r>
      </w:hyperlink>
      <w:r w:rsidRPr="00596C70">
        <w:rPr>
          <w:rFonts w:ascii="Arial" w:hAnsi="Arial" w:cs="Arial"/>
          <w:sz w:val="20"/>
          <w:szCs w:val="20"/>
        </w:rPr>
        <w:t>.</w:t>
      </w:r>
    </w:p>
    <w:p w:rsidR="00966A4A" w:rsidRDefault="00966A4A" w:rsidP="00966A4A">
      <w:pPr>
        <w:tabs>
          <w:tab w:val="right" w:leader="dot" w:pos="7920"/>
        </w:tabs>
        <w:jc w:val="both"/>
        <w:rPr>
          <w:rFonts w:ascii="Arial" w:hAnsi="Arial" w:cs="Arial"/>
          <w:sz w:val="20"/>
          <w:szCs w:val="20"/>
        </w:rPr>
      </w:pPr>
    </w:p>
    <w:p w:rsidR="00966A4A" w:rsidRDefault="00966A4A" w:rsidP="00966A4A">
      <w:pPr>
        <w:tabs>
          <w:tab w:val="right" w:leader="dot" w:pos="7920"/>
        </w:tabs>
        <w:jc w:val="both"/>
        <w:rPr>
          <w:rFonts w:ascii="Arial" w:hAnsi="Arial" w:cs="Arial"/>
          <w:sz w:val="20"/>
          <w:szCs w:val="20"/>
        </w:rPr>
      </w:pPr>
    </w:p>
    <w:tbl>
      <w:tblPr>
        <w:tblW w:w="8388" w:type="dxa"/>
        <w:tblLook w:val="0000"/>
      </w:tblPr>
      <w:tblGrid>
        <w:gridCol w:w="4068"/>
        <w:gridCol w:w="4320"/>
      </w:tblGrid>
      <w:tr w:rsidR="00966A4A" w:rsidRPr="007B390C">
        <w:tc>
          <w:tcPr>
            <w:tcW w:w="4068" w:type="dxa"/>
          </w:tcPr>
          <w:p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320" w:type="dxa"/>
          </w:tcPr>
          <w:p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tc>
          <w:tcPr>
            <w:tcW w:w="4068"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&lt;Uzņēmēja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c>
          <w:tcPr>
            <w:tcW w:w="4320"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&lt;Pasūtītāja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r>
      <w:tr w:rsidR="00966A4A" w:rsidRPr="007B390C">
        <w:tc>
          <w:tcPr>
            <w:tcW w:w="4068"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966A4A" w:rsidRDefault="00966A4A" w:rsidP="00966A4A">
      <w:pPr>
        <w:tabs>
          <w:tab w:val="right" w:leader="dot" w:pos="7920"/>
        </w:tabs>
        <w:jc w:val="both"/>
        <w:rPr>
          <w:rFonts w:ascii="Arial" w:hAnsi="Arial" w:cs="Arial"/>
          <w:sz w:val="20"/>
          <w:szCs w:val="20"/>
        </w:rPr>
      </w:pPr>
    </w:p>
    <w:p w:rsidR="00966A4A" w:rsidRDefault="00966A4A" w:rsidP="00966A4A">
      <w:pPr>
        <w:tabs>
          <w:tab w:val="right" w:leader="dot" w:pos="7920"/>
        </w:tabs>
        <w:jc w:val="both"/>
        <w:rPr>
          <w:rFonts w:ascii="Arial" w:hAnsi="Arial" w:cs="Arial"/>
          <w:sz w:val="20"/>
          <w:szCs w:val="20"/>
        </w:rPr>
      </w:pPr>
    </w:p>
    <w:p w:rsidR="00966A4A" w:rsidRDefault="00966A4A" w:rsidP="00966A4A">
      <w:pPr>
        <w:tabs>
          <w:tab w:val="right" w:leader="dot" w:pos="7920"/>
        </w:tabs>
        <w:jc w:val="both"/>
        <w:rPr>
          <w:rFonts w:ascii="Arial" w:hAnsi="Arial" w:cs="Arial"/>
          <w:sz w:val="20"/>
          <w:szCs w:val="20"/>
        </w:rPr>
      </w:pPr>
    </w:p>
    <w:p w:rsidR="001865CD" w:rsidRDefault="001865CD" w:rsidP="00966A4A">
      <w:pPr>
        <w:tabs>
          <w:tab w:val="right" w:leader="dot" w:pos="7920"/>
        </w:tabs>
        <w:jc w:val="both"/>
        <w:rPr>
          <w:rFonts w:ascii="Arial" w:hAnsi="Arial" w:cs="Arial"/>
          <w:sz w:val="20"/>
          <w:szCs w:val="20"/>
        </w:rPr>
      </w:pPr>
    </w:p>
    <w:p w:rsidR="001865CD" w:rsidRPr="00596C70" w:rsidRDefault="001865CD" w:rsidP="00966A4A">
      <w:pPr>
        <w:tabs>
          <w:tab w:val="right" w:leader="dot" w:pos="7920"/>
        </w:tabs>
        <w:jc w:val="both"/>
        <w:rPr>
          <w:rFonts w:ascii="Arial" w:hAnsi="Arial" w:cs="Arial"/>
          <w:sz w:val="20"/>
          <w:szCs w:val="20"/>
        </w:rPr>
      </w:pPr>
    </w:p>
    <w:tbl>
      <w:tblPr>
        <w:tblW w:w="8460" w:type="dxa"/>
        <w:tblLayout w:type="fixed"/>
        <w:tblCellMar>
          <w:left w:w="0" w:type="dxa"/>
          <w:right w:w="0" w:type="dxa"/>
        </w:tblCellMar>
        <w:tblLook w:val="0000"/>
      </w:tblPr>
      <w:tblGrid>
        <w:gridCol w:w="2160"/>
        <w:gridCol w:w="6300"/>
      </w:tblGrid>
      <w:tr w:rsidR="00966A4A" w:rsidRPr="00596C70">
        <w:tc>
          <w:tcPr>
            <w:tcW w:w="8460" w:type="dxa"/>
            <w:gridSpan w:val="2"/>
            <w:tcBorders>
              <w:top w:val="single" w:sz="4" w:space="0" w:color="808080"/>
              <w:bottom w:val="single" w:sz="12" w:space="0" w:color="808080"/>
            </w:tcBorders>
          </w:tcPr>
          <w:p w:rsidR="00966A4A" w:rsidRPr="00EE543C" w:rsidRDefault="00966A4A" w:rsidP="00EE543C">
            <w:pPr>
              <w:pStyle w:val="Pamattekstaatkpe2"/>
              <w:keepNext/>
              <w:keepLines/>
              <w:spacing w:after="0" w:line="240" w:lineRule="auto"/>
              <w:ind w:left="180"/>
              <w:jc w:val="center"/>
              <w:rPr>
                <w:rFonts w:ascii="Arial" w:hAnsi="Arial" w:cs="Arial"/>
                <w:b/>
                <w:sz w:val="20"/>
                <w:szCs w:val="20"/>
              </w:rPr>
            </w:pPr>
            <w:r w:rsidRPr="00F90EBB">
              <w:rPr>
                <w:rFonts w:ascii="Arial" w:hAnsi="Arial" w:cs="Arial"/>
                <w:b/>
                <w:sz w:val="20"/>
                <w:szCs w:val="20"/>
              </w:rPr>
              <w:lastRenderedPageBreak/>
              <w:t>SPECIĀLIE NOTEIKUMI</w:t>
            </w:r>
          </w:p>
        </w:tc>
      </w:tr>
      <w:tr w:rsidR="00966A4A" w:rsidRPr="00F90EBB">
        <w:tc>
          <w:tcPr>
            <w:tcW w:w="2160" w:type="dxa"/>
            <w:tcBorders>
              <w:bottom w:val="single" w:sz="12" w:space="0" w:color="808080"/>
            </w:tcBorders>
          </w:tcPr>
          <w:p w:rsidR="00966A4A" w:rsidRPr="00F90EBB" w:rsidRDefault="00966A4A" w:rsidP="00966A4A">
            <w:pPr>
              <w:keepNext/>
              <w:keepLines/>
              <w:suppressLineNumbers/>
              <w:suppressAutoHyphens/>
              <w:rPr>
                <w:rFonts w:ascii="Arial" w:hAnsi="Arial" w:cs="Arial"/>
                <w:b/>
                <w:spacing w:val="-2"/>
                <w:sz w:val="20"/>
                <w:szCs w:val="20"/>
              </w:rPr>
            </w:pP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bottom w:val="single" w:sz="12" w:space="0" w:color="808080"/>
            </w:tcBorders>
          </w:tcPr>
          <w:p w:rsidR="00966A4A" w:rsidRPr="00F90EBB" w:rsidRDefault="00966A4A" w:rsidP="00966A4A">
            <w:pPr>
              <w:pStyle w:val="Pamattekstaatkpe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rsidR="00966A4A" w:rsidRDefault="00966A4A" w:rsidP="00966A4A">
            <w:pPr>
              <w:pStyle w:val="Pamattekstaatkpe2"/>
              <w:keepNext/>
              <w:keepLines/>
              <w:spacing w:after="0" w:line="240" w:lineRule="auto"/>
              <w:ind w:left="180"/>
              <w:rPr>
                <w:rFonts w:ascii="Arial" w:hAnsi="Arial" w:cs="Arial"/>
                <w:sz w:val="20"/>
                <w:szCs w:val="20"/>
              </w:rPr>
            </w:pPr>
          </w:p>
          <w:p w:rsidR="00966A4A" w:rsidRPr="00F90EBB"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aizstāt ar atsauc</w:t>
            </w:r>
            <w:r>
              <w:rPr>
                <w:rFonts w:ascii="Arial" w:hAnsi="Arial" w:cs="Arial"/>
                <w:sz w:val="20"/>
                <w:szCs w:val="20"/>
              </w:rPr>
              <w:t>i</w:t>
            </w:r>
            <w:r w:rsidRPr="00F90EBB">
              <w:rPr>
                <w:rFonts w:ascii="Arial" w:hAnsi="Arial" w:cs="Arial"/>
                <w:sz w:val="20"/>
                <w:szCs w:val="20"/>
              </w:rPr>
              <w:t xml:space="preserve"> uz </w:t>
            </w:r>
          </w:p>
          <w:p w:rsidR="00966A4A"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rPr>
          <w:trHeight w:val="853"/>
        </w:trPr>
        <w:tc>
          <w:tcPr>
            <w:tcW w:w="2160" w:type="dxa"/>
            <w:vMerge w:val="restart"/>
            <w:tcBorders>
              <w:top w:val="single" w:sz="12"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00" w:type="dxa"/>
            <w:tcBorders>
              <w:top w:val="single" w:sz="12" w:space="0" w:color="808080"/>
            </w:tcBorders>
          </w:tcPr>
          <w:p w:rsidR="00966A4A" w:rsidRPr="00F90EBB" w:rsidRDefault="00966A4A" w:rsidP="00966A4A">
            <w:pPr>
              <w:pStyle w:val="Pamattekstaatkpe2"/>
              <w:keepNext/>
              <w:keepLines/>
              <w:spacing w:after="0" w:line="240" w:lineRule="auto"/>
              <w:ind w:left="180" w:hanging="3"/>
              <w:rPr>
                <w:rFonts w:ascii="Arial" w:hAnsi="Arial" w:cs="Arial"/>
                <w:sz w:val="20"/>
                <w:szCs w:val="20"/>
              </w:rPr>
            </w:pPr>
            <w:r w:rsidRPr="00F90EBB">
              <w:rPr>
                <w:rFonts w:ascii="Arial" w:hAnsi="Arial" w:cs="Arial"/>
                <w:sz w:val="20"/>
                <w:szCs w:val="20"/>
              </w:rPr>
              <w:t>1.1.1.1.apakšpunktu izteikt šādā redakcijā:</w:t>
            </w:r>
          </w:p>
          <w:p w:rsidR="00966A4A" w:rsidRDefault="00966A4A" w:rsidP="00966A4A">
            <w:pPr>
              <w:pStyle w:val="Pamattekstaatkpe2"/>
              <w:keepNext/>
              <w:keepLines/>
              <w:spacing w:after="0" w:line="240" w:lineRule="auto"/>
              <w:ind w:left="180" w:hanging="3"/>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„Līgums” nozīmē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vienošanos, Piedāvājuma </w:t>
            </w:r>
            <w:smartTag w:uri="schemas-tilde-lv/tildestengine" w:element="veidnes">
              <w:smartTagPr>
                <w:attr w:name="baseform" w:val="vēstul|e"/>
                <w:attr w:name="id" w:val="-1"/>
                <w:attr w:name="text" w:val="vēstuli"/>
              </w:smartTagPr>
              <w:r w:rsidRPr="00F90EBB">
                <w:rPr>
                  <w:rFonts w:ascii="Arial" w:hAnsi="Arial" w:cs="Arial"/>
                  <w:sz w:val="20"/>
                  <w:szCs w:val="20"/>
                </w:rPr>
                <w:t>vēstuli</w:t>
              </w:r>
            </w:smartTag>
            <w:r w:rsidRPr="00F90EBB">
              <w:rPr>
                <w:rFonts w:ascii="Arial" w:hAnsi="Arial" w:cs="Arial"/>
                <w:sz w:val="20"/>
                <w:szCs w:val="20"/>
              </w:rPr>
              <w:t xml:space="preserve">, šos Noteikumus, Pasūtītāja prasības, Formas, Uzņēmēja piedāvājumu un citus dokumentus (ja tādi ir), kas minēti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vienošanās dokumentā</w:t>
            </w:r>
            <w:r>
              <w:rPr>
                <w:rFonts w:ascii="Arial" w:hAnsi="Arial" w:cs="Arial"/>
                <w:sz w:val="20"/>
                <w:szCs w:val="20"/>
              </w:rPr>
              <w:t>.”</w:t>
            </w:r>
          </w:p>
          <w:p w:rsidR="00966A4A" w:rsidRPr="00F90EBB" w:rsidRDefault="00966A4A" w:rsidP="00966A4A">
            <w:pPr>
              <w:pStyle w:val="Pamattekstaatkpe2"/>
              <w:keepNext/>
              <w:keepLines/>
              <w:spacing w:after="0" w:line="240" w:lineRule="auto"/>
              <w:ind w:left="180" w:hanging="3"/>
              <w:rPr>
                <w:rFonts w:ascii="Arial" w:hAnsi="Arial" w:cs="Arial"/>
                <w:sz w:val="20"/>
                <w:szCs w:val="20"/>
              </w:rPr>
            </w:pP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Pr>
          <w:p w:rsidR="00966A4A" w:rsidRPr="00F90EBB" w:rsidRDefault="00966A4A" w:rsidP="00966A4A">
            <w:pPr>
              <w:pStyle w:val="Pamattekstaatkpe2"/>
              <w:keepNext/>
              <w:keepLines/>
              <w:spacing w:after="0" w:line="240" w:lineRule="auto"/>
              <w:ind w:left="2877" w:hanging="2700"/>
              <w:rPr>
                <w:rFonts w:ascii="Arial" w:hAnsi="Arial" w:cs="Arial"/>
                <w:sz w:val="20"/>
                <w:szCs w:val="20"/>
              </w:rPr>
            </w:pPr>
            <w:r w:rsidRPr="00F90EBB">
              <w:rPr>
                <w:rFonts w:ascii="Arial" w:hAnsi="Arial" w:cs="Arial"/>
                <w:sz w:val="20"/>
                <w:szCs w:val="20"/>
              </w:rPr>
              <w:t>1.1.1.3.apakšpunkta otro teikumu izteikt šādā redakcijā:</w:t>
            </w:r>
          </w:p>
          <w:p w:rsidR="00966A4A"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Ievērojot to, ka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ietvaros Apstiprinājuma </w:t>
            </w:r>
            <w:smartTag w:uri="schemas-tilde-lv/tildestengine" w:element="veidnes">
              <w:smartTagPr>
                <w:attr w:name="id" w:val="-1"/>
                <w:attr w:name="baseform" w:val="vēstul|e"/>
                <w:attr w:name="text" w:val="vēstule"/>
              </w:smartTagPr>
              <w:r w:rsidRPr="00F90EBB">
                <w:rPr>
                  <w:rFonts w:ascii="Arial" w:hAnsi="Arial" w:cs="Arial"/>
                  <w:sz w:val="20"/>
                  <w:szCs w:val="20"/>
                </w:rPr>
                <w:t>vēstule</w:t>
              </w:r>
            </w:smartTag>
            <w:r w:rsidRPr="00F90EBB">
              <w:rPr>
                <w:rFonts w:ascii="Arial" w:hAnsi="Arial" w:cs="Arial"/>
                <w:sz w:val="20"/>
                <w:szCs w:val="20"/>
              </w:rPr>
              <w:t xml:space="preserve"> netiks izsniegta, termins „Apstiprinājuma </w:t>
            </w:r>
            <w:smartTag w:uri="schemas-tilde-lv/tildestengine" w:element="veidnes">
              <w:smartTagPr>
                <w:attr w:name="baseform" w:val="vēstul|e"/>
                <w:attr w:name="id" w:val="-1"/>
                <w:attr w:name="text" w:val="vēstule"/>
              </w:smartTagPr>
              <w:r w:rsidRPr="00F90EBB">
                <w:rPr>
                  <w:rFonts w:ascii="Arial" w:hAnsi="Arial" w:cs="Arial"/>
                  <w:sz w:val="20"/>
                  <w:szCs w:val="20"/>
                </w:rPr>
                <w:t>vēstule</w:t>
              </w:r>
            </w:smartTag>
            <w:r w:rsidRPr="00F90EBB">
              <w:rPr>
                <w:rFonts w:ascii="Arial" w:hAnsi="Arial" w:cs="Arial"/>
                <w:sz w:val="20"/>
                <w:szCs w:val="20"/>
              </w:rPr>
              <w:t xml:space="preserve">” apzīmē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vienošanos, un Apstiprinājuma </w:t>
            </w:r>
            <w:smartTag w:uri="schemas-tilde-lv/tildestengine" w:element="veidnes">
              <w:smartTagPr>
                <w:attr w:name="baseform" w:val="vēstul|e"/>
                <w:attr w:name="id" w:val="-1"/>
                <w:attr w:name="text" w:val="vēstules"/>
              </w:smartTagPr>
              <w:r w:rsidRPr="00F90EBB">
                <w:rPr>
                  <w:rFonts w:ascii="Arial" w:hAnsi="Arial" w:cs="Arial"/>
                  <w:sz w:val="20"/>
                  <w:szCs w:val="20"/>
                </w:rPr>
                <w:t>vēstules</w:t>
              </w:r>
            </w:smartTag>
            <w:r w:rsidRPr="00F90EBB">
              <w:rPr>
                <w:rFonts w:ascii="Arial" w:hAnsi="Arial" w:cs="Arial"/>
                <w:sz w:val="20"/>
                <w:szCs w:val="20"/>
              </w:rPr>
              <w:t xml:space="preserve"> izsniegšanas vai saņemšanas datums ir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vienošanās spēkā stāšanās datums</w:t>
            </w:r>
            <w:r>
              <w:rPr>
                <w:rFonts w:ascii="Arial" w:hAnsi="Arial" w:cs="Arial"/>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Pr>
          <w:p w:rsidR="00966A4A" w:rsidRPr="00F90EBB" w:rsidRDefault="00966A4A" w:rsidP="00966A4A">
            <w:pPr>
              <w:pStyle w:val="Pamattekstaatkpe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„Piedāvājuma vēstule” nozīmē dokumentu ar nosaukumu „</w:t>
            </w:r>
            <w:smartTag w:uri="schemas-tilde-lv/tildestengine" w:element="veidnes">
              <w:smartTagPr>
                <w:attr w:name="id" w:val="-1"/>
                <w:attr w:name="baseform" w:val="pieteikum|s"/>
                <w:attr w:name="text" w:val="pieteikums"/>
              </w:smartTagPr>
              <w:r w:rsidRPr="00F90EBB">
                <w:rPr>
                  <w:rFonts w:ascii="Arial" w:hAnsi="Arial" w:cs="Arial"/>
                  <w:sz w:val="20"/>
                  <w:szCs w:val="20"/>
                </w:rPr>
                <w:t>Pieteikums</w:t>
              </w:r>
            </w:smartTag>
            <w:r w:rsidRPr="00F90EBB">
              <w:rPr>
                <w:rFonts w:ascii="Arial" w:hAnsi="Arial" w:cs="Arial"/>
                <w:sz w:val="20"/>
                <w:szCs w:val="20"/>
              </w:rPr>
              <w:t xml:space="preserve"> dalībai konkursā”, ko sagatavo Uzņēmējs un kas ietver Pasūtītājam adresētu piedāvājumu veikt Darbus</w:t>
            </w:r>
            <w:r>
              <w:rPr>
                <w:rFonts w:ascii="Arial" w:hAnsi="Arial" w:cs="Arial"/>
                <w:sz w:val="20"/>
                <w:szCs w:val="20"/>
              </w:rPr>
              <w:t>.”</w:t>
            </w: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966A4A" w:rsidRPr="00F90EBB" w:rsidRDefault="00966A4A" w:rsidP="000F419D">
            <w:pPr>
              <w:pStyle w:val="Pamattekstaatkpe2"/>
              <w:keepNext/>
              <w:keepLines/>
              <w:spacing w:after="0" w:line="240" w:lineRule="auto"/>
              <w:ind w:left="2877" w:hanging="2700"/>
              <w:rPr>
                <w:rFonts w:ascii="Arial" w:hAnsi="Arial" w:cs="Arial"/>
                <w:sz w:val="20"/>
                <w:szCs w:val="20"/>
                <w:highlight w:val="green"/>
              </w:rPr>
            </w:pP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966A4A" w:rsidRPr="00873B36" w:rsidRDefault="00966A4A" w:rsidP="00966A4A">
            <w:pPr>
              <w:pStyle w:val="Pamattekstaatkpe2"/>
              <w:keepNext/>
              <w:keepLines/>
              <w:spacing w:after="0" w:line="240" w:lineRule="auto"/>
              <w:ind w:left="180"/>
              <w:rPr>
                <w:rFonts w:ascii="Arial" w:hAnsi="Arial" w:cs="Arial"/>
                <w:sz w:val="20"/>
                <w:szCs w:val="20"/>
              </w:rPr>
            </w:pPr>
            <w:r w:rsidRPr="00873B36">
              <w:rPr>
                <w:rFonts w:ascii="Arial" w:hAnsi="Arial" w:cs="Arial"/>
                <w:sz w:val="20"/>
                <w:szCs w:val="20"/>
              </w:rPr>
              <w:t>1.1.4.3.apakšpunktu izteikt šādā redakcijā:</w:t>
            </w:r>
          </w:p>
          <w:p w:rsidR="00966A4A" w:rsidRPr="00873B36" w:rsidRDefault="00966A4A" w:rsidP="00966A4A">
            <w:pPr>
              <w:pStyle w:val="Pamattekstaatkpe2"/>
              <w:keepNext/>
              <w:keepLines/>
              <w:spacing w:after="0" w:line="240" w:lineRule="auto"/>
              <w:ind w:left="180"/>
              <w:rPr>
                <w:rFonts w:ascii="Arial" w:hAnsi="Arial" w:cs="Arial"/>
                <w:sz w:val="20"/>
                <w:szCs w:val="20"/>
              </w:rPr>
            </w:pPr>
            <w:r w:rsidRPr="00873B36">
              <w:rPr>
                <w:rFonts w:ascii="Arial" w:hAnsi="Arial" w:cs="Arial"/>
                <w:sz w:val="20"/>
                <w:szCs w:val="20"/>
              </w:rPr>
              <w:t xml:space="preserve">„„Izmaksas” nozīmē visus pamatotos izdevumus, kas radušies Uzņēmējam Darbu izpildes vietā vai ārpus tās, </w:t>
            </w:r>
            <w:r w:rsidR="002D5394" w:rsidRPr="00EE543C">
              <w:rPr>
                <w:rFonts w:ascii="Arial" w:hAnsi="Arial" w:cs="Arial"/>
                <w:color w:val="000000" w:themeColor="text1"/>
                <w:sz w:val="20"/>
                <w:szCs w:val="20"/>
              </w:rPr>
              <w:t xml:space="preserve">ieskaitot </w:t>
            </w:r>
            <w:proofErr w:type="spellStart"/>
            <w:r w:rsidR="002D5394" w:rsidRPr="00EE543C">
              <w:rPr>
                <w:rFonts w:ascii="Arial" w:hAnsi="Arial" w:cs="Arial"/>
                <w:color w:val="000000" w:themeColor="text1"/>
                <w:sz w:val="20"/>
                <w:szCs w:val="20"/>
              </w:rPr>
              <w:t>virsizdevumus</w:t>
            </w:r>
            <w:proofErr w:type="spellEnd"/>
            <w:r w:rsidR="002D5394" w:rsidRPr="00EE543C">
              <w:rPr>
                <w:rFonts w:ascii="Arial" w:hAnsi="Arial" w:cs="Arial"/>
                <w:color w:val="000000" w:themeColor="text1"/>
                <w:sz w:val="20"/>
                <w:szCs w:val="20"/>
              </w:rPr>
              <w:t xml:space="preserve"> (saskaņā ar Latvijas būvnormatīvu LBN 501-06 „</w:t>
            </w:r>
            <w:proofErr w:type="spellStart"/>
            <w:r w:rsidR="002D5394" w:rsidRPr="00EE543C">
              <w:rPr>
                <w:rFonts w:ascii="Arial" w:hAnsi="Arial" w:cs="Arial"/>
                <w:color w:val="000000" w:themeColor="text1"/>
                <w:sz w:val="20"/>
                <w:szCs w:val="20"/>
              </w:rPr>
              <w:t>Būvizmaksu</w:t>
            </w:r>
            <w:proofErr w:type="spellEnd"/>
            <w:r w:rsidR="002D5394" w:rsidRPr="00EE543C">
              <w:rPr>
                <w:rFonts w:ascii="Arial" w:hAnsi="Arial" w:cs="Arial"/>
                <w:color w:val="000000" w:themeColor="text1"/>
                <w:sz w:val="20"/>
                <w:szCs w:val="20"/>
              </w:rPr>
              <w:t xml:space="preserve"> noteikšanas kārtība”), bet</w:t>
            </w:r>
            <w:r w:rsidR="002D5394">
              <w:rPr>
                <w:rFonts w:ascii="Arial" w:hAnsi="Arial" w:cs="Arial"/>
                <w:sz w:val="20"/>
                <w:szCs w:val="20"/>
              </w:rPr>
              <w:t xml:space="preserve"> </w:t>
            </w:r>
            <w:r w:rsidRPr="00873B36">
              <w:rPr>
                <w:rFonts w:ascii="Arial" w:hAnsi="Arial" w:cs="Arial"/>
                <w:sz w:val="20"/>
                <w:szCs w:val="20"/>
              </w:rPr>
              <w:t>neieskaitot peļņu.”</w:t>
            </w:r>
          </w:p>
          <w:p w:rsidR="00966A4A" w:rsidRPr="00873B36" w:rsidRDefault="00966A4A" w:rsidP="00966A4A">
            <w:pPr>
              <w:pStyle w:val="Pamattekstaatkpe2"/>
              <w:keepNext/>
              <w:keepLines/>
              <w:spacing w:after="0" w:line="240" w:lineRule="auto"/>
              <w:ind w:left="180"/>
              <w:rPr>
                <w:rFonts w:ascii="Arial" w:hAnsi="Arial" w:cs="Arial"/>
                <w:sz w:val="20"/>
                <w:szCs w:val="20"/>
              </w:rPr>
            </w:pPr>
          </w:p>
        </w:tc>
      </w:tr>
      <w:tr w:rsidR="00966A4A" w:rsidRPr="00F90EBB">
        <w:tc>
          <w:tcPr>
            <w:tcW w:w="2160" w:type="dxa"/>
            <w:vMerge/>
          </w:tcPr>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DC0934" w:rsidRPr="00873B36" w:rsidRDefault="00DC0934" w:rsidP="00DC0934">
            <w:pPr>
              <w:pStyle w:val="Pamattekstaatkpe2"/>
              <w:keepNext/>
              <w:keepLines/>
              <w:spacing w:after="0" w:line="240" w:lineRule="auto"/>
              <w:ind w:left="180"/>
              <w:rPr>
                <w:rFonts w:ascii="Arial" w:hAnsi="Arial" w:cs="Arial"/>
                <w:sz w:val="20"/>
                <w:szCs w:val="20"/>
              </w:rPr>
            </w:pPr>
            <w:r w:rsidRPr="00873B36">
              <w:rPr>
                <w:rFonts w:ascii="Arial" w:hAnsi="Arial" w:cs="Arial"/>
                <w:sz w:val="20"/>
                <w:szCs w:val="20"/>
              </w:rPr>
              <w:t>Vispārīgos noteikumus papildināt ar 1.1.4.13.apakšpunktu šādā redakcijā:</w:t>
            </w:r>
          </w:p>
          <w:p w:rsidR="00966A4A" w:rsidRPr="00873B36" w:rsidRDefault="00DC0934" w:rsidP="00DC0934">
            <w:pPr>
              <w:pStyle w:val="Pamattekstaatkpe2"/>
              <w:keepNext/>
              <w:keepLines/>
              <w:spacing w:after="0" w:line="240" w:lineRule="auto"/>
              <w:ind w:left="180"/>
              <w:rPr>
                <w:rFonts w:ascii="Arial" w:hAnsi="Arial" w:cs="Arial"/>
                <w:sz w:val="20"/>
                <w:szCs w:val="20"/>
              </w:rPr>
            </w:pPr>
            <w:r w:rsidRPr="00873B36">
              <w:rPr>
                <w:rFonts w:ascii="Arial" w:hAnsi="Arial" w:cs="Arial"/>
                <w:sz w:val="20"/>
                <w:szCs w:val="20"/>
              </w:rPr>
              <w:t xml:space="preserve">„„Saprātīgas peļņas procents” nozīmē Uzņēmēja Finanšu piedāvājumā (Tāmēs) norādīto peļņas procentu, kas tiek aprēķināts </w:t>
            </w:r>
            <w:r w:rsidR="002D5394" w:rsidRPr="00EE543C">
              <w:rPr>
                <w:rFonts w:ascii="Arial" w:hAnsi="Arial" w:cs="Arial"/>
                <w:color w:val="000000" w:themeColor="text1"/>
                <w:sz w:val="20"/>
                <w:szCs w:val="20"/>
              </w:rPr>
              <w:t>no tiešajām izmaksām (saskaņā ar Latvijas būvnormatīvu LBN 501-06 „</w:t>
            </w:r>
            <w:proofErr w:type="spellStart"/>
            <w:r w:rsidR="002D5394" w:rsidRPr="00EE543C">
              <w:rPr>
                <w:rFonts w:ascii="Arial" w:hAnsi="Arial" w:cs="Arial"/>
                <w:color w:val="000000" w:themeColor="text1"/>
                <w:sz w:val="20"/>
                <w:szCs w:val="20"/>
              </w:rPr>
              <w:t>Būvizmaksu</w:t>
            </w:r>
            <w:proofErr w:type="spellEnd"/>
            <w:r w:rsidR="002D5394" w:rsidRPr="00EE543C">
              <w:rPr>
                <w:rFonts w:ascii="Arial" w:hAnsi="Arial" w:cs="Arial"/>
                <w:color w:val="000000" w:themeColor="text1"/>
                <w:sz w:val="20"/>
                <w:szCs w:val="20"/>
              </w:rPr>
              <w:t xml:space="preserve"> noteikšanas kārtība”).</w:t>
            </w:r>
            <w:r w:rsidRPr="00EE543C">
              <w:rPr>
                <w:rFonts w:ascii="Arial" w:hAnsi="Arial" w:cs="Arial"/>
                <w:color w:val="000000" w:themeColor="text1"/>
                <w:sz w:val="20"/>
                <w:szCs w:val="20"/>
              </w:rPr>
              <w:t>”</w:t>
            </w:r>
          </w:p>
          <w:p w:rsidR="00966A4A" w:rsidRPr="00873B36" w:rsidRDefault="00966A4A" w:rsidP="00966A4A">
            <w:pPr>
              <w:pStyle w:val="Pamattekstaatkpe2"/>
              <w:keepNext/>
              <w:keepLines/>
              <w:spacing w:after="0" w:line="240" w:lineRule="auto"/>
              <w:ind w:left="180"/>
              <w:rPr>
                <w:rFonts w:ascii="Arial" w:hAnsi="Arial" w:cs="Arial"/>
                <w:sz w:val="20"/>
                <w:szCs w:val="20"/>
              </w:rPr>
            </w:pPr>
          </w:p>
        </w:tc>
      </w:tr>
      <w:tr w:rsidR="002D5394" w:rsidRPr="00F90EBB">
        <w:trPr>
          <w:trHeight w:val="599"/>
        </w:trPr>
        <w:tc>
          <w:tcPr>
            <w:tcW w:w="2160" w:type="dxa"/>
            <w:tcBorders>
              <w:top w:val="single" w:sz="4" w:space="0" w:color="808080"/>
              <w:bottom w:val="single" w:sz="4" w:space="0" w:color="808080"/>
            </w:tcBorders>
          </w:tcPr>
          <w:p w:rsidR="002D5394" w:rsidRPr="00F90EBB" w:rsidRDefault="002D5394" w:rsidP="00966A4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2D5394" w:rsidRDefault="002D5394" w:rsidP="002D5394">
            <w:pPr>
              <w:pStyle w:val="Pamattekstaatkpe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rsidR="002D5394" w:rsidRPr="00F90EBB" w:rsidRDefault="002D5394" w:rsidP="002D5394">
            <w:pPr>
              <w:pStyle w:val="Pamattekstaatkpe2"/>
              <w:keepNext/>
              <w:keepLines/>
              <w:spacing w:after="0" w:line="240" w:lineRule="auto"/>
              <w:ind w:left="180"/>
              <w:rPr>
                <w:rFonts w:ascii="Arial" w:hAnsi="Arial" w:cs="Arial"/>
                <w:sz w:val="20"/>
                <w:szCs w:val="20"/>
              </w:rPr>
            </w:pPr>
            <w:r>
              <w:rPr>
                <w:rFonts w:ascii="Arial" w:hAnsi="Arial" w:cs="Arial"/>
                <w:sz w:val="20"/>
                <w:szCs w:val="20"/>
              </w:rPr>
              <w:t xml:space="preserve">„„Līgumā neparedzētie papildus darbi” ir darbi, kuri </w:t>
            </w:r>
            <w:r w:rsidRPr="00EE543C">
              <w:rPr>
                <w:rFonts w:ascii="Arial" w:hAnsi="Arial" w:cs="Arial"/>
                <w:color w:val="000000" w:themeColor="text1"/>
                <w:sz w:val="20"/>
                <w:szCs w:val="20"/>
              </w:rPr>
              <w:t>sākotnēji netika iekļauti līgumā vai būvniecības projektā, bet neparedzamu apstākļu dēļ kļuvuši nepieciešami iepriekš noslēgtā līguma izpildei, un tiek ievēroti visi Sabiedrisko pakalpojumu sniedzēju likuma 11.panta trešās daļas 6.apakšpunktā minētie nosacījumi”</w:t>
            </w:r>
          </w:p>
        </w:tc>
      </w:tr>
      <w:tr w:rsidR="00966A4A" w:rsidRPr="00F90EBB">
        <w:trPr>
          <w:trHeight w:val="599"/>
        </w:trPr>
        <w:tc>
          <w:tcPr>
            <w:tcW w:w="2160" w:type="dxa"/>
            <w:tcBorders>
              <w:top w:val="single" w:sz="4" w:space="0" w:color="808080"/>
              <w:bottom w:val="single" w:sz="4"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1.5.</w:t>
            </w:r>
          </w:p>
          <w:p w:rsidR="00966A4A"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966A4A" w:rsidRPr="00F90EBB" w:rsidRDefault="00966A4A" w:rsidP="00966A4A">
            <w:pPr>
              <w:pStyle w:val="Pamattekstaatkpe2"/>
              <w:keepNext/>
              <w:keepLines/>
              <w:spacing w:after="0" w:line="240" w:lineRule="auto"/>
              <w:ind w:left="180"/>
              <w:rPr>
                <w:rFonts w:ascii="Arial" w:hAnsi="Arial" w:cs="Arial"/>
                <w:sz w:val="20"/>
                <w:szCs w:val="20"/>
              </w:rPr>
            </w:pPr>
            <w:r w:rsidRPr="00F90EBB">
              <w:rPr>
                <w:rFonts w:ascii="Arial" w:hAnsi="Arial" w:cs="Arial"/>
                <w:sz w:val="20"/>
                <w:szCs w:val="20"/>
              </w:rPr>
              <w:t>Dzēst (b) apakšpunktu</w:t>
            </w:r>
          </w:p>
        </w:tc>
      </w:tr>
      <w:tr w:rsidR="00966A4A" w:rsidRPr="00F90EBB">
        <w:trPr>
          <w:trHeight w:val="170"/>
        </w:trPr>
        <w:tc>
          <w:tcPr>
            <w:tcW w:w="2160" w:type="dxa"/>
            <w:tcBorders>
              <w:top w:val="single" w:sz="4" w:space="0" w:color="808080"/>
              <w:bottom w:val="single" w:sz="4"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rsidR="00966A4A" w:rsidRDefault="00966A4A" w:rsidP="00966A4A">
            <w:pPr>
              <w:keepNext/>
              <w:keepLines/>
              <w:suppressLineNumbers/>
              <w:suppressAutoHyphens/>
              <w:rPr>
                <w:rFonts w:ascii="Arial" w:hAnsi="Arial" w:cs="Arial"/>
                <w:b/>
                <w:spacing w:val="-2"/>
                <w:sz w:val="20"/>
                <w:szCs w:val="20"/>
              </w:rPr>
            </w:pPr>
            <w:smartTag w:uri="schemas-tilde-lv/tildestengine" w:element="veidnes">
              <w:smartTagPr>
                <w:attr w:name="baseform" w:val="līgum|s"/>
                <w:attr w:name="id" w:val="-1"/>
                <w:attr w:name="text" w:val="līguma"/>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vienošanās</w:t>
            </w: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966A4A" w:rsidRPr="00F90EBB" w:rsidRDefault="00966A4A" w:rsidP="00966A4A">
            <w:pPr>
              <w:pStyle w:val="Pamattekstaatkpe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966A4A" w:rsidRPr="00F90EBB">
        <w:trPr>
          <w:trHeight w:val="774"/>
        </w:trPr>
        <w:tc>
          <w:tcPr>
            <w:tcW w:w="2160" w:type="dxa"/>
            <w:tcBorders>
              <w:top w:val="single" w:sz="4" w:space="0" w:color="808080"/>
              <w:bottom w:val="single" w:sz="4" w:space="0" w:color="808080"/>
            </w:tcBorders>
            <w:shd w:val="clear" w:color="auto" w:fill="auto"/>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rsidR="00966A4A" w:rsidRPr="00F90EBB" w:rsidRDefault="00966A4A" w:rsidP="00966A4A">
            <w:pPr>
              <w:pStyle w:val="Pamattekstaatkpe2"/>
              <w:keepNext/>
              <w:keepLines/>
              <w:spacing w:after="0" w:line="240" w:lineRule="auto"/>
              <w:ind w:left="180"/>
              <w:rPr>
                <w:rFonts w:ascii="Arial" w:hAnsi="Arial" w:cs="Arial"/>
                <w:sz w:val="20"/>
                <w:szCs w:val="20"/>
              </w:rPr>
            </w:pPr>
            <w:r w:rsidRPr="00F253DA">
              <w:rPr>
                <w:rFonts w:ascii="Arial" w:hAnsi="Arial" w:cs="Arial"/>
                <w:sz w:val="20"/>
                <w:szCs w:val="20"/>
                <w:highlight w:val="yellow"/>
              </w:rPr>
              <w:t>Otrās</w:t>
            </w:r>
            <w:r w:rsidRPr="00F90EBB">
              <w:rPr>
                <w:rFonts w:ascii="Arial" w:hAnsi="Arial" w:cs="Arial"/>
                <w:sz w:val="20"/>
                <w:szCs w:val="20"/>
              </w:rPr>
              <w:t xml:space="preserve"> rindkopas otrajā teikumā vārdus</w:t>
            </w:r>
          </w:p>
          <w:p w:rsidR="00966A4A" w:rsidRPr="00F90EBB"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966A4A"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trīs eksemplāros</w:t>
            </w:r>
            <w:r>
              <w:rPr>
                <w:rFonts w:ascii="Arial" w:hAnsi="Arial" w:cs="Arial"/>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rPr>
          <w:trHeight w:val="774"/>
        </w:trPr>
        <w:tc>
          <w:tcPr>
            <w:tcW w:w="2160" w:type="dxa"/>
            <w:tcBorders>
              <w:top w:val="single" w:sz="4" w:space="0" w:color="808080"/>
              <w:bottom w:val="single" w:sz="12" w:space="0" w:color="808080"/>
            </w:tcBorders>
            <w:shd w:val="clear" w:color="auto" w:fill="auto"/>
          </w:tcPr>
          <w:p w:rsidR="00966A4A" w:rsidRDefault="00966A4A" w:rsidP="00966A4A">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1.13.</w:t>
            </w:r>
          </w:p>
          <w:p w:rsidR="00966A4A" w:rsidRPr="00F90EBB" w:rsidRDefault="00966A4A" w:rsidP="00966A4A">
            <w:pPr>
              <w:keepNext/>
              <w:keepLines/>
              <w:suppressLineNumbers/>
              <w:suppressAutoHyphens/>
              <w:rPr>
                <w:rFonts w:ascii="Arial" w:hAnsi="Arial" w:cs="Arial"/>
                <w:b/>
                <w:spacing w:val="-2"/>
                <w:sz w:val="20"/>
                <w:szCs w:val="20"/>
              </w:rPr>
            </w:pPr>
            <w:r>
              <w:rPr>
                <w:rFonts w:ascii="Arial" w:hAnsi="Arial" w:cs="Arial"/>
                <w:b/>
                <w:spacing w:val="-2"/>
                <w:sz w:val="20"/>
                <w:szCs w:val="20"/>
              </w:rPr>
              <w:t>Likuma ievērošana</w:t>
            </w:r>
          </w:p>
        </w:tc>
        <w:tc>
          <w:tcPr>
            <w:tcW w:w="6300" w:type="dxa"/>
            <w:tcBorders>
              <w:top w:val="single" w:sz="4" w:space="0" w:color="808080"/>
              <w:bottom w:val="single" w:sz="12" w:space="0" w:color="808080"/>
            </w:tcBorders>
            <w:shd w:val="clear" w:color="auto" w:fill="auto"/>
          </w:tcPr>
          <w:p w:rsidR="00966A4A"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Pirmo teikumu izteikt šādā redakcijā:</w:t>
            </w:r>
          </w:p>
          <w:p w:rsidR="00966A4A" w:rsidRPr="00EE543C" w:rsidRDefault="00966A4A" w:rsidP="00966A4A">
            <w:pPr>
              <w:pStyle w:val="Pamattekstaatkpe2"/>
              <w:keepNext/>
              <w:keepLines/>
              <w:spacing w:after="0" w:line="240" w:lineRule="auto"/>
              <w:ind w:left="180"/>
              <w:rPr>
                <w:rFonts w:ascii="Arial" w:hAnsi="Arial" w:cs="Arial"/>
                <w:color w:val="000000" w:themeColor="text1"/>
                <w:sz w:val="20"/>
                <w:szCs w:val="20"/>
              </w:rPr>
            </w:pPr>
            <w:r>
              <w:rPr>
                <w:rFonts w:ascii="Arial" w:hAnsi="Arial" w:cs="Arial"/>
                <w:sz w:val="20"/>
                <w:szCs w:val="20"/>
              </w:rPr>
              <w:t xml:space="preserve">„Uzņēmējam Līguma izpildes laikā jāievēro Piemērojamais likums, </w:t>
            </w:r>
            <w:r w:rsidR="002D5394" w:rsidRPr="00EE543C">
              <w:rPr>
                <w:rFonts w:ascii="Arial" w:hAnsi="Arial" w:cs="Arial"/>
                <w:color w:val="000000" w:themeColor="text1"/>
                <w:sz w:val="20"/>
                <w:szCs w:val="20"/>
              </w:rPr>
              <w:t>kā arī šādi vai ekvivalenti standarti un tehniskās specifikācijas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w:t>
            </w:r>
            <w:r w:rsidRPr="00EE543C">
              <w:rPr>
                <w:rFonts w:ascii="Arial" w:hAnsi="Arial" w:cs="Arial"/>
                <w:color w:val="000000" w:themeColor="text1"/>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rPr>
          <w:trHeight w:val="804"/>
        </w:trPr>
        <w:tc>
          <w:tcPr>
            <w:tcW w:w="2160" w:type="dxa"/>
            <w:tcBorders>
              <w:top w:val="single" w:sz="12" w:space="0" w:color="808080"/>
              <w:bottom w:val="single" w:sz="12" w:space="0" w:color="808080"/>
            </w:tcBorders>
            <w:shd w:val="clear" w:color="auto" w:fill="auto"/>
          </w:tcPr>
          <w:p w:rsidR="00966A4A" w:rsidRDefault="00966A4A" w:rsidP="00966A4A">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rsidR="00966A4A" w:rsidRDefault="00966A4A" w:rsidP="00966A4A">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12" w:space="0" w:color="808080"/>
            </w:tcBorders>
            <w:shd w:val="clear" w:color="auto" w:fill="auto"/>
          </w:tcPr>
          <w:p w:rsidR="00966A4A" w:rsidRPr="00F90EBB"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966A4A" w:rsidRPr="00EE543C" w:rsidTr="005574C2">
        <w:trPr>
          <w:trHeight w:val="2668"/>
        </w:trPr>
        <w:tc>
          <w:tcPr>
            <w:tcW w:w="2160" w:type="dxa"/>
            <w:tcBorders>
              <w:top w:val="single" w:sz="12" w:space="0" w:color="808080"/>
              <w:bottom w:val="single" w:sz="4" w:space="0" w:color="808080"/>
            </w:tcBorders>
            <w:shd w:val="clear" w:color="auto" w:fill="FFFFFF" w:themeFill="background1"/>
          </w:tcPr>
          <w:p w:rsidR="00966A4A" w:rsidRPr="00F90EBB" w:rsidRDefault="00966A4A" w:rsidP="005574C2">
            <w:pPr>
              <w:keepNext/>
              <w:keepLines/>
              <w:suppressLineNumbers/>
              <w:shd w:val="clear" w:color="auto" w:fill="FFFFFF" w:themeFill="background1"/>
              <w:suppressAutoHyphens/>
              <w:rPr>
                <w:rFonts w:ascii="Arial" w:hAnsi="Arial" w:cs="Arial"/>
                <w:b/>
                <w:spacing w:val="-2"/>
                <w:sz w:val="20"/>
                <w:szCs w:val="20"/>
              </w:rPr>
            </w:pPr>
            <w:r w:rsidRPr="00F90EBB">
              <w:rPr>
                <w:rFonts w:ascii="Arial" w:hAnsi="Arial" w:cs="Arial"/>
                <w:b/>
                <w:spacing w:val="-2"/>
                <w:sz w:val="20"/>
                <w:szCs w:val="20"/>
              </w:rPr>
              <w:t>3.1.</w:t>
            </w:r>
          </w:p>
          <w:p w:rsidR="00966A4A" w:rsidRPr="00F90EBB" w:rsidRDefault="00966A4A" w:rsidP="005574C2">
            <w:pPr>
              <w:keepNext/>
              <w:keepLines/>
              <w:suppressLineNumbers/>
              <w:shd w:val="clear" w:color="auto" w:fill="FFFFFF" w:themeFill="background1"/>
              <w:suppressAutoHyphens/>
              <w:rPr>
                <w:rFonts w:ascii="Arial" w:hAnsi="Arial" w:cs="Arial"/>
                <w:b/>
                <w:spacing w:val="-2"/>
                <w:sz w:val="20"/>
                <w:szCs w:val="20"/>
              </w:rPr>
            </w:pPr>
            <w:r w:rsidRPr="005574C2">
              <w:rPr>
                <w:rFonts w:ascii="Arial" w:hAnsi="Arial" w:cs="Arial"/>
                <w:b/>
                <w:spacing w:val="-2"/>
                <w:sz w:val="20"/>
                <w:szCs w:val="20"/>
                <w:shd w:val="clear" w:color="auto" w:fill="FFFFFF" w:themeFill="background1"/>
              </w:rPr>
              <w:t>Inženiera pienākumi un pilnvaras</w:t>
            </w:r>
          </w:p>
          <w:p w:rsidR="00966A4A" w:rsidRPr="00F90EBB" w:rsidRDefault="00966A4A" w:rsidP="00966A4A">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shd w:val="clear" w:color="auto" w:fill="FFFFFF" w:themeFill="background1"/>
          </w:tcPr>
          <w:p w:rsidR="00966A4A" w:rsidRPr="00EE543C" w:rsidRDefault="00966A4A" w:rsidP="00966A4A">
            <w:pPr>
              <w:pStyle w:val="Pamattekstaatkpe2"/>
              <w:keepNext/>
              <w:keepLines/>
              <w:spacing w:after="0" w:line="240" w:lineRule="auto"/>
              <w:ind w:left="2877" w:hanging="2700"/>
              <w:rPr>
                <w:rFonts w:ascii="Arial" w:hAnsi="Arial" w:cs="Arial"/>
                <w:sz w:val="20"/>
                <w:szCs w:val="20"/>
              </w:rPr>
            </w:pPr>
            <w:r w:rsidRPr="00EE543C">
              <w:rPr>
                <w:rFonts w:ascii="Arial" w:hAnsi="Arial" w:cs="Arial"/>
                <w:sz w:val="20"/>
                <w:szCs w:val="20"/>
              </w:rPr>
              <w:t>Pirmās rindkopas pirmo teikumu izteikt šādā redakcijā:</w:t>
            </w:r>
          </w:p>
          <w:p w:rsidR="00966A4A" w:rsidRPr="00EE543C" w:rsidRDefault="00966A4A" w:rsidP="00966A4A">
            <w:pPr>
              <w:pStyle w:val="Pamattekstaatkpe2"/>
              <w:keepNext/>
              <w:keepLines/>
              <w:spacing w:after="0" w:line="240" w:lineRule="auto"/>
              <w:ind w:left="180"/>
              <w:rPr>
                <w:rFonts w:ascii="Arial" w:hAnsi="Arial" w:cs="Arial"/>
                <w:sz w:val="20"/>
                <w:szCs w:val="20"/>
              </w:rPr>
            </w:pPr>
            <w:r w:rsidRPr="00EE543C">
              <w:rPr>
                <w:rFonts w:ascii="Arial" w:hAnsi="Arial" w:cs="Arial"/>
                <w:sz w:val="20"/>
                <w:szCs w:val="20"/>
              </w:rPr>
              <w:t>„Pasūtītājs ieceļ Inženieri, kas pildīs viņam Līgumā paredzētos pienākumus un veiks Darbu būvuzraudzību saskaņā ar Piemērojamā likuma prasībām.</w:t>
            </w:r>
          </w:p>
          <w:p w:rsidR="00966A4A" w:rsidRPr="00EE543C" w:rsidRDefault="00966A4A" w:rsidP="00966A4A">
            <w:pPr>
              <w:pStyle w:val="Pamattekstaatkpe2"/>
              <w:keepNext/>
              <w:keepLines/>
              <w:spacing w:after="0" w:line="240" w:lineRule="auto"/>
              <w:ind w:left="2877" w:hanging="2700"/>
              <w:rPr>
                <w:rFonts w:ascii="Arial" w:hAnsi="Arial" w:cs="Arial"/>
                <w:sz w:val="20"/>
                <w:szCs w:val="20"/>
              </w:rPr>
            </w:pPr>
          </w:p>
          <w:p w:rsidR="00966A4A" w:rsidRPr="00EE543C" w:rsidRDefault="00966A4A" w:rsidP="00966A4A">
            <w:pPr>
              <w:pStyle w:val="Pamattekstaatkpe2"/>
              <w:keepNext/>
              <w:keepLines/>
              <w:spacing w:after="0" w:line="240" w:lineRule="auto"/>
              <w:ind w:left="2877" w:hanging="2700"/>
              <w:rPr>
                <w:rFonts w:ascii="Arial" w:hAnsi="Arial" w:cs="Arial"/>
                <w:sz w:val="20"/>
                <w:szCs w:val="20"/>
              </w:rPr>
            </w:pPr>
            <w:r w:rsidRPr="00EE543C">
              <w:rPr>
                <w:rFonts w:ascii="Arial" w:hAnsi="Arial" w:cs="Arial"/>
                <w:sz w:val="20"/>
                <w:szCs w:val="20"/>
              </w:rPr>
              <w:t>Papildināt ar sesto rindkopu šādā redakcijā:</w:t>
            </w:r>
          </w:p>
          <w:p w:rsidR="00966A4A" w:rsidRPr="00EE543C" w:rsidRDefault="00966A4A" w:rsidP="00966A4A">
            <w:pPr>
              <w:pStyle w:val="Pamattekstaatkpe2"/>
              <w:keepNext/>
              <w:keepLines/>
              <w:spacing w:after="0" w:line="240" w:lineRule="auto"/>
              <w:ind w:left="177"/>
              <w:rPr>
                <w:rFonts w:ascii="Arial" w:hAnsi="Arial" w:cs="Arial"/>
                <w:sz w:val="20"/>
                <w:szCs w:val="20"/>
              </w:rPr>
            </w:pPr>
            <w:r w:rsidRPr="00EE543C">
              <w:rPr>
                <w:rFonts w:ascii="Arial" w:hAnsi="Arial" w:cs="Arial"/>
                <w:sz w:val="20"/>
                <w:szCs w:val="20"/>
              </w:rPr>
              <w:t>„Šādos gadījumos Inženierim jāsaņem iepriekšēja Pasūtītāja rakstiska atļauja:</w:t>
            </w:r>
          </w:p>
          <w:p w:rsidR="00966A4A" w:rsidRPr="00EE543C" w:rsidRDefault="00966A4A" w:rsidP="00966A4A">
            <w:pPr>
              <w:pStyle w:val="Pamattekstaatkpe2"/>
              <w:keepNext/>
              <w:keepLines/>
              <w:spacing w:after="0" w:line="240" w:lineRule="auto"/>
              <w:ind w:left="176"/>
              <w:rPr>
                <w:rFonts w:ascii="Arial" w:hAnsi="Arial" w:cs="Arial"/>
                <w:sz w:val="20"/>
                <w:szCs w:val="20"/>
              </w:rPr>
            </w:pPr>
            <w:r w:rsidRPr="00EE543C">
              <w:rPr>
                <w:rFonts w:ascii="Arial" w:hAnsi="Arial" w:cs="Arial"/>
                <w:sz w:val="20"/>
                <w:szCs w:val="20"/>
              </w:rPr>
              <w:t xml:space="preserve">(a) deleģējot savas </w:t>
            </w:r>
            <w:smartTag w:uri="schemas-tilde-lv/tildestengine" w:element="veidnes">
              <w:smartTagPr>
                <w:attr w:name="baseform" w:val="pilnvar|a"/>
                <w:attr w:name="id" w:val="-1"/>
                <w:attr w:name="text" w:val="pilnvaras"/>
              </w:smartTagPr>
              <w:r w:rsidRPr="00EE543C">
                <w:rPr>
                  <w:rFonts w:ascii="Arial" w:hAnsi="Arial" w:cs="Arial"/>
                  <w:sz w:val="20"/>
                  <w:szCs w:val="20"/>
                </w:rPr>
                <w:t>pilnvaras</w:t>
              </w:r>
            </w:smartTag>
            <w:r w:rsidRPr="00EE543C">
              <w:rPr>
                <w:rFonts w:ascii="Arial" w:hAnsi="Arial" w:cs="Arial"/>
                <w:sz w:val="20"/>
                <w:szCs w:val="20"/>
              </w:rPr>
              <w:t xml:space="preserve"> (3.2.apakšpunkts),</w:t>
            </w:r>
          </w:p>
          <w:p w:rsidR="00966A4A" w:rsidRPr="00EE543C" w:rsidRDefault="00966A4A" w:rsidP="005574C2">
            <w:pPr>
              <w:pStyle w:val="Pamattekstaatkpe2"/>
              <w:keepNext/>
              <w:keepLines/>
              <w:shd w:val="clear" w:color="auto" w:fill="FFFFFF" w:themeFill="background1"/>
              <w:spacing w:after="0" w:line="240" w:lineRule="auto"/>
              <w:ind w:left="176"/>
              <w:rPr>
                <w:rFonts w:ascii="Arial" w:hAnsi="Arial" w:cs="Arial"/>
                <w:bCs/>
                <w:sz w:val="20"/>
                <w:szCs w:val="20"/>
              </w:rPr>
            </w:pPr>
            <w:r w:rsidRPr="00EE543C">
              <w:rPr>
                <w:rFonts w:ascii="Arial" w:hAnsi="Arial" w:cs="Arial"/>
                <w:sz w:val="20"/>
                <w:szCs w:val="20"/>
              </w:rPr>
              <w:t>(b</w:t>
            </w:r>
            <w:r w:rsidRPr="005574C2">
              <w:rPr>
                <w:rFonts w:ascii="Arial" w:hAnsi="Arial" w:cs="Arial"/>
                <w:sz w:val="20"/>
                <w:szCs w:val="20"/>
                <w:shd w:val="clear" w:color="auto" w:fill="FFFFFF" w:themeFill="background1"/>
              </w:rPr>
              <w:t xml:space="preserve">) </w:t>
            </w:r>
            <w:r w:rsidR="004B1385" w:rsidRPr="005574C2">
              <w:rPr>
                <w:rFonts w:ascii="Arial" w:hAnsi="Arial" w:cs="Arial"/>
                <w:color w:val="000000" w:themeColor="text1"/>
                <w:sz w:val="20"/>
                <w:szCs w:val="20"/>
                <w:shd w:val="clear" w:color="auto" w:fill="FFFFFF" w:themeFill="background1"/>
              </w:rPr>
              <w:t xml:space="preserve">piekrītot </w:t>
            </w:r>
            <w:r w:rsidR="004B1385" w:rsidRPr="005574C2">
              <w:rPr>
                <w:rFonts w:ascii="Arial" w:hAnsi="Arial" w:cs="Arial"/>
                <w:bCs/>
                <w:color w:val="000000" w:themeColor="text1"/>
                <w:sz w:val="20"/>
                <w:szCs w:val="20"/>
                <w:shd w:val="clear" w:color="auto" w:fill="FFFFFF" w:themeFill="background1"/>
              </w:rPr>
              <w:t>Apakšuzņēmēju nomaiņai un piesaistīšanai</w:t>
            </w:r>
            <w:r w:rsidRPr="005574C2">
              <w:rPr>
                <w:rFonts w:ascii="Arial" w:hAnsi="Arial" w:cs="Arial"/>
                <w:bCs/>
                <w:color w:val="000000" w:themeColor="text1"/>
                <w:sz w:val="20"/>
                <w:szCs w:val="20"/>
                <w:shd w:val="clear" w:color="auto" w:fill="FFFFFF" w:themeFill="background1"/>
              </w:rPr>
              <w:t xml:space="preserve"> </w:t>
            </w:r>
            <w:r w:rsidRPr="00EE543C">
              <w:rPr>
                <w:rFonts w:ascii="Arial" w:hAnsi="Arial" w:cs="Arial"/>
                <w:bCs/>
                <w:sz w:val="20"/>
                <w:szCs w:val="20"/>
              </w:rPr>
              <w:t>(4.4.(b) apakšpunkts),</w:t>
            </w:r>
          </w:p>
          <w:p w:rsidR="004B1385" w:rsidRPr="00EE543C" w:rsidRDefault="00966A4A" w:rsidP="005574C2">
            <w:pPr>
              <w:pStyle w:val="Pamattekstaatkpe2"/>
              <w:keepNext/>
              <w:keepLines/>
              <w:shd w:val="clear" w:color="auto" w:fill="FFFFFF" w:themeFill="background1"/>
              <w:spacing w:after="0" w:line="240" w:lineRule="auto"/>
              <w:ind w:left="176"/>
              <w:rPr>
                <w:rFonts w:ascii="Arial" w:hAnsi="Arial" w:cs="Arial"/>
                <w:color w:val="000000" w:themeColor="text1"/>
                <w:sz w:val="20"/>
                <w:szCs w:val="20"/>
              </w:rPr>
            </w:pPr>
            <w:r w:rsidRPr="00EE543C">
              <w:rPr>
                <w:rFonts w:ascii="Arial" w:hAnsi="Arial" w:cs="Arial"/>
                <w:sz w:val="20"/>
                <w:szCs w:val="20"/>
              </w:rPr>
              <w:t>(c</w:t>
            </w:r>
            <w:r w:rsidRPr="00EE543C">
              <w:rPr>
                <w:rFonts w:ascii="Arial" w:hAnsi="Arial" w:cs="Arial"/>
                <w:color w:val="000000" w:themeColor="text1"/>
                <w:sz w:val="20"/>
                <w:szCs w:val="20"/>
              </w:rPr>
              <w:t xml:space="preserve">) </w:t>
            </w:r>
            <w:r w:rsidR="004B1385" w:rsidRPr="005574C2">
              <w:rPr>
                <w:rFonts w:ascii="Arial" w:hAnsi="Arial" w:cs="Arial"/>
                <w:color w:val="000000" w:themeColor="text1"/>
                <w:sz w:val="20"/>
                <w:szCs w:val="20"/>
                <w:shd w:val="clear" w:color="auto" w:fill="FFFFFF" w:themeFill="background1"/>
              </w:rPr>
              <w:t>piekrītot Uzņēmēja personāla nomaiņai (6.9.apakšpunkts</w:t>
            </w:r>
            <w:r w:rsidR="004B1385" w:rsidRPr="00EE543C">
              <w:rPr>
                <w:rFonts w:ascii="Arial" w:hAnsi="Arial" w:cs="Arial"/>
                <w:color w:val="000000" w:themeColor="text1"/>
                <w:sz w:val="20"/>
                <w:szCs w:val="20"/>
                <w:shd w:val="clear" w:color="auto" w:fill="BDD6EE"/>
              </w:rPr>
              <w:t>)</w:t>
            </w:r>
          </w:p>
          <w:p w:rsidR="00966A4A" w:rsidRPr="00EE543C" w:rsidRDefault="004B1385" w:rsidP="005574C2">
            <w:pPr>
              <w:pStyle w:val="Pamattekstaatkpe2"/>
              <w:keepNext/>
              <w:keepLines/>
              <w:shd w:val="clear" w:color="auto" w:fill="FFFFFF" w:themeFill="background1"/>
              <w:spacing w:after="0" w:line="240" w:lineRule="auto"/>
              <w:ind w:left="176"/>
              <w:rPr>
                <w:rFonts w:ascii="Arial" w:hAnsi="Arial" w:cs="Arial"/>
                <w:bCs/>
                <w:sz w:val="20"/>
                <w:szCs w:val="20"/>
              </w:rPr>
            </w:pPr>
            <w:r w:rsidRPr="00EE543C">
              <w:rPr>
                <w:rFonts w:ascii="Arial" w:hAnsi="Arial" w:cs="Arial"/>
                <w:sz w:val="20"/>
                <w:szCs w:val="20"/>
              </w:rPr>
              <w:t xml:space="preserve">(d) </w:t>
            </w:r>
            <w:r w:rsidR="00966A4A" w:rsidRPr="00EE543C">
              <w:rPr>
                <w:rFonts w:ascii="Arial" w:hAnsi="Arial" w:cs="Arial"/>
                <w:sz w:val="20"/>
                <w:szCs w:val="20"/>
              </w:rPr>
              <w:t>izdodot norādījumus par apakšlīguma saistību nodošanu (4.5.apakšpunkts),</w:t>
            </w:r>
          </w:p>
          <w:p w:rsidR="00966A4A" w:rsidRPr="00EE543C" w:rsidRDefault="004B1385" w:rsidP="005574C2">
            <w:pPr>
              <w:pStyle w:val="Pamattekstaatkpe2"/>
              <w:keepNext/>
              <w:keepLines/>
              <w:shd w:val="clear" w:color="auto" w:fill="FFFFFF" w:themeFill="background1"/>
              <w:spacing w:after="0" w:line="240" w:lineRule="auto"/>
              <w:ind w:left="176"/>
              <w:rPr>
                <w:rFonts w:ascii="Arial" w:hAnsi="Arial" w:cs="Arial"/>
                <w:bCs/>
                <w:sz w:val="20"/>
                <w:szCs w:val="20"/>
              </w:rPr>
            </w:pPr>
            <w:r w:rsidRPr="00EE543C">
              <w:rPr>
                <w:rFonts w:ascii="Arial" w:hAnsi="Arial" w:cs="Arial"/>
                <w:bCs/>
                <w:sz w:val="20"/>
                <w:szCs w:val="20"/>
              </w:rPr>
              <w:t>(e</w:t>
            </w:r>
            <w:r w:rsidR="00966A4A" w:rsidRPr="00EE543C">
              <w:rPr>
                <w:rFonts w:ascii="Arial" w:hAnsi="Arial" w:cs="Arial"/>
                <w:bCs/>
                <w:sz w:val="20"/>
                <w:szCs w:val="20"/>
              </w:rPr>
              <w:t>) pagarinot Izpildes laiku (8.4.apakšpunkts),</w:t>
            </w:r>
          </w:p>
          <w:p w:rsidR="00966A4A" w:rsidRPr="00EE543C" w:rsidRDefault="004B1385" w:rsidP="005574C2">
            <w:pPr>
              <w:pStyle w:val="Pamattekstaatkpe2"/>
              <w:keepNext/>
              <w:keepLines/>
              <w:shd w:val="clear" w:color="auto" w:fill="FFFFFF" w:themeFill="background1"/>
              <w:spacing w:after="0" w:line="240" w:lineRule="auto"/>
              <w:ind w:left="176"/>
              <w:rPr>
                <w:rFonts w:ascii="Arial" w:hAnsi="Arial" w:cs="Arial"/>
                <w:sz w:val="20"/>
                <w:szCs w:val="20"/>
              </w:rPr>
            </w:pPr>
            <w:r w:rsidRPr="00EE543C">
              <w:rPr>
                <w:rFonts w:ascii="Arial" w:hAnsi="Arial" w:cs="Arial"/>
                <w:sz w:val="20"/>
                <w:szCs w:val="20"/>
              </w:rPr>
              <w:t>(f</w:t>
            </w:r>
            <w:r w:rsidR="00966A4A" w:rsidRPr="00EE543C">
              <w:rPr>
                <w:rFonts w:ascii="Arial" w:hAnsi="Arial" w:cs="Arial"/>
                <w:sz w:val="20"/>
                <w:szCs w:val="20"/>
              </w:rPr>
              <w:t>) izdodot norādījumus par Izmaiņu veikšanu (13.3.apakšpunkts)</w:t>
            </w:r>
          </w:p>
          <w:p w:rsidR="00966A4A" w:rsidRPr="00EE543C" w:rsidRDefault="00966A4A" w:rsidP="00966A4A">
            <w:pPr>
              <w:pStyle w:val="Pamattekstaatkpe2"/>
              <w:keepNext/>
              <w:keepLines/>
              <w:spacing w:after="0" w:line="240" w:lineRule="auto"/>
              <w:ind w:left="176"/>
              <w:rPr>
                <w:rFonts w:ascii="Arial" w:hAnsi="Arial" w:cs="Arial"/>
                <w:sz w:val="20"/>
                <w:szCs w:val="20"/>
              </w:rPr>
            </w:pPr>
          </w:p>
        </w:tc>
      </w:tr>
      <w:tr w:rsidR="00966A4A" w:rsidRPr="00F90EBB">
        <w:trPr>
          <w:trHeight w:val="1757"/>
        </w:trPr>
        <w:tc>
          <w:tcPr>
            <w:tcW w:w="2160" w:type="dxa"/>
            <w:tcBorders>
              <w:top w:val="single" w:sz="4" w:space="0" w:color="808080"/>
              <w:bottom w:val="single" w:sz="4"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rsidR="00966A4A" w:rsidRPr="00F90EBB" w:rsidRDefault="00966A4A" w:rsidP="005574C2">
            <w:pPr>
              <w:keepNext/>
              <w:keepLines/>
              <w:suppressLineNumbers/>
              <w:shd w:val="clear" w:color="auto" w:fill="FFFFFF" w:themeFill="background1"/>
              <w:suppressAutoHyphens/>
              <w:rPr>
                <w:rFonts w:ascii="Arial" w:hAnsi="Arial" w:cs="Arial"/>
                <w:b/>
                <w:spacing w:val="-2"/>
                <w:sz w:val="20"/>
                <w:szCs w:val="20"/>
              </w:rPr>
            </w:pPr>
            <w:r w:rsidRPr="005574C2">
              <w:rPr>
                <w:rFonts w:ascii="Arial" w:hAnsi="Arial" w:cs="Arial"/>
                <w:b/>
                <w:spacing w:val="-2"/>
                <w:sz w:val="20"/>
                <w:szCs w:val="20"/>
                <w:shd w:val="clear" w:color="auto" w:fill="FFFFFF" w:themeFill="background1"/>
              </w:rPr>
              <w:t>Lēmumi</w:t>
            </w:r>
          </w:p>
          <w:p w:rsidR="00966A4A" w:rsidRPr="00F90EBB" w:rsidRDefault="00966A4A" w:rsidP="00966A4A">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tcPr>
          <w:p w:rsidR="00966A4A" w:rsidRPr="00F90EBB" w:rsidRDefault="00966A4A" w:rsidP="00966A4A">
            <w:pPr>
              <w:pStyle w:val="Pamattekstaatkpe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rsidR="00966A4A" w:rsidRDefault="00966A4A" w:rsidP="00966A4A">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5574C2">
              <w:rPr>
                <w:rFonts w:ascii="Arial" w:hAnsi="Arial" w:cs="Arial"/>
                <w:sz w:val="20"/>
                <w:szCs w:val="20"/>
                <w:shd w:val="clear" w:color="auto" w:fill="FFFFFF" w:themeFill="background1"/>
              </w:rPr>
              <w:t xml:space="preserve">Ja Izmaiņas ir saistītas ar </w:t>
            </w:r>
            <w:smartTag w:uri="schemas-tilde-lv/tildestengine" w:element="veidnes">
              <w:smartTagPr>
                <w:attr w:name="text" w:val="līgumā"/>
                <w:attr w:name="id" w:val="-1"/>
                <w:attr w:name="baseform" w:val="līgum|s"/>
              </w:smartTagPr>
              <w:r w:rsidRPr="005574C2">
                <w:rPr>
                  <w:rFonts w:ascii="Arial" w:hAnsi="Arial" w:cs="Arial"/>
                  <w:sz w:val="20"/>
                  <w:szCs w:val="20"/>
                  <w:shd w:val="clear" w:color="auto" w:fill="FFFFFF" w:themeFill="background1"/>
                </w:rPr>
                <w:t>Līgumā</w:t>
              </w:r>
            </w:smartTag>
            <w:r w:rsidRPr="005574C2">
              <w:rPr>
                <w:rFonts w:ascii="Arial" w:hAnsi="Arial" w:cs="Arial"/>
                <w:sz w:val="20"/>
                <w:szCs w:val="20"/>
                <w:shd w:val="clear" w:color="auto" w:fill="FFFFFF" w:themeFill="background1"/>
              </w:rPr>
              <w:t xml:space="preserve"> neparedzētu papildu darbu veikšanu</w:t>
            </w:r>
            <w:r w:rsidRPr="00F90EBB">
              <w:rPr>
                <w:rFonts w:ascii="Arial" w:hAnsi="Arial" w:cs="Arial"/>
                <w:sz w:val="20"/>
                <w:szCs w:val="20"/>
              </w:rPr>
              <w:t xml:space="preserve">, Izmaiņas veicamas publisko iepirkumu un būvniecību reglamentējošo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noteiktajā kārtībā</w:t>
            </w:r>
            <w:r>
              <w:rPr>
                <w:rFonts w:ascii="Arial" w:hAnsi="Arial" w:cs="Arial"/>
                <w:sz w:val="20"/>
                <w:szCs w:val="20"/>
              </w:rPr>
              <w:t>.”</w:t>
            </w:r>
          </w:p>
          <w:p w:rsidR="00966A4A" w:rsidRPr="00F90EBB" w:rsidRDefault="00966A4A" w:rsidP="00966A4A">
            <w:pPr>
              <w:pStyle w:val="Pamattekstaatkpe2"/>
              <w:keepNext/>
              <w:keepLines/>
              <w:spacing w:after="0" w:line="240" w:lineRule="auto"/>
              <w:ind w:left="180"/>
              <w:rPr>
                <w:rFonts w:ascii="Arial" w:hAnsi="Arial" w:cs="Arial"/>
                <w:sz w:val="20"/>
                <w:szCs w:val="20"/>
              </w:rPr>
            </w:pPr>
          </w:p>
        </w:tc>
      </w:tr>
      <w:tr w:rsidR="00966A4A" w:rsidRPr="00F90EBB">
        <w:trPr>
          <w:trHeight w:val="173"/>
        </w:trPr>
        <w:tc>
          <w:tcPr>
            <w:tcW w:w="2160" w:type="dxa"/>
            <w:tcBorders>
              <w:top w:val="single" w:sz="4" w:space="0" w:color="808080"/>
              <w:bottom w:val="single" w:sz="12" w:space="0" w:color="808080"/>
            </w:tcBorders>
          </w:tcPr>
          <w:p w:rsidR="00966A4A" w:rsidRPr="00F90EBB" w:rsidRDefault="00966A4A" w:rsidP="00966A4A">
            <w:pPr>
              <w:pStyle w:val="Pamattekstaatkpe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rsidR="00966A4A" w:rsidRPr="00F90EBB" w:rsidRDefault="00966A4A" w:rsidP="00966A4A">
            <w:pPr>
              <w:pStyle w:val="Pamattekstaatkpe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rsidR="00966A4A" w:rsidRPr="00F90EBB" w:rsidRDefault="00966A4A" w:rsidP="00966A4A">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rsidR="00966A4A"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Inženieris var pieprasīt, lai Uzņēmēja pārstāvis piedalās regulārās vai ārkārtas sanāksmēs, lai izskatītu ar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izpildi saistītus jautājumus. Inženieris protokolē sanāksmes norisi</w:t>
            </w:r>
            <w:r>
              <w:rPr>
                <w:rFonts w:ascii="Arial" w:hAnsi="Arial" w:cs="Arial"/>
                <w:sz w:val="20"/>
                <w:szCs w:val="20"/>
              </w:rPr>
              <w:t>. S</w:t>
            </w:r>
            <w:r w:rsidRPr="00F90EBB">
              <w:rPr>
                <w:rFonts w:ascii="Arial" w:hAnsi="Arial" w:cs="Arial"/>
                <w:sz w:val="20"/>
                <w:szCs w:val="20"/>
              </w:rPr>
              <w:t xml:space="preserve">anāksmes </w:t>
            </w:r>
            <w:smartTag w:uri="schemas-tilde-lv/tildestengine" w:element="veidnes">
              <w:smartTagPr>
                <w:attr w:name="baseform" w:val="protokol|s"/>
                <w:attr w:name="id" w:val="-1"/>
                <w:attr w:name="text" w:val="protokolus"/>
              </w:smartTagPr>
              <w:r w:rsidRPr="00F90EBB">
                <w:rPr>
                  <w:rFonts w:ascii="Arial" w:hAnsi="Arial" w:cs="Arial"/>
                  <w:sz w:val="20"/>
                  <w:szCs w:val="20"/>
                </w:rPr>
                <w:t>protokolus</w:t>
              </w:r>
            </w:smartTag>
            <w:r w:rsidRPr="00F90EBB">
              <w:rPr>
                <w:rFonts w:ascii="Arial" w:hAnsi="Arial" w:cs="Arial"/>
                <w:sz w:val="20"/>
                <w:szCs w:val="20"/>
              </w:rPr>
              <w:t xml:space="preserve"> Inženieris iesniedz sanāksmes dalībniekiem un Pasūtītājam.</w:t>
            </w:r>
            <w:r>
              <w:rPr>
                <w:rFonts w:ascii="Arial" w:hAnsi="Arial" w:cs="Arial"/>
                <w:sz w:val="20"/>
                <w:szCs w:val="20"/>
              </w:rPr>
              <w:t>”</w:t>
            </w:r>
          </w:p>
          <w:p w:rsidR="00966A4A" w:rsidRPr="00F90EBB" w:rsidRDefault="00966A4A" w:rsidP="00966A4A">
            <w:pPr>
              <w:pStyle w:val="Pamattekstaatkpe2"/>
              <w:keepNext/>
              <w:keepLines/>
              <w:spacing w:after="0" w:line="240" w:lineRule="auto"/>
              <w:ind w:left="0"/>
              <w:rPr>
                <w:rFonts w:ascii="Arial" w:hAnsi="Arial" w:cs="Arial"/>
                <w:sz w:val="20"/>
                <w:szCs w:val="20"/>
              </w:rPr>
            </w:pPr>
          </w:p>
        </w:tc>
      </w:tr>
      <w:tr w:rsidR="00966A4A" w:rsidRPr="00F90EBB">
        <w:trPr>
          <w:trHeight w:val="3248"/>
        </w:trPr>
        <w:tc>
          <w:tcPr>
            <w:tcW w:w="2160" w:type="dxa"/>
            <w:tcBorders>
              <w:top w:val="single" w:sz="12" w:space="0" w:color="808080"/>
              <w:bottom w:val="single" w:sz="4" w:space="0" w:color="808080"/>
            </w:tcBorders>
          </w:tcPr>
          <w:p w:rsidR="00966A4A" w:rsidRPr="00F90EBB" w:rsidRDefault="00966A4A" w:rsidP="00966A4A">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4.2.</w:t>
            </w:r>
          </w:p>
          <w:p w:rsidR="00966A4A" w:rsidRPr="00F90EBB" w:rsidRDefault="00966A4A" w:rsidP="00966A4A">
            <w:pPr>
              <w:keepNext/>
              <w:keepLines/>
              <w:suppressLineNumbers/>
              <w:suppressAutoHyphens/>
              <w:rPr>
                <w:rFonts w:ascii="Arial" w:hAnsi="Arial" w:cs="Arial"/>
                <w:b/>
                <w:spacing w:val="-2"/>
                <w:sz w:val="20"/>
                <w:szCs w:val="20"/>
              </w:rPr>
            </w:pPr>
            <w:smartTag w:uri="schemas-tilde-lv/tildestengine" w:element="veidnes">
              <w:smartTagPr>
                <w:attr w:name="baseform" w:val="līgum|s"/>
                <w:attr w:name="id" w:val="-1"/>
                <w:attr w:name="text" w:val="līguma"/>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izpildes nodrošinājums</w:t>
            </w:r>
          </w:p>
        </w:tc>
        <w:tc>
          <w:tcPr>
            <w:tcW w:w="6300" w:type="dxa"/>
            <w:tcBorders>
              <w:top w:val="single" w:sz="12" w:space="0" w:color="808080"/>
              <w:bottom w:val="single" w:sz="4" w:space="0" w:color="808080"/>
            </w:tcBorders>
          </w:tcPr>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966A4A" w:rsidRPr="00F90EBB"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Līguma izpildes nodrošinājumu izdod Latvijas Republikā vai citā Eiropas Savienības vai Eiropas Ekonomiskās zonas dalībvalstī reģistrēta banka, 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askaņo Inženieri un Pasūtītāju.”</w:t>
            </w:r>
          </w:p>
          <w:p w:rsidR="00966A4A" w:rsidRDefault="00966A4A" w:rsidP="00966A4A">
            <w:pPr>
              <w:pStyle w:val="Pamattekstaatkpe2"/>
              <w:keepNext/>
              <w:keepLines/>
              <w:spacing w:after="0" w:line="240" w:lineRule="auto"/>
              <w:ind w:left="177"/>
              <w:rPr>
                <w:rFonts w:ascii="Arial" w:hAnsi="Arial" w:cs="Arial"/>
                <w:sz w:val="20"/>
                <w:szCs w:val="20"/>
              </w:rPr>
            </w:pPr>
          </w:p>
          <w:p w:rsidR="00966A4A" w:rsidRPr="00F90EBB" w:rsidRDefault="00966A4A" w:rsidP="00966A4A">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Otro rindkopu papildināt ar trešo teikumu šādā redakcijā:</w:t>
            </w:r>
          </w:p>
          <w:p w:rsidR="00966A4A" w:rsidRDefault="00966A4A" w:rsidP="00966A4A">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Pēc Darbu pieņemšanas–nodošanas apstiprinājuma izdošanas Līguma izpildes nodrošinājuma summa var tikt samazināta par </w:t>
            </w:r>
            <w:r w:rsidRPr="006C3254">
              <w:rPr>
                <w:rFonts w:ascii="Arial" w:hAnsi="Arial" w:cs="Arial"/>
                <w:sz w:val="20"/>
                <w:szCs w:val="20"/>
                <w:highlight w:val="lightGray"/>
              </w:rPr>
              <w:t>&lt;50&gt;</w:t>
            </w:r>
            <w:r w:rsidRPr="00F90EBB">
              <w:rPr>
                <w:rFonts w:ascii="Arial" w:hAnsi="Arial" w:cs="Arial"/>
                <w:sz w:val="20"/>
                <w:szCs w:val="20"/>
              </w:rPr>
              <w:t>% (</w:t>
            </w:r>
            <w:r w:rsidRPr="006C3254">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p w:rsidR="00966A4A" w:rsidRPr="00F90EBB" w:rsidRDefault="00966A4A" w:rsidP="00966A4A">
            <w:pPr>
              <w:pStyle w:val="Pamattekstaatkpe2"/>
              <w:keepNext/>
              <w:keepLines/>
              <w:spacing w:after="0" w:line="240" w:lineRule="auto"/>
              <w:ind w:left="177"/>
              <w:rPr>
                <w:rFonts w:ascii="Arial" w:hAnsi="Arial" w:cs="Arial"/>
                <w:sz w:val="20"/>
                <w:szCs w:val="20"/>
              </w:rPr>
            </w:pPr>
          </w:p>
        </w:tc>
      </w:tr>
      <w:tr w:rsidR="004B1385" w:rsidRPr="004B1385">
        <w:trPr>
          <w:trHeight w:val="822"/>
        </w:trPr>
        <w:tc>
          <w:tcPr>
            <w:tcW w:w="2160" w:type="dxa"/>
            <w:tcBorders>
              <w:top w:val="single" w:sz="4" w:space="0" w:color="808080"/>
              <w:bottom w:val="single" w:sz="4" w:space="0" w:color="808080"/>
            </w:tcBorders>
          </w:tcPr>
          <w:p w:rsidR="004B1385" w:rsidRPr="004B1385" w:rsidRDefault="004B1385" w:rsidP="004B1385">
            <w:pPr>
              <w:keepNext/>
              <w:keepLines/>
              <w:suppressLineNumbers/>
              <w:suppressAutoHyphens/>
              <w:rPr>
                <w:rFonts w:ascii="Arial" w:hAnsi="Arial" w:cs="Arial"/>
                <w:b/>
                <w:spacing w:val="-2"/>
                <w:sz w:val="20"/>
                <w:szCs w:val="20"/>
              </w:rPr>
            </w:pPr>
            <w:r w:rsidRPr="004B1385">
              <w:rPr>
                <w:rFonts w:ascii="Arial" w:hAnsi="Arial" w:cs="Arial"/>
                <w:b/>
                <w:spacing w:val="-2"/>
                <w:sz w:val="20"/>
                <w:szCs w:val="20"/>
              </w:rPr>
              <w:t>4.21.</w:t>
            </w:r>
          </w:p>
          <w:p w:rsidR="004B1385" w:rsidRPr="004B1385" w:rsidRDefault="004B1385" w:rsidP="004B1385">
            <w:pPr>
              <w:keepNext/>
              <w:keepLines/>
              <w:suppressLineNumbers/>
              <w:suppressAutoHyphens/>
              <w:rPr>
                <w:rFonts w:ascii="Arial" w:hAnsi="Arial" w:cs="Arial"/>
                <w:b/>
                <w:spacing w:val="-2"/>
                <w:sz w:val="20"/>
                <w:szCs w:val="20"/>
              </w:rPr>
            </w:pPr>
            <w:r w:rsidRPr="004B1385">
              <w:rPr>
                <w:rFonts w:ascii="Arial" w:hAnsi="Arial" w:cs="Arial"/>
                <w:b/>
                <w:spacing w:val="-2"/>
                <w:sz w:val="20"/>
                <w:szCs w:val="20"/>
              </w:rPr>
              <w:t>Progresa ziņojumi</w:t>
            </w:r>
          </w:p>
          <w:p w:rsidR="004B1385" w:rsidRPr="004B1385"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4B1385" w:rsidRDefault="004B1385" w:rsidP="004B1385">
            <w:pPr>
              <w:pStyle w:val="Pamattekstaatkpe2"/>
              <w:keepNext/>
              <w:keepLines/>
              <w:spacing w:after="0" w:line="240" w:lineRule="auto"/>
              <w:ind w:left="177"/>
              <w:rPr>
                <w:rFonts w:ascii="Arial" w:hAnsi="Arial" w:cs="Arial"/>
                <w:sz w:val="20"/>
                <w:szCs w:val="20"/>
              </w:rPr>
            </w:pPr>
            <w:r w:rsidRPr="004B1385">
              <w:rPr>
                <w:rFonts w:ascii="Arial" w:hAnsi="Arial" w:cs="Arial"/>
                <w:sz w:val="20"/>
                <w:szCs w:val="20"/>
              </w:rPr>
              <w:t>Pirmās rindkopas pirmajā teikumā vārdus</w:t>
            </w:r>
          </w:p>
          <w:p w:rsidR="004B1385" w:rsidRPr="004B1385" w:rsidRDefault="004B1385" w:rsidP="004B1385">
            <w:pPr>
              <w:pStyle w:val="Pamattekstaatkpe2"/>
              <w:keepNext/>
              <w:keepLines/>
              <w:spacing w:after="0" w:line="240" w:lineRule="auto"/>
              <w:ind w:left="177"/>
              <w:rPr>
                <w:rFonts w:ascii="Arial" w:hAnsi="Arial" w:cs="Arial"/>
                <w:sz w:val="20"/>
                <w:szCs w:val="20"/>
              </w:rPr>
            </w:pPr>
            <w:r w:rsidRPr="004B1385">
              <w:rPr>
                <w:rFonts w:ascii="Arial" w:hAnsi="Arial" w:cs="Arial"/>
                <w:sz w:val="20"/>
                <w:szCs w:val="20"/>
              </w:rPr>
              <w:t>„(..) sešos eksemplāros (..)”</w:t>
            </w:r>
          </w:p>
          <w:p w:rsidR="004B1385" w:rsidRPr="004B1385" w:rsidRDefault="004B1385" w:rsidP="004B1385">
            <w:pPr>
              <w:pStyle w:val="Pamattekstaatkpe2"/>
              <w:keepNext/>
              <w:keepLines/>
              <w:spacing w:after="0" w:line="240" w:lineRule="auto"/>
              <w:ind w:left="177"/>
              <w:rPr>
                <w:rFonts w:ascii="Arial" w:hAnsi="Arial" w:cs="Arial"/>
                <w:sz w:val="20"/>
                <w:szCs w:val="20"/>
              </w:rPr>
            </w:pPr>
            <w:r w:rsidRPr="004B1385">
              <w:rPr>
                <w:rFonts w:ascii="Arial" w:hAnsi="Arial" w:cs="Arial"/>
                <w:sz w:val="20"/>
                <w:szCs w:val="20"/>
              </w:rPr>
              <w:t xml:space="preserve">aizstāt ar vārdiem </w:t>
            </w:r>
          </w:p>
          <w:p w:rsidR="004B1385" w:rsidRPr="004B1385" w:rsidRDefault="004B1385" w:rsidP="004B1385">
            <w:pPr>
              <w:pStyle w:val="Pamattekstaatkpe2"/>
              <w:keepNext/>
              <w:keepLines/>
              <w:pBdr>
                <w:bottom w:val="single" w:sz="6" w:space="1" w:color="auto"/>
              </w:pBdr>
              <w:spacing w:after="0" w:line="240" w:lineRule="auto"/>
              <w:ind w:left="177"/>
              <w:rPr>
                <w:rFonts w:ascii="Arial" w:hAnsi="Arial" w:cs="Arial"/>
                <w:sz w:val="20"/>
                <w:szCs w:val="20"/>
              </w:rPr>
            </w:pPr>
            <w:r w:rsidRPr="004B1385">
              <w:rPr>
                <w:rFonts w:ascii="Arial" w:hAnsi="Arial" w:cs="Arial"/>
                <w:sz w:val="20"/>
                <w:szCs w:val="20"/>
              </w:rPr>
              <w:t>„&lt;</w:t>
            </w:r>
            <w:r w:rsidRPr="006C3254">
              <w:rPr>
                <w:rFonts w:ascii="Arial" w:hAnsi="Arial" w:cs="Arial"/>
                <w:sz w:val="20"/>
                <w:szCs w:val="20"/>
                <w:highlight w:val="lightGray"/>
              </w:rPr>
              <w:t>trīs</w:t>
            </w:r>
            <w:r w:rsidRPr="004B1385">
              <w:rPr>
                <w:rFonts w:ascii="Arial" w:hAnsi="Arial" w:cs="Arial"/>
                <w:sz w:val="20"/>
                <w:szCs w:val="20"/>
              </w:rPr>
              <w:t>&gt; eksemplāros”</w:t>
            </w:r>
          </w:p>
        </w:tc>
      </w:tr>
      <w:tr w:rsidR="004B1385" w:rsidRPr="00F90EBB">
        <w:trPr>
          <w:trHeight w:val="822"/>
        </w:trPr>
        <w:tc>
          <w:tcPr>
            <w:tcW w:w="2160" w:type="dxa"/>
            <w:tcBorders>
              <w:top w:val="single" w:sz="4" w:space="0" w:color="808080"/>
              <w:bottom w:val="single" w:sz="4" w:space="0" w:color="808080"/>
            </w:tcBorders>
          </w:tcPr>
          <w:p w:rsidR="004B1385" w:rsidRPr="003C486C" w:rsidRDefault="004B1385" w:rsidP="004B1385">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4.4.</w:t>
            </w:r>
          </w:p>
          <w:p w:rsidR="004B1385" w:rsidRPr="003C486C" w:rsidRDefault="004B1385" w:rsidP="004B1385">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Apakšuzņēmēji</w:t>
            </w:r>
          </w:p>
        </w:tc>
        <w:tc>
          <w:tcPr>
            <w:tcW w:w="6300" w:type="dxa"/>
            <w:tcBorders>
              <w:top w:val="single" w:sz="4" w:space="0" w:color="808080"/>
              <w:bottom w:val="single" w:sz="4" w:space="0" w:color="808080"/>
            </w:tcBorders>
          </w:tcPr>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Otrās rindkopas (b) apakšpunktu šādā redakcijā:</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„attiecībā uz citiem piedāvātajiem Apakšuzņēmējiem nepieciešama Inženiera rakstveida piekrišana. Inženieris lēmumu par piekrišanu piedāvātajiem Apakšuzņēmējiem pieņem ne vēlāk kā piecu darbdienu laikā pēc tam, kad saņēmis visu informāciju un dokumentus, kas nepieciešami lēmuma pieņemšanai saskaņā ar šī apakšpunkta noteikumiem.”</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Otro rindkopu papildināt ar (c</w:t>
            </w:r>
            <w:r w:rsidRPr="003C486C">
              <w:rPr>
                <w:rFonts w:ascii="Arial" w:hAnsi="Arial" w:cs="Arial"/>
                <w:color w:val="000000" w:themeColor="text1"/>
                <w:sz w:val="20"/>
                <w:szCs w:val="20"/>
                <w:vertAlign w:val="superscript"/>
              </w:rPr>
              <w:t>1</w:t>
            </w:r>
            <w:r w:rsidRPr="003C486C">
              <w:rPr>
                <w:rFonts w:ascii="Arial" w:hAnsi="Arial" w:cs="Arial"/>
                <w:color w:val="000000" w:themeColor="text1"/>
                <w:sz w:val="20"/>
                <w:szCs w:val="20"/>
              </w:rPr>
              <w:t>) apakšpunktu šādā redakcijā:</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„Apakšuzņēmējus, uz kuru iespējām Iepirkumā Uzņēmējs balstījies, lai apliecinātu savas kvalifikācijas atbilstību Iepirkuma nolikumā noteiktajām prasībām, nedrīkst nomainīt, ja pastāv kāds no šādiem nosacījumiem:</w:t>
            </w:r>
            <w:r w:rsidRPr="003C486C">
              <w:rPr>
                <w:rFonts w:ascii="Arial" w:hAnsi="Arial" w:cs="Arial"/>
                <w:color w:val="000000" w:themeColor="text1"/>
                <w:sz w:val="20"/>
                <w:szCs w:val="20"/>
              </w:rPr>
              <w:br/>
              <w:t>1) Apakšuzņēmējs neatbilst tām Iepirkuma nolikumā noteiktajām prasībām, kas attiecas uz Uzņēmēja Apakšuzņēmējiem,</w:t>
            </w:r>
            <w:r w:rsidRPr="003C486C">
              <w:rPr>
                <w:rFonts w:ascii="Arial" w:hAnsi="Arial" w:cs="Arial"/>
                <w:color w:val="000000" w:themeColor="text1"/>
                <w:sz w:val="20"/>
                <w:szCs w:val="20"/>
              </w:rPr>
              <w:br/>
              <w:t>2) piedāvātajam Apakšuzņēmējam nav vismaz tāda pati kvalifikācija, uz kādu Iepirkumā Uzņēmējs atsaucies, apliecinot savu atbilstību Iepirkuma nolikumā noteiktajām prasībām,</w:t>
            </w:r>
            <w:r w:rsidRPr="003C486C">
              <w:rPr>
                <w:rFonts w:ascii="Arial" w:hAnsi="Arial" w:cs="Arial"/>
                <w:color w:val="000000" w:themeColor="text1"/>
                <w:sz w:val="20"/>
                <w:szCs w:val="20"/>
              </w:rPr>
              <w:br/>
              <w:t xml:space="preserve">3) piedāvātais Apakšuzņēmējs </w:t>
            </w:r>
            <w:r w:rsidRPr="005574C2">
              <w:rPr>
                <w:rFonts w:ascii="Arial" w:hAnsi="Arial" w:cs="Arial"/>
                <w:color w:val="000000" w:themeColor="text1"/>
                <w:sz w:val="20"/>
                <w:szCs w:val="20"/>
                <w:shd w:val="clear" w:color="auto" w:fill="FFFFFF" w:themeFill="background1"/>
              </w:rPr>
              <w:t xml:space="preserve">atbilst Sabiedrisko pakalpojumu sniedzēju </w:t>
            </w:r>
            <w:r w:rsidR="00F253DA" w:rsidRPr="00F253DA">
              <w:rPr>
                <w:rFonts w:ascii="Arial" w:hAnsi="Arial" w:cs="Arial"/>
                <w:color w:val="000000" w:themeColor="text1"/>
                <w:sz w:val="20"/>
                <w:szCs w:val="20"/>
                <w:highlight w:val="yellow"/>
                <w:shd w:val="clear" w:color="auto" w:fill="FFFFFF" w:themeFill="background1"/>
              </w:rPr>
              <w:t>iepirkuma</w:t>
            </w:r>
            <w:r w:rsidR="00F253DA">
              <w:rPr>
                <w:rFonts w:ascii="Arial" w:hAnsi="Arial" w:cs="Arial"/>
                <w:color w:val="000000" w:themeColor="text1"/>
                <w:sz w:val="20"/>
                <w:szCs w:val="20"/>
                <w:shd w:val="clear" w:color="auto" w:fill="FFFFFF" w:themeFill="background1"/>
              </w:rPr>
              <w:t xml:space="preserve"> </w:t>
            </w:r>
            <w:r w:rsidRPr="005574C2">
              <w:rPr>
                <w:rFonts w:ascii="Arial" w:hAnsi="Arial" w:cs="Arial"/>
                <w:color w:val="000000" w:themeColor="text1"/>
                <w:sz w:val="20"/>
                <w:szCs w:val="20"/>
                <w:shd w:val="clear" w:color="auto" w:fill="FFFFFF" w:themeFill="background1"/>
              </w:rPr>
              <w:t xml:space="preserve">likuma </w:t>
            </w:r>
            <w:hyperlink r:id="rId20" w:history="1">
              <w:r w:rsidRPr="005574C2">
                <w:rPr>
                  <w:rStyle w:val="Hipersaite"/>
                  <w:rFonts w:ascii="Arial" w:hAnsi="Arial" w:cs="Arial"/>
                  <w:color w:val="000000" w:themeColor="text1"/>
                  <w:sz w:val="20"/>
                  <w:szCs w:val="20"/>
                  <w:shd w:val="clear" w:color="auto" w:fill="FFFFFF" w:themeFill="background1"/>
                </w:rPr>
                <w:t>42.panta</w:t>
              </w:r>
            </w:hyperlink>
            <w:hyperlink r:id="rId21" w:anchor="p39#p39" w:history="1"/>
            <w:r w:rsidRPr="003C486C">
              <w:rPr>
                <w:rFonts w:ascii="Arial" w:hAnsi="Arial" w:cs="Arial"/>
                <w:color w:val="000000" w:themeColor="text1"/>
                <w:sz w:val="20"/>
                <w:szCs w:val="20"/>
              </w:rPr>
              <w:t xml:space="preserve"> pirmajā daļā minētajiem kandidātu un pretendentu izslēgšanas nosacījumiem.”</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Otro rindkopu papildināt ar (c</w:t>
            </w:r>
            <w:r w:rsidRPr="003C486C">
              <w:rPr>
                <w:rFonts w:ascii="Arial" w:hAnsi="Arial" w:cs="Arial"/>
                <w:color w:val="000000" w:themeColor="text1"/>
                <w:sz w:val="20"/>
                <w:szCs w:val="20"/>
                <w:vertAlign w:val="superscript"/>
              </w:rPr>
              <w:t>2</w:t>
            </w:r>
            <w:r w:rsidRPr="003C486C">
              <w:rPr>
                <w:rFonts w:ascii="Arial" w:hAnsi="Arial" w:cs="Arial"/>
                <w:color w:val="000000" w:themeColor="text1"/>
                <w:sz w:val="20"/>
                <w:szCs w:val="20"/>
              </w:rPr>
              <w:t>) apakšpunktu šādā redakcijā:</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 xml:space="preserve">„Uzņēmējs drīkst veikt Apakšuzņēmēju, uz kuru iespējām Iepirkumā Uzņēmējs nav balstījies, lai apliecinātu savas kvalifikācijas atbilstību Iepirkuma nolikumā noteiktajām prasībām, nomaiņu, kā arī minētajiem kritērijiem atbilstošu Apakšuzņēmēju vēlāku iesaistīšanu Līguma izpildē, ja uz piedāvāto Apakšuzņēmēju neattiecas </w:t>
            </w:r>
            <w:r w:rsidRPr="005574C2">
              <w:rPr>
                <w:rFonts w:ascii="Arial" w:hAnsi="Arial" w:cs="Arial"/>
                <w:color w:val="000000" w:themeColor="text1"/>
                <w:sz w:val="20"/>
                <w:szCs w:val="20"/>
                <w:shd w:val="clear" w:color="auto" w:fill="FFFFFF" w:themeFill="background1"/>
              </w:rPr>
              <w:t xml:space="preserve">Sabiedrisko pakalpojumu sniedzēju </w:t>
            </w:r>
            <w:r w:rsidR="00F253DA" w:rsidRPr="00F253DA">
              <w:rPr>
                <w:rFonts w:ascii="Arial" w:hAnsi="Arial" w:cs="Arial"/>
                <w:color w:val="000000" w:themeColor="text1"/>
                <w:sz w:val="20"/>
                <w:szCs w:val="20"/>
                <w:highlight w:val="yellow"/>
                <w:shd w:val="clear" w:color="auto" w:fill="FFFFFF" w:themeFill="background1"/>
              </w:rPr>
              <w:t>iepirkuma</w:t>
            </w:r>
            <w:r w:rsidR="00F253DA" w:rsidRPr="005574C2">
              <w:rPr>
                <w:rFonts w:ascii="Arial" w:hAnsi="Arial" w:cs="Arial"/>
                <w:color w:val="000000" w:themeColor="text1"/>
                <w:sz w:val="20"/>
                <w:szCs w:val="20"/>
                <w:shd w:val="clear" w:color="auto" w:fill="FFFFFF" w:themeFill="background1"/>
              </w:rPr>
              <w:t xml:space="preserve"> </w:t>
            </w:r>
            <w:r w:rsidRPr="005574C2">
              <w:rPr>
                <w:rFonts w:ascii="Arial" w:hAnsi="Arial" w:cs="Arial"/>
                <w:color w:val="000000" w:themeColor="text1"/>
                <w:sz w:val="20"/>
                <w:szCs w:val="20"/>
                <w:shd w:val="clear" w:color="auto" w:fill="FFFFFF" w:themeFill="background1"/>
              </w:rPr>
              <w:t xml:space="preserve">likuma </w:t>
            </w:r>
            <w:hyperlink r:id="rId22" w:history="1">
              <w:r w:rsidRPr="005574C2">
                <w:rPr>
                  <w:rStyle w:val="Hipersaite"/>
                  <w:rFonts w:ascii="Arial" w:hAnsi="Arial" w:cs="Arial"/>
                  <w:color w:val="000000" w:themeColor="text1"/>
                  <w:sz w:val="20"/>
                  <w:szCs w:val="20"/>
                  <w:shd w:val="clear" w:color="auto" w:fill="FFFFFF" w:themeFill="background1"/>
                </w:rPr>
                <w:t>42.panta</w:t>
              </w:r>
            </w:hyperlink>
            <w:r w:rsidRPr="003C486C">
              <w:rPr>
                <w:rFonts w:ascii="Arial" w:hAnsi="Arial" w:cs="Arial"/>
                <w:color w:val="000000" w:themeColor="text1"/>
                <w:sz w:val="20"/>
                <w:szCs w:val="20"/>
              </w:rPr>
              <w:t xml:space="preserve"> pirmajā daļā minētie kandidātu un pretendentu izslēgšanas nosacījumi.</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Otro rindkopu papildināt ar (c</w:t>
            </w:r>
            <w:r w:rsidRPr="003C486C">
              <w:rPr>
                <w:rFonts w:ascii="Arial" w:hAnsi="Arial" w:cs="Arial"/>
                <w:color w:val="000000" w:themeColor="text1"/>
                <w:sz w:val="20"/>
                <w:szCs w:val="20"/>
                <w:vertAlign w:val="superscript"/>
              </w:rPr>
              <w:t>3</w:t>
            </w:r>
            <w:r w:rsidRPr="003C486C">
              <w:rPr>
                <w:rFonts w:ascii="Arial" w:hAnsi="Arial" w:cs="Arial"/>
                <w:color w:val="000000" w:themeColor="text1"/>
                <w:sz w:val="20"/>
                <w:szCs w:val="20"/>
              </w:rPr>
              <w:t>) apakšpunktu šādā redakcijā:</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 xml:space="preserve">„Pārbaudot Apakšuzņēmēja atbilstību, tiek piemēroti </w:t>
            </w:r>
            <w:r w:rsidRPr="005574C2">
              <w:rPr>
                <w:rFonts w:ascii="Arial" w:hAnsi="Arial" w:cs="Arial"/>
                <w:color w:val="000000" w:themeColor="text1"/>
                <w:sz w:val="20"/>
                <w:szCs w:val="20"/>
                <w:shd w:val="clear" w:color="auto" w:fill="FFFFFF" w:themeFill="background1"/>
              </w:rPr>
              <w:t xml:space="preserve">Sabiedrisko pakalpojumu sniedzēju </w:t>
            </w:r>
            <w:r w:rsidR="00F253DA" w:rsidRPr="00F253DA">
              <w:rPr>
                <w:rFonts w:ascii="Arial" w:hAnsi="Arial" w:cs="Arial"/>
                <w:color w:val="000000" w:themeColor="text1"/>
                <w:sz w:val="20"/>
                <w:szCs w:val="20"/>
                <w:highlight w:val="yellow"/>
                <w:shd w:val="clear" w:color="auto" w:fill="FFFFFF" w:themeFill="background1"/>
              </w:rPr>
              <w:t>iepirkuma</w:t>
            </w:r>
            <w:r w:rsidR="00F253DA" w:rsidRPr="005574C2">
              <w:rPr>
                <w:rFonts w:ascii="Arial" w:hAnsi="Arial" w:cs="Arial"/>
                <w:color w:val="000000" w:themeColor="text1"/>
                <w:sz w:val="20"/>
                <w:szCs w:val="20"/>
                <w:shd w:val="clear" w:color="auto" w:fill="FFFFFF" w:themeFill="background1"/>
              </w:rPr>
              <w:t xml:space="preserve"> </w:t>
            </w:r>
            <w:r w:rsidRPr="005574C2">
              <w:rPr>
                <w:rFonts w:ascii="Arial" w:hAnsi="Arial" w:cs="Arial"/>
                <w:color w:val="000000" w:themeColor="text1"/>
                <w:sz w:val="20"/>
                <w:szCs w:val="20"/>
                <w:shd w:val="clear" w:color="auto" w:fill="FFFFFF" w:themeFill="background1"/>
              </w:rPr>
              <w:t xml:space="preserve">likuma </w:t>
            </w:r>
            <w:hyperlink r:id="rId23" w:history="1">
              <w:r w:rsidRPr="005574C2">
                <w:rPr>
                  <w:rStyle w:val="Hipersaite"/>
                  <w:rFonts w:ascii="Arial" w:hAnsi="Arial" w:cs="Arial"/>
                  <w:color w:val="000000" w:themeColor="text1"/>
                  <w:sz w:val="20"/>
                  <w:szCs w:val="20"/>
                  <w:shd w:val="clear" w:color="auto" w:fill="FFFFFF" w:themeFill="background1"/>
                </w:rPr>
                <w:t>42.panta</w:t>
              </w:r>
            </w:hyperlink>
            <w:r w:rsidRPr="003C486C">
              <w:rPr>
                <w:rFonts w:ascii="Arial" w:hAnsi="Arial" w:cs="Arial"/>
                <w:color w:val="000000" w:themeColor="text1"/>
                <w:sz w:val="20"/>
                <w:szCs w:val="20"/>
              </w:rPr>
              <w:t xml:space="preserve"> trešās, ceturtās, piektās un sestās daļas noteikumi. </w:t>
            </w:r>
            <w:r w:rsidRPr="005574C2">
              <w:rPr>
                <w:rFonts w:ascii="Arial" w:hAnsi="Arial" w:cs="Arial"/>
                <w:color w:val="000000" w:themeColor="text1"/>
                <w:sz w:val="20"/>
                <w:szCs w:val="20"/>
                <w:shd w:val="clear" w:color="auto" w:fill="FFFFFF" w:themeFill="background1"/>
              </w:rPr>
              <w:t xml:space="preserve">Sabiedrisko pakalpojumu sniedzēju likuma </w:t>
            </w:r>
            <w:hyperlink r:id="rId24" w:history="1">
              <w:r w:rsidRPr="005574C2">
                <w:rPr>
                  <w:rStyle w:val="Hipersaite"/>
                  <w:rFonts w:ascii="Arial" w:hAnsi="Arial" w:cs="Arial"/>
                  <w:color w:val="000000" w:themeColor="text1"/>
                  <w:sz w:val="20"/>
                  <w:szCs w:val="20"/>
                  <w:shd w:val="clear" w:color="auto" w:fill="FFFFFF" w:themeFill="background1"/>
                </w:rPr>
                <w:t>42.panta</w:t>
              </w:r>
            </w:hyperlink>
            <w:r w:rsidRPr="005574C2">
              <w:rPr>
                <w:rFonts w:ascii="Arial" w:hAnsi="Arial" w:cs="Arial"/>
                <w:color w:val="000000" w:themeColor="text1"/>
                <w:sz w:val="20"/>
                <w:szCs w:val="20"/>
                <w:shd w:val="clear" w:color="auto" w:fill="FFFFFF" w:themeFill="background1"/>
              </w:rPr>
              <w:t xml:space="preserve"> </w:t>
            </w:r>
            <w:r w:rsidRPr="003C486C">
              <w:rPr>
                <w:rFonts w:ascii="Arial" w:hAnsi="Arial" w:cs="Arial"/>
                <w:color w:val="000000" w:themeColor="text1"/>
                <w:sz w:val="20"/>
                <w:szCs w:val="20"/>
              </w:rPr>
              <w:t>ceturtajā daļā minētos termiņus skaita no dienas, kad Inženierim iesniegts paziņojums par Apakšuzņēmēja nomaiņu.”</w:t>
            </w:r>
          </w:p>
        </w:tc>
      </w:tr>
      <w:tr w:rsidR="004B1385" w:rsidRPr="00F90EBB">
        <w:trPr>
          <w:trHeight w:val="822"/>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5.</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Nominētie apakšuzņēmēji</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apakšpunktu</w:t>
            </w:r>
          </w:p>
        </w:tc>
      </w:tr>
      <w:tr w:rsidR="004B1385" w:rsidRPr="00233B6B">
        <w:trPr>
          <w:trHeight w:val="2534"/>
        </w:trPr>
        <w:tc>
          <w:tcPr>
            <w:tcW w:w="2160" w:type="dxa"/>
            <w:tcBorders>
              <w:top w:val="single" w:sz="4" w:space="0" w:color="808080"/>
              <w:bottom w:val="single" w:sz="12" w:space="0" w:color="808080"/>
            </w:tcBorders>
          </w:tcPr>
          <w:p w:rsidR="004B1385" w:rsidRPr="00233B6B" w:rsidRDefault="004B1385" w:rsidP="004B1385">
            <w:pPr>
              <w:keepNext/>
              <w:keepLines/>
              <w:suppressLineNumbers/>
              <w:suppressAutoHyphens/>
              <w:rPr>
                <w:rFonts w:ascii="Arial" w:hAnsi="Arial" w:cs="Arial"/>
                <w:b/>
                <w:spacing w:val="-2"/>
                <w:sz w:val="20"/>
                <w:szCs w:val="20"/>
              </w:rPr>
            </w:pPr>
            <w:r w:rsidRPr="00233B6B">
              <w:rPr>
                <w:rFonts w:ascii="Arial" w:hAnsi="Arial" w:cs="Arial"/>
                <w:b/>
                <w:spacing w:val="-2"/>
                <w:sz w:val="20"/>
                <w:szCs w:val="20"/>
              </w:rPr>
              <w:t>5.</w:t>
            </w:r>
            <w:r>
              <w:rPr>
                <w:rFonts w:ascii="Arial" w:hAnsi="Arial" w:cs="Arial"/>
                <w:b/>
                <w:spacing w:val="-2"/>
                <w:sz w:val="20"/>
                <w:szCs w:val="20"/>
              </w:rPr>
              <w:t>6</w:t>
            </w:r>
            <w:r w:rsidRPr="00233B6B">
              <w:rPr>
                <w:rFonts w:ascii="Arial" w:hAnsi="Arial" w:cs="Arial"/>
                <w:b/>
                <w:spacing w:val="-2"/>
                <w:sz w:val="20"/>
                <w:szCs w:val="20"/>
              </w:rPr>
              <w:t>.</w:t>
            </w:r>
          </w:p>
          <w:p w:rsidR="004B1385" w:rsidRPr="00233B6B" w:rsidRDefault="004B1385" w:rsidP="004B1385">
            <w:pPr>
              <w:keepNext/>
              <w:keepLines/>
              <w:suppressLineNumbers/>
              <w:suppressAutoHyphens/>
              <w:rPr>
                <w:rFonts w:ascii="Arial" w:hAnsi="Arial" w:cs="Arial"/>
                <w:b/>
                <w:spacing w:val="-2"/>
                <w:sz w:val="20"/>
                <w:szCs w:val="20"/>
              </w:rPr>
            </w:pPr>
            <w:r w:rsidRPr="00233B6B">
              <w:rPr>
                <w:rFonts w:ascii="Arial" w:hAnsi="Arial" w:cs="Arial"/>
                <w:b/>
                <w:spacing w:val="-2"/>
                <w:sz w:val="20"/>
                <w:szCs w:val="20"/>
              </w:rPr>
              <w:t xml:space="preserve">Būvniecības </w:t>
            </w:r>
            <w:proofErr w:type="spellStart"/>
            <w:r w:rsidRPr="00233B6B">
              <w:rPr>
                <w:rFonts w:ascii="Arial" w:hAnsi="Arial" w:cs="Arial"/>
                <w:b/>
                <w:spacing w:val="-2"/>
                <w:sz w:val="20"/>
                <w:szCs w:val="20"/>
              </w:rPr>
              <w:t>izpilddokumentācija</w:t>
            </w:r>
            <w:proofErr w:type="spellEnd"/>
          </w:p>
        </w:tc>
        <w:tc>
          <w:tcPr>
            <w:tcW w:w="6300" w:type="dxa"/>
            <w:tcBorders>
              <w:top w:val="single" w:sz="4" w:space="0" w:color="808080"/>
              <w:bottom w:val="single" w:sz="12" w:space="0" w:color="808080"/>
            </w:tcBorders>
          </w:tcPr>
          <w:p w:rsidR="004B1385" w:rsidRPr="00233B6B" w:rsidRDefault="004B1385" w:rsidP="004B1385">
            <w:pPr>
              <w:pStyle w:val="Pamattekstaatkpe2"/>
              <w:keepNext/>
              <w:keepLines/>
              <w:spacing w:after="0" w:line="240" w:lineRule="auto"/>
              <w:ind w:left="176"/>
              <w:rPr>
                <w:rFonts w:ascii="Arial" w:hAnsi="Arial" w:cs="Arial"/>
                <w:sz w:val="20"/>
                <w:szCs w:val="20"/>
              </w:rPr>
            </w:pPr>
            <w:r w:rsidRPr="00233B6B">
              <w:rPr>
                <w:rFonts w:ascii="Arial" w:hAnsi="Arial" w:cs="Arial"/>
                <w:sz w:val="20"/>
                <w:szCs w:val="20"/>
              </w:rPr>
              <w:t>Trešās rindkopas pirmo teikumu izteikt šādā redakcijā:</w:t>
            </w:r>
          </w:p>
          <w:p w:rsidR="004B1385" w:rsidRPr="00233B6B" w:rsidRDefault="004B1385" w:rsidP="004B1385">
            <w:pPr>
              <w:pStyle w:val="Pamattekstaatkpe2"/>
              <w:keepNext/>
              <w:keepLines/>
              <w:spacing w:after="0" w:line="240" w:lineRule="auto"/>
              <w:ind w:left="176"/>
              <w:rPr>
                <w:rFonts w:ascii="Arial" w:hAnsi="Arial" w:cs="Arial"/>
                <w:sz w:val="20"/>
                <w:szCs w:val="20"/>
              </w:rPr>
            </w:pPr>
            <w:r w:rsidRPr="00233B6B">
              <w:rPr>
                <w:rFonts w:ascii="Arial" w:hAnsi="Arial" w:cs="Arial"/>
                <w:sz w:val="20"/>
                <w:szCs w:val="20"/>
              </w:rPr>
              <w:t xml:space="preserve">„Pirms ikviena Pieņemšanas-nodošanas apstiprinājuma izdošanas Uzņēmējam, ievērojot Pasūtītāja prasībās noteikto, jāiesniedz Inženierim attiecīgo Darbu </w:t>
            </w:r>
            <w:proofErr w:type="spellStart"/>
            <w:r w:rsidRPr="00233B6B">
              <w:rPr>
                <w:rFonts w:ascii="Arial" w:hAnsi="Arial" w:cs="Arial"/>
                <w:sz w:val="20"/>
                <w:szCs w:val="20"/>
              </w:rPr>
              <w:t>izpildrasējumi</w:t>
            </w:r>
            <w:proofErr w:type="spellEnd"/>
            <w:r w:rsidRPr="00233B6B">
              <w:rPr>
                <w:rFonts w:ascii="Arial" w:hAnsi="Arial" w:cs="Arial"/>
                <w:sz w:val="20"/>
                <w:szCs w:val="20"/>
              </w:rPr>
              <w:t xml:space="preserve">, kā arī Uzņēmēja rīcībā esošie dokumenti (vai dokumenti, kuriem saskaņā ar Latvijas Republikas normatīvo tiesību </w:t>
            </w:r>
            <w:smartTag w:uri="schemas-tilde-lv/tildestengine" w:element="veidnes">
              <w:smartTagPr>
                <w:attr w:name="text" w:val="aktu"/>
                <w:attr w:name="id" w:val="-1"/>
                <w:attr w:name="baseform" w:val="akt|s"/>
              </w:smartTagPr>
              <w:r w:rsidRPr="00233B6B">
                <w:rPr>
                  <w:rFonts w:ascii="Arial" w:hAnsi="Arial" w:cs="Arial"/>
                  <w:sz w:val="20"/>
                  <w:szCs w:val="20"/>
                </w:rPr>
                <w:t>aktu</w:t>
              </w:r>
            </w:smartTag>
            <w:r w:rsidRPr="00233B6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text" w:val="aktu"/>
                <w:attr w:name="id" w:val="-1"/>
                <w:attr w:name="baseform" w:val="akt|s"/>
              </w:smartTagPr>
              <w:r w:rsidRPr="00233B6B">
                <w:rPr>
                  <w:rFonts w:ascii="Arial" w:hAnsi="Arial" w:cs="Arial"/>
                  <w:sz w:val="20"/>
                  <w:szCs w:val="20"/>
                </w:rPr>
                <w:t>aktu</w:t>
              </w:r>
            </w:smartTag>
            <w:r w:rsidRPr="00233B6B">
              <w:rPr>
                <w:rFonts w:ascii="Arial" w:hAnsi="Arial" w:cs="Arial"/>
                <w:sz w:val="20"/>
                <w:szCs w:val="20"/>
              </w:rPr>
              <w:t xml:space="preserve"> prasībām ir jāiesniedz būvvaldē, ierosinot būves, </w:t>
            </w:r>
            <w:proofErr w:type="spellStart"/>
            <w:r w:rsidRPr="00233B6B">
              <w:rPr>
                <w:rFonts w:ascii="Arial" w:hAnsi="Arial" w:cs="Arial"/>
                <w:sz w:val="20"/>
                <w:szCs w:val="20"/>
              </w:rPr>
              <w:t>būvkompleksa</w:t>
            </w:r>
            <w:proofErr w:type="spellEnd"/>
            <w:r w:rsidRPr="00233B6B">
              <w:rPr>
                <w:rFonts w:ascii="Arial" w:hAnsi="Arial" w:cs="Arial"/>
                <w:sz w:val="20"/>
                <w:szCs w:val="20"/>
              </w:rPr>
              <w:t xml:space="preserve"> vai būves kārtas pieņemšanu ekspluatācijā.”</w:t>
            </w:r>
          </w:p>
          <w:p w:rsidR="004B1385" w:rsidRPr="00233B6B" w:rsidRDefault="004B1385" w:rsidP="004B1385">
            <w:pPr>
              <w:pStyle w:val="Pamattekstaatkpe2"/>
              <w:keepNext/>
              <w:keepLines/>
              <w:spacing w:after="0" w:line="240" w:lineRule="auto"/>
              <w:ind w:left="176"/>
              <w:rPr>
                <w:rFonts w:ascii="Arial" w:hAnsi="Arial" w:cs="Arial"/>
                <w:sz w:val="20"/>
                <w:szCs w:val="20"/>
              </w:rPr>
            </w:pPr>
          </w:p>
        </w:tc>
      </w:tr>
      <w:tr w:rsidR="004B1385" w:rsidRPr="00F90EBB">
        <w:trPr>
          <w:trHeight w:val="502"/>
        </w:trPr>
        <w:tc>
          <w:tcPr>
            <w:tcW w:w="2160" w:type="dxa"/>
            <w:tcBorders>
              <w:top w:val="single" w:sz="12" w:space="0" w:color="808080"/>
              <w:bottom w:val="single" w:sz="12"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12"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4B1385" w:rsidRPr="00F768A0" w:rsidTr="00596629">
        <w:trPr>
          <w:trHeight w:val="433"/>
        </w:trPr>
        <w:tc>
          <w:tcPr>
            <w:tcW w:w="2160" w:type="dxa"/>
            <w:tcBorders>
              <w:top w:val="single" w:sz="12" w:space="0" w:color="808080"/>
              <w:bottom w:val="single" w:sz="12" w:space="0" w:color="808080"/>
            </w:tcBorders>
          </w:tcPr>
          <w:p w:rsidR="004B1385" w:rsidRPr="003C486C" w:rsidRDefault="004B1385" w:rsidP="00596629">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6.9.</w:t>
            </w:r>
          </w:p>
          <w:p w:rsidR="004B1385" w:rsidRPr="003C486C" w:rsidRDefault="004B1385" w:rsidP="00596629">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Uzņēmēja personāls</w:t>
            </w:r>
          </w:p>
        </w:tc>
        <w:tc>
          <w:tcPr>
            <w:tcW w:w="6300" w:type="dxa"/>
            <w:tcBorders>
              <w:top w:val="single" w:sz="12" w:space="0" w:color="808080"/>
              <w:bottom w:val="single" w:sz="12" w:space="0" w:color="808080"/>
            </w:tcBorders>
          </w:tcPr>
          <w:p w:rsidR="004B1385" w:rsidRPr="003C486C" w:rsidRDefault="004B1385" w:rsidP="00596629">
            <w:pPr>
              <w:keepNext/>
              <w:keepLines/>
              <w:ind w:left="181"/>
              <w:jc w:val="both"/>
              <w:rPr>
                <w:rFonts w:ascii="Arial" w:hAnsi="Arial" w:cs="Arial"/>
                <w:color w:val="000000" w:themeColor="text1"/>
                <w:sz w:val="20"/>
                <w:szCs w:val="20"/>
              </w:rPr>
            </w:pPr>
            <w:r w:rsidRPr="003C486C">
              <w:rPr>
                <w:rFonts w:ascii="Arial" w:hAnsi="Arial" w:cs="Arial"/>
                <w:color w:val="000000" w:themeColor="text1"/>
                <w:sz w:val="20"/>
                <w:szCs w:val="20"/>
              </w:rPr>
              <w:t>Punktu papildināt ar tekstu šādā redakcijā:</w:t>
            </w:r>
          </w:p>
          <w:p w:rsidR="004B1385" w:rsidRPr="003C486C" w:rsidRDefault="004B1385" w:rsidP="00596629">
            <w:pPr>
              <w:keepNext/>
              <w:keepLines/>
              <w:ind w:left="181"/>
              <w:jc w:val="both"/>
              <w:rPr>
                <w:rFonts w:ascii="Arial" w:hAnsi="Arial" w:cs="Arial"/>
                <w:color w:val="000000" w:themeColor="text1"/>
                <w:sz w:val="20"/>
                <w:szCs w:val="20"/>
              </w:rPr>
            </w:pPr>
            <w:r w:rsidRPr="003C486C">
              <w:rPr>
                <w:rFonts w:ascii="Arial" w:hAnsi="Arial" w:cs="Arial"/>
                <w:color w:val="000000" w:themeColor="text1"/>
                <w:sz w:val="20"/>
                <w:szCs w:val="20"/>
              </w:rPr>
              <w:t>„Uzņēmēja personāla, kuru tas iesaistījis Līguma izpildē, par kuru sniedzis informāciju savā piedāvājumā un kura kvalifikācijas atbilstību izvirzītajām prasībām Pasūtītājs ir vērtējis Iepirkumā, nomaiņai ir nepieciešama Inženiera rakstveida piekrišana.</w:t>
            </w:r>
          </w:p>
          <w:p w:rsidR="004B1385" w:rsidRPr="003C486C" w:rsidRDefault="004B1385" w:rsidP="00596629">
            <w:pPr>
              <w:keepNext/>
              <w:keepLines/>
              <w:ind w:left="181"/>
              <w:jc w:val="both"/>
              <w:rPr>
                <w:rFonts w:ascii="Arial" w:hAnsi="Arial" w:cs="Arial"/>
                <w:color w:val="000000" w:themeColor="text1"/>
                <w:sz w:val="20"/>
                <w:szCs w:val="20"/>
              </w:rPr>
            </w:pPr>
          </w:p>
          <w:p w:rsidR="004B1385" w:rsidRPr="003C486C" w:rsidRDefault="004B1385" w:rsidP="00596629">
            <w:pPr>
              <w:keepNext/>
              <w:keepLines/>
              <w:ind w:left="181"/>
              <w:jc w:val="both"/>
              <w:rPr>
                <w:rFonts w:ascii="Arial" w:hAnsi="Arial" w:cs="Arial"/>
                <w:color w:val="000000" w:themeColor="text1"/>
                <w:sz w:val="20"/>
                <w:szCs w:val="20"/>
              </w:rPr>
            </w:pPr>
            <w:r w:rsidRPr="003C486C">
              <w:rPr>
                <w:rFonts w:ascii="Arial" w:hAnsi="Arial" w:cs="Arial"/>
                <w:color w:val="000000" w:themeColor="text1"/>
                <w:sz w:val="20"/>
                <w:szCs w:val="20"/>
              </w:rPr>
              <w:t>Uzņēmējs var nomainīt personālu, ja Uzņēmēja piedāvātais personāls atbilst tām Iepirkuma nolikumā noteiktajām prasībām, kas attiecas uz personālu.</w:t>
            </w:r>
          </w:p>
          <w:p w:rsidR="004B1385" w:rsidRPr="003C486C" w:rsidRDefault="004B1385" w:rsidP="00596629">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br/>
              <w:t>Inženieris lēmumu par piekrišanu personāla nomaiņai pieņem ne vēlāk kā &lt;</w:t>
            </w:r>
            <w:r w:rsidRPr="003C486C">
              <w:rPr>
                <w:rFonts w:ascii="Arial" w:hAnsi="Arial" w:cs="Arial"/>
                <w:color w:val="000000" w:themeColor="text1"/>
                <w:sz w:val="20"/>
                <w:szCs w:val="20"/>
                <w:highlight w:val="lightGray"/>
              </w:rPr>
              <w:t>piecu</w:t>
            </w:r>
            <w:r w:rsidRPr="003C486C">
              <w:rPr>
                <w:rFonts w:ascii="Arial" w:hAnsi="Arial" w:cs="Arial"/>
                <w:color w:val="000000" w:themeColor="text1"/>
                <w:sz w:val="20"/>
                <w:szCs w:val="20"/>
              </w:rPr>
              <w:t>&gt; darbdienu laikā pēc tam, kad saņēmis visu informāciju un dokumentus, kas nepieciešami lēmuma pieņemšanai saskaņā ar šī apakšpunkta noteikumiem.”</w:t>
            </w:r>
          </w:p>
        </w:tc>
      </w:tr>
      <w:tr w:rsidR="004B1385" w:rsidRPr="00F90EBB">
        <w:trPr>
          <w:trHeight w:val="872"/>
        </w:trPr>
        <w:tc>
          <w:tcPr>
            <w:tcW w:w="2160" w:type="dxa"/>
            <w:tcBorders>
              <w:top w:val="single" w:sz="12"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rsidR="004B1385" w:rsidRPr="00F90EBB" w:rsidRDefault="004B1385" w:rsidP="004B1385">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tcPr>
          <w:p w:rsidR="004B1385" w:rsidRPr="003E2EEA" w:rsidRDefault="004B1385" w:rsidP="004B1385">
            <w:pPr>
              <w:ind w:left="181"/>
              <w:jc w:val="both"/>
              <w:rPr>
                <w:rFonts w:ascii="Arial" w:hAnsi="Arial" w:cs="Arial"/>
                <w:sz w:val="20"/>
                <w:szCs w:val="20"/>
              </w:rPr>
            </w:pPr>
            <w:r w:rsidRPr="003E2EEA">
              <w:rPr>
                <w:rFonts w:ascii="Arial" w:hAnsi="Arial" w:cs="Arial"/>
                <w:sz w:val="20"/>
                <w:szCs w:val="20"/>
              </w:rPr>
              <w:t>[Punktu izteikt šādā redakcijā:</w:t>
            </w:r>
          </w:p>
          <w:p w:rsidR="004B1385" w:rsidRPr="009002D4" w:rsidRDefault="009002D4" w:rsidP="009002D4">
            <w:pPr>
              <w:autoSpaceDE w:val="0"/>
              <w:autoSpaceDN w:val="0"/>
              <w:adjustRightInd w:val="0"/>
              <w:ind w:left="250"/>
              <w:rPr>
                <w:rFonts w:ascii="ArialMT" w:hAnsi="ArialMT" w:cs="ArialMT"/>
                <w:sz w:val="20"/>
                <w:szCs w:val="20"/>
              </w:rPr>
            </w:pPr>
            <w:r>
              <w:rPr>
                <w:rFonts w:ascii="ArialMT" w:hAnsi="ArialMT" w:cs="ArialMT"/>
                <w:sz w:val="20"/>
                <w:szCs w:val="20"/>
              </w:rPr>
              <w:t>Uzņēmējam jāsāk Darbu izpilde &lt;7&gt; dienu laikā no Darbu uzsākšanas datuma.</w:t>
            </w:r>
          </w:p>
        </w:tc>
      </w:tr>
      <w:tr w:rsidR="004B1385" w:rsidRPr="00F90EBB">
        <w:trPr>
          <w:cantSplit/>
          <w:trHeight w:val="173"/>
        </w:trPr>
        <w:tc>
          <w:tcPr>
            <w:tcW w:w="2160" w:type="dxa"/>
            <w:tcBorders>
              <w:top w:val="single" w:sz="4" w:space="0" w:color="808080"/>
              <w:bottom w:val="single" w:sz="12"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8.3.</w:t>
            </w:r>
          </w:p>
          <w:p w:rsidR="004B1385" w:rsidRPr="00F90EBB"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00" w:type="dxa"/>
            <w:tcBorders>
              <w:top w:val="single" w:sz="4" w:space="0" w:color="808080"/>
              <w:bottom w:val="single" w:sz="12" w:space="0" w:color="808080"/>
            </w:tcBorders>
          </w:tcPr>
          <w:p w:rsidR="004B1385" w:rsidRPr="00F5578F" w:rsidRDefault="004B1385" w:rsidP="004B1385">
            <w:pPr>
              <w:ind w:left="181"/>
              <w:rPr>
                <w:rFonts w:ascii="Arial" w:hAnsi="Arial" w:cs="Arial"/>
                <w:sz w:val="20"/>
                <w:szCs w:val="20"/>
              </w:rPr>
            </w:pPr>
            <w:r w:rsidRPr="00F5578F">
              <w:rPr>
                <w:rFonts w:ascii="Arial" w:hAnsi="Arial" w:cs="Arial"/>
                <w:sz w:val="20"/>
                <w:szCs w:val="20"/>
              </w:rPr>
              <w:t>Papildināt ar piekto rindkopu šādā redakcijā:</w:t>
            </w:r>
          </w:p>
          <w:p w:rsidR="004B1385" w:rsidRDefault="004B1385" w:rsidP="004B1385">
            <w:pPr>
              <w:ind w:left="181"/>
              <w:rPr>
                <w:rFonts w:ascii="Arial" w:hAnsi="Arial" w:cs="Arial"/>
                <w:sz w:val="20"/>
                <w:szCs w:val="20"/>
              </w:rPr>
            </w:pPr>
            <w:r w:rsidRPr="00F5578F">
              <w:rPr>
                <w:rFonts w:ascii="Arial" w:hAnsi="Arial" w:cs="Arial"/>
                <w:sz w:val="20"/>
                <w:szCs w:val="20"/>
              </w:rPr>
              <w:t>„Ja Uzņēmējs neiesniedz programmu šajā apakšpunktā noteiktajā kārtībā, Pasūtītājs saskaņā ar 2.5.apakšpunktu [Pasūtītāja prasījumi] var prasīt līgumsodu Piedāvājuma pielikumā noteiktajā apmērā par katru kavējuma dienu.”</w:t>
            </w:r>
          </w:p>
          <w:p w:rsidR="004B1385" w:rsidRPr="00143744" w:rsidRDefault="004B1385" w:rsidP="004B1385">
            <w:pPr>
              <w:ind w:left="181"/>
              <w:rPr>
                <w:rFonts w:ascii="Arial" w:hAnsi="Arial" w:cs="Arial"/>
                <w:sz w:val="20"/>
                <w:szCs w:val="20"/>
              </w:rPr>
            </w:pPr>
          </w:p>
        </w:tc>
      </w:tr>
      <w:tr w:rsidR="004B1385" w:rsidRPr="00F90EBB">
        <w:trPr>
          <w:trHeight w:val="350"/>
        </w:trPr>
        <w:tc>
          <w:tcPr>
            <w:tcW w:w="2160" w:type="dxa"/>
            <w:tcBorders>
              <w:top w:val="single" w:sz="12" w:space="0" w:color="808080"/>
              <w:bottom w:val="single" w:sz="12"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Papildināt ar piekto rindkopu šādā redakcijā:</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Pirms ikviena Pieņemšanas-nodošanas apstiprinājuma izdošanas Uzņēmējam, ievērojot Pasūtītāja prasībās noteikto, jāiesniedz Inženierim Uzņēmēja rīcībā esošie dokumenti (vai dokumenti, kuriem saskaņā ar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prasībām ir jāiesniedz būvvaldē, ierosinot būves, </w:t>
            </w:r>
            <w:proofErr w:type="spellStart"/>
            <w:r w:rsidRPr="00F90EBB">
              <w:rPr>
                <w:rFonts w:ascii="Arial" w:hAnsi="Arial" w:cs="Arial"/>
                <w:sz w:val="20"/>
                <w:szCs w:val="20"/>
              </w:rPr>
              <w:t>būvkompleksa</w:t>
            </w:r>
            <w:proofErr w:type="spellEnd"/>
            <w:r w:rsidRPr="00F90EBB">
              <w:rPr>
                <w:rFonts w:ascii="Arial" w:hAnsi="Arial" w:cs="Arial"/>
                <w:sz w:val="20"/>
                <w:szCs w:val="20"/>
              </w:rPr>
              <w:t>, būves kārtas vai būvdarbu etapa pieņemšanu ekspluatācijā</w:t>
            </w:r>
            <w:r w:rsidRPr="000C3BF9">
              <w:rPr>
                <w:rFonts w:ascii="Arial" w:hAnsi="Arial" w:cs="Arial"/>
                <w:sz w:val="20"/>
                <w:szCs w:val="20"/>
              </w:rPr>
              <w:t>,</w:t>
            </w:r>
            <w:r w:rsidRPr="000C3BF9">
              <w:rPr>
                <w:rFonts w:ascii="Arial" w:hAnsi="Arial" w:cs="Arial"/>
                <w:iCs/>
                <w:sz w:val="20"/>
                <w:szCs w:val="20"/>
              </w:rPr>
              <w:t xml:space="preserve"> kas pielīdzināma pārbaudei pēc Darbu pieņemšanas atbilstoši 12.punktam</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p>
        </w:tc>
      </w:tr>
      <w:tr w:rsidR="004B1385" w:rsidRPr="00F90EBB" w:rsidTr="003C486C">
        <w:trPr>
          <w:trHeight w:val="1523"/>
        </w:trPr>
        <w:tc>
          <w:tcPr>
            <w:tcW w:w="2160" w:type="dxa"/>
            <w:tcBorders>
              <w:top w:val="single" w:sz="12" w:space="0" w:color="808080"/>
              <w:bottom w:val="single" w:sz="4" w:space="0" w:color="808080"/>
            </w:tcBorders>
            <w:shd w:val="clear" w:color="auto" w:fill="FFFFFF" w:themeFill="background1"/>
          </w:tcPr>
          <w:p w:rsidR="004B1385" w:rsidRPr="003C486C" w:rsidRDefault="004B1385" w:rsidP="004B1385">
            <w:pPr>
              <w:keepNext/>
              <w:keepLines/>
              <w:suppressLineNumbers/>
              <w:suppressAutoHyphens/>
              <w:rPr>
                <w:rFonts w:ascii="Arial" w:hAnsi="Arial" w:cs="Arial"/>
                <w:b/>
                <w:spacing w:val="-2"/>
                <w:sz w:val="20"/>
                <w:szCs w:val="20"/>
              </w:rPr>
            </w:pPr>
            <w:r w:rsidRPr="003C486C">
              <w:rPr>
                <w:rFonts w:ascii="Arial" w:hAnsi="Arial" w:cs="Arial"/>
                <w:b/>
                <w:spacing w:val="-2"/>
                <w:sz w:val="20"/>
                <w:szCs w:val="20"/>
              </w:rPr>
              <w:lastRenderedPageBreak/>
              <w:t>13.1.</w:t>
            </w:r>
          </w:p>
          <w:p w:rsidR="004B1385" w:rsidRPr="003C486C" w:rsidRDefault="004B1385" w:rsidP="003C486C">
            <w:pPr>
              <w:keepNext/>
              <w:keepLines/>
              <w:suppressLineNumbers/>
              <w:suppressAutoHyphens/>
              <w:rPr>
                <w:rFonts w:ascii="Arial" w:hAnsi="Arial" w:cs="Arial"/>
                <w:b/>
                <w:strike/>
                <w:spacing w:val="-2"/>
                <w:sz w:val="20"/>
                <w:szCs w:val="20"/>
              </w:rPr>
            </w:pPr>
            <w:r w:rsidRPr="003C486C">
              <w:rPr>
                <w:rFonts w:ascii="Arial" w:hAnsi="Arial" w:cs="Arial"/>
                <w:b/>
                <w:spacing w:val="-2"/>
                <w:sz w:val="20"/>
                <w:szCs w:val="20"/>
                <w:shd w:val="clear" w:color="auto" w:fill="FFFFFF" w:themeFill="background1"/>
              </w:rPr>
              <w:t>Tiesības veikt izmaiņas</w:t>
            </w:r>
          </w:p>
        </w:tc>
        <w:tc>
          <w:tcPr>
            <w:tcW w:w="6300" w:type="dxa"/>
            <w:tcBorders>
              <w:top w:val="single" w:sz="12" w:space="0" w:color="808080"/>
              <w:bottom w:val="single" w:sz="4" w:space="0" w:color="808080"/>
            </w:tcBorders>
            <w:shd w:val="clear" w:color="auto" w:fill="FFFFFF" w:themeFill="background1"/>
          </w:tcPr>
          <w:p w:rsidR="004B1385" w:rsidRPr="003C486C" w:rsidRDefault="004B1385" w:rsidP="004B1385">
            <w:pPr>
              <w:pStyle w:val="Pamattekstaatkpe2"/>
              <w:keepNext/>
              <w:keepLines/>
              <w:spacing w:after="0" w:line="240" w:lineRule="auto"/>
              <w:ind w:left="177"/>
              <w:rPr>
                <w:rFonts w:ascii="Arial" w:hAnsi="Arial" w:cs="Arial"/>
                <w:sz w:val="20"/>
                <w:szCs w:val="20"/>
              </w:rPr>
            </w:pPr>
            <w:r w:rsidRPr="003C486C">
              <w:rPr>
                <w:rFonts w:ascii="Arial" w:hAnsi="Arial" w:cs="Arial"/>
                <w:sz w:val="20"/>
                <w:szCs w:val="20"/>
              </w:rPr>
              <w:t>Otro rindkopu izteikt šādā redakcijā:</w:t>
            </w:r>
          </w:p>
          <w:p w:rsidR="004B1385" w:rsidRPr="003C486C" w:rsidRDefault="004B1385" w:rsidP="003C486C">
            <w:pPr>
              <w:pStyle w:val="Pamattekstaatkpe2"/>
              <w:keepNext/>
              <w:keepLines/>
              <w:shd w:val="clear" w:color="auto" w:fill="FFFFFF" w:themeFill="background1"/>
              <w:spacing w:after="0" w:line="240" w:lineRule="auto"/>
              <w:ind w:left="177"/>
              <w:rPr>
                <w:rFonts w:ascii="Arial" w:hAnsi="Arial" w:cs="Arial"/>
                <w:color w:val="000000" w:themeColor="text1"/>
                <w:sz w:val="20"/>
                <w:szCs w:val="20"/>
              </w:rPr>
            </w:pPr>
            <w:r w:rsidRPr="003C486C">
              <w:rPr>
                <w:rFonts w:ascii="Arial" w:hAnsi="Arial" w:cs="Arial"/>
                <w:sz w:val="20"/>
                <w:szCs w:val="20"/>
                <w:shd w:val="clear" w:color="auto" w:fill="FFFFFF" w:themeFill="background1"/>
              </w:rPr>
              <w:t>„Uzņēmējs apņemas īstenot visas Izmaiņas</w:t>
            </w:r>
            <w:r w:rsidRPr="003C486C">
              <w:rPr>
                <w:rFonts w:ascii="Arial" w:hAnsi="Arial" w:cs="Arial"/>
                <w:sz w:val="20"/>
                <w:szCs w:val="20"/>
              </w:rPr>
              <w:t xml:space="preserve">,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 </w:t>
            </w:r>
            <w:r w:rsidRPr="003C486C">
              <w:rPr>
                <w:rFonts w:ascii="Arial" w:hAnsi="Arial" w:cs="Arial"/>
                <w:color w:val="000000" w:themeColor="text1"/>
                <w:sz w:val="20"/>
                <w:szCs w:val="20"/>
                <w:shd w:val="clear" w:color="auto" w:fill="FFFFFF" w:themeFill="background1"/>
              </w:rPr>
              <w:t>Izmaiņas, kas ir saistītas ar Līgumā neparedzētu papildu darbu veikšanu, veicamas būvniecību un iepirkumu reglamentējošo Latvijas Republikas normatīvo tiesību aktu noteiktajā kārtībā</w:t>
            </w:r>
            <w:r w:rsidRPr="003C486C">
              <w:rPr>
                <w:rFonts w:ascii="Arial" w:hAnsi="Arial" w:cs="Arial"/>
                <w:color w:val="000000" w:themeColor="text1"/>
                <w:sz w:val="20"/>
                <w:szCs w:val="20"/>
              </w:rPr>
              <w:t>”</w:t>
            </w:r>
          </w:p>
          <w:p w:rsidR="004B1385" w:rsidRPr="003C486C" w:rsidRDefault="004B1385" w:rsidP="003C486C">
            <w:pPr>
              <w:pStyle w:val="Pamattekstaatkpe2"/>
              <w:keepNext/>
              <w:keepLines/>
              <w:shd w:val="clear" w:color="auto" w:fill="FFFFFF" w:themeFill="background1"/>
              <w:spacing w:after="0" w:line="240" w:lineRule="auto"/>
              <w:ind w:left="177"/>
              <w:rPr>
                <w:rFonts w:ascii="Arial" w:hAnsi="Arial" w:cs="Arial"/>
                <w:color w:val="000000" w:themeColor="text1"/>
                <w:sz w:val="20"/>
                <w:szCs w:val="20"/>
              </w:rPr>
            </w:pP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Trešo rindkopu papildināt ar jaunu (f) apakšpunktu šādā redakcijā:</w:t>
            </w:r>
          </w:p>
          <w:p w:rsidR="004B1385" w:rsidRPr="003C486C" w:rsidRDefault="004B1385" w:rsidP="004B1385">
            <w:pPr>
              <w:pStyle w:val="Pamattekstaatkpe2"/>
              <w:keepNext/>
              <w:keepLines/>
              <w:spacing w:after="0" w:line="240" w:lineRule="auto"/>
              <w:ind w:left="177"/>
              <w:rPr>
                <w:rFonts w:ascii="Arial" w:hAnsi="Arial" w:cs="Arial"/>
                <w:sz w:val="20"/>
                <w:szCs w:val="20"/>
              </w:rPr>
            </w:pPr>
            <w:r w:rsidRPr="003C486C">
              <w:rPr>
                <w:rFonts w:ascii="Arial" w:hAnsi="Arial" w:cs="Arial"/>
                <w:color w:val="000000" w:themeColor="text1"/>
                <w:sz w:val="20"/>
                <w:szCs w:val="20"/>
              </w:rPr>
              <w:t>„(f</w:t>
            </w:r>
            <w:r w:rsidRPr="009002D4">
              <w:rPr>
                <w:rFonts w:ascii="Arial" w:hAnsi="Arial" w:cs="Arial"/>
                <w:color w:val="000000" w:themeColor="text1"/>
                <w:sz w:val="20"/>
                <w:szCs w:val="20"/>
                <w:shd w:val="clear" w:color="auto" w:fill="FFFFFF" w:themeFill="background1"/>
              </w:rPr>
              <w:t xml:space="preserve">) </w:t>
            </w:r>
            <w:r w:rsidRPr="003C486C">
              <w:rPr>
                <w:rFonts w:ascii="Arial" w:hAnsi="Arial" w:cs="Arial"/>
                <w:color w:val="000000" w:themeColor="text1"/>
                <w:sz w:val="20"/>
                <w:szCs w:val="20"/>
                <w:shd w:val="clear" w:color="auto" w:fill="FFFFFF" w:themeFill="background1"/>
              </w:rPr>
              <w:t>izmaiņas Darbu izpildes secībā vai termiņos</w:t>
            </w:r>
            <w:r w:rsidRPr="003C486C">
              <w:rPr>
                <w:rFonts w:ascii="Arial" w:hAnsi="Arial" w:cs="Arial"/>
                <w:color w:val="000000" w:themeColor="text1"/>
                <w:sz w:val="20"/>
                <w:szCs w:val="20"/>
              </w:rPr>
              <w:t>.”</w:t>
            </w:r>
          </w:p>
        </w:tc>
      </w:tr>
      <w:tr w:rsidR="004B1385" w:rsidRPr="00F90EBB">
        <w:trPr>
          <w:trHeight w:val="651"/>
        </w:trPr>
        <w:tc>
          <w:tcPr>
            <w:tcW w:w="2160" w:type="dxa"/>
            <w:tcBorders>
              <w:top w:val="single" w:sz="4" w:space="0" w:color="808080"/>
              <w:bottom w:val="single" w:sz="12" w:space="0" w:color="808080"/>
            </w:tcBorders>
          </w:tcPr>
          <w:p w:rsidR="004B1385" w:rsidRPr="00EA5898" w:rsidRDefault="004B1385" w:rsidP="004B1385">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13.5.</w:t>
            </w:r>
          </w:p>
          <w:p w:rsidR="004B1385" w:rsidRPr="00EA5898" w:rsidRDefault="004B1385" w:rsidP="004B1385">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p w:rsidR="004B1385" w:rsidRPr="00EA5898"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EA5898">
              <w:rPr>
                <w:rFonts w:ascii="Arial" w:hAnsi="Arial" w:cs="Arial"/>
                <w:sz w:val="20"/>
                <w:szCs w:val="20"/>
              </w:rPr>
              <w:t>Dzēst apakšpunktu</w:t>
            </w:r>
            <w:r w:rsidRPr="00EA5898" w:rsidDel="00EA5898">
              <w:rPr>
                <w:rStyle w:val="Vresatsauce"/>
                <w:rFonts w:ascii="Arial" w:hAnsi="Arial" w:cs="Arial"/>
                <w:sz w:val="20"/>
                <w:szCs w:val="20"/>
              </w:rPr>
              <w:t xml:space="preserve"> </w:t>
            </w:r>
            <w:r w:rsidRPr="00EA5898" w:rsidDel="00EA5898">
              <w:rPr>
                <w:rFonts w:ascii="Arial" w:hAnsi="Arial" w:cs="Arial"/>
                <w:sz w:val="20"/>
                <w:szCs w:val="20"/>
              </w:rPr>
              <w:t xml:space="preserve"> </w:t>
            </w:r>
          </w:p>
        </w:tc>
      </w:tr>
      <w:tr w:rsidR="004B1385" w:rsidRPr="004B1385">
        <w:trPr>
          <w:trHeight w:val="651"/>
        </w:trPr>
        <w:tc>
          <w:tcPr>
            <w:tcW w:w="2160" w:type="dxa"/>
            <w:tcBorders>
              <w:top w:val="single" w:sz="4" w:space="0" w:color="808080"/>
              <w:bottom w:val="single" w:sz="12" w:space="0" w:color="808080"/>
            </w:tcBorders>
          </w:tcPr>
          <w:p w:rsidR="004B1385" w:rsidRPr="003C486C" w:rsidRDefault="004B1385" w:rsidP="004B1385">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14.1.</w:t>
            </w:r>
          </w:p>
          <w:p w:rsidR="004B1385" w:rsidRPr="003C486C" w:rsidRDefault="004B1385" w:rsidP="004B1385">
            <w:pPr>
              <w:keepNext/>
              <w:keepLines/>
              <w:suppressLineNumbers/>
              <w:suppressAutoHyphens/>
              <w:rPr>
                <w:rFonts w:ascii="Arial" w:hAnsi="Arial" w:cs="Arial"/>
                <w:b/>
                <w:color w:val="000000" w:themeColor="text1"/>
                <w:spacing w:val="-2"/>
                <w:sz w:val="20"/>
                <w:szCs w:val="20"/>
              </w:rPr>
            </w:pPr>
            <w:r w:rsidRPr="003C486C">
              <w:rPr>
                <w:rFonts w:ascii="Arial" w:hAnsi="Arial" w:cs="Arial"/>
                <w:b/>
                <w:color w:val="000000" w:themeColor="text1"/>
                <w:spacing w:val="-2"/>
                <w:sz w:val="20"/>
                <w:szCs w:val="20"/>
              </w:rPr>
              <w:t>Līguma cena</w:t>
            </w:r>
          </w:p>
        </w:tc>
        <w:tc>
          <w:tcPr>
            <w:tcW w:w="6300" w:type="dxa"/>
            <w:tcBorders>
              <w:top w:val="single" w:sz="4" w:space="0" w:color="808080"/>
              <w:bottom w:val="single" w:sz="12" w:space="0" w:color="808080"/>
            </w:tcBorders>
          </w:tcPr>
          <w:p w:rsidR="00192BA3" w:rsidRPr="00192BA3" w:rsidRDefault="00192BA3" w:rsidP="00192BA3">
            <w:pPr>
              <w:pStyle w:val="Pamattekstaatkpe2"/>
              <w:keepNext/>
              <w:keepLines/>
              <w:spacing w:after="0" w:line="240" w:lineRule="auto"/>
              <w:ind w:left="177"/>
              <w:rPr>
                <w:rFonts w:ascii="Arial" w:hAnsi="Arial" w:cs="Arial"/>
                <w:sz w:val="20"/>
                <w:szCs w:val="20"/>
                <w:highlight w:val="yellow"/>
              </w:rPr>
            </w:pPr>
            <w:r w:rsidRPr="00192BA3">
              <w:rPr>
                <w:rFonts w:ascii="Arial" w:hAnsi="Arial" w:cs="Arial"/>
                <w:sz w:val="20"/>
                <w:szCs w:val="20"/>
                <w:highlight w:val="yellow"/>
              </w:rPr>
              <w:t>Papildināt pirmo rindkopu ar (e) apakšpunktu šādā redakcijā:</w:t>
            </w:r>
          </w:p>
          <w:p w:rsidR="004B1385" w:rsidRPr="00192BA3" w:rsidRDefault="00192BA3" w:rsidP="00192BA3">
            <w:pPr>
              <w:pStyle w:val="Pamattekstaatkpe2"/>
              <w:keepNext/>
              <w:keepLines/>
              <w:spacing w:after="0" w:line="240" w:lineRule="auto"/>
              <w:ind w:left="177"/>
              <w:rPr>
                <w:rFonts w:ascii="Arial" w:hAnsi="Arial" w:cs="Arial"/>
                <w:sz w:val="20"/>
                <w:szCs w:val="20"/>
              </w:rPr>
            </w:pPr>
            <w:r w:rsidRPr="00192BA3">
              <w:rPr>
                <w:rFonts w:ascii="Arial" w:hAnsi="Arial" w:cs="Arial"/>
                <w:sz w:val="20"/>
                <w:szCs w:val="20"/>
                <w:highlight w:val="yellow"/>
              </w:rPr>
              <w:t>(e)</w:t>
            </w:r>
            <w:r w:rsidR="004B1385" w:rsidRPr="00192BA3">
              <w:rPr>
                <w:rFonts w:ascii="Arial" w:hAnsi="Arial" w:cs="Arial"/>
                <w:sz w:val="20"/>
                <w:szCs w:val="20"/>
                <w:highlight w:val="yellow"/>
              </w:rPr>
              <w:t>:</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r w:rsidRPr="003C486C">
              <w:rPr>
                <w:rFonts w:ascii="Arial" w:hAnsi="Arial" w:cs="Arial"/>
                <w:color w:val="000000" w:themeColor="text1"/>
                <w:sz w:val="20"/>
                <w:szCs w:val="20"/>
              </w:rPr>
              <w:t>„Inženieris, izsniedzot Starpmaksājumu apstiprinājumu un Beigu maksājuma apstiprinājumu, ievēro Finanšu piedāvājumā (Tāmēs) noteiktās izmaksu pozīciju vienības cenas.”</w:t>
            </w:r>
          </w:p>
          <w:p w:rsidR="004B1385" w:rsidRPr="003C486C" w:rsidRDefault="004B1385" w:rsidP="004B1385">
            <w:pPr>
              <w:pStyle w:val="Pamattekstaatkpe2"/>
              <w:keepNext/>
              <w:keepLines/>
              <w:spacing w:after="0" w:line="240" w:lineRule="auto"/>
              <w:ind w:left="177"/>
              <w:rPr>
                <w:rFonts w:ascii="Arial" w:hAnsi="Arial" w:cs="Arial"/>
                <w:color w:val="000000" w:themeColor="text1"/>
                <w:sz w:val="20"/>
                <w:szCs w:val="20"/>
              </w:rPr>
            </w:pPr>
          </w:p>
        </w:tc>
      </w:tr>
      <w:tr w:rsidR="004B1385" w:rsidRPr="00F90EBB">
        <w:trPr>
          <w:trHeight w:val="517"/>
        </w:trPr>
        <w:tc>
          <w:tcPr>
            <w:tcW w:w="2160" w:type="dxa"/>
            <w:tcBorders>
              <w:top w:val="single" w:sz="4" w:space="0" w:color="auto"/>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Trešās rindkopas otro teikumu izteikt šādā redakcijā:</w:t>
            </w:r>
          </w:p>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Šo garantiju izdod Latvijas Republikā vai citā Eiropas Savienības vai Eiropas Ekonomiskās zonas dalībvalstī reģistrēta </w:t>
            </w:r>
            <w:r w:rsidRPr="003C486C">
              <w:rPr>
                <w:rFonts w:ascii="Arial" w:hAnsi="Arial" w:cs="Arial"/>
                <w:sz w:val="20"/>
                <w:szCs w:val="20"/>
                <w:shd w:val="clear" w:color="auto" w:fill="FFFFFF" w:themeFill="background1"/>
              </w:rPr>
              <w:t>banka</w:t>
            </w:r>
            <w:r w:rsidRPr="00F90EBB">
              <w:rPr>
                <w:rFonts w:ascii="Arial" w:hAnsi="Arial" w:cs="Arial"/>
                <w:sz w:val="20"/>
                <w:szCs w:val="20"/>
              </w:rPr>
              <w:t>, kas Latvijas Republikas normatīvajos tiesību aktos noteiktajā kārtībā ir uzsākusi pakalpojumu sniegšanu Latvijas Republikas teritorijā, un tai jāatbilst Speciālajiem noteikumiem pievienotajai veidnei.</w:t>
            </w:r>
            <w:r>
              <w:rPr>
                <w:rFonts w:ascii="Arial" w:hAnsi="Arial" w:cs="Arial"/>
                <w:sz w:val="20"/>
                <w:szCs w:val="20"/>
              </w:rPr>
              <w:t>”</w:t>
            </w:r>
          </w:p>
          <w:p w:rsidR="004B1385" w:rsidRDefault="004B1385" w:rsidP="004B1385">
            <w:pPr>
              <w:pStyle w:val="Pamattekstaatkpe2"/>
              <w:keepNext/>
              <w:keepLines/>
              <w:spacing w:after="0" w:line="240" w:lineRule="auto"/>
              <w:ind w:left="180"/>
              <w:rPr>
                <w:rFonts w:ascii="Arial" w:hAnsi="Arial" w:cs="Arial"/>
                <w:sz w:val="20"/>
                <w:szCs w:val="20"/>
              </w:rPr>
            </w:pPr>
          </w:p>
          <w:p w:rsidR="004B1385" w:rsidRPr="00F90EBB" w:rsidRDefault="004B1385" w:rsidP="004B1385">
            <w:pPr>
              <w:pStyle w:val="Pamattekstaatkpe2"/>
              <w:keepNext/>
              <w:keepLines/>
              <w:spacing w:after="0" w:line="240" w:lineRule="auto"/>
              <w:ind w:left="180"/>
              <w:rPr>
                <w:rFonts w:ascii="Arial" w:hAnsi="Arial" w:cs="Arial"/>
                <w:sz w:val="20"/>
                <w:szCs w:val="20"/>
              </w:rPr>
            </w:pPr>
            <w:r w:rsidRPr="00F90EBB">
              <w:rPr>
                <w:rFonts w:ascii="Arial" w:hAnsi="Arial" w:cs="Arial"/>
                <w:sz w:val="20"/>
                <w:szCs w:val="20"/>
              </w:rPr>
              <w:t xml:space="preserve">Piektās rindkopas (a) apakšpunktu izteikt šādā redakcijā: </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atskaitījumi tiek sākti ar pirmo starpmaksājumu</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p>
        </w:tc>
      </w:tr>
      <w:tr w:rsidR="004B1385" w:rsidRPr="00F90EBB">
        <w:trPr>
          <w:trHeight w:val="353"/>
        </w:trPr>
        <w:tc>
          <w:tcPr>
            <w:tcW w:w="2160" w:type="dxa"/>
            <w:tcBorders>
              <w:top w:val="single" w:sz="4" w:space="0" w:color="808080"/>
              <w:bottom w:val="single" w:sz="4" w:space="0" w:color="808080"/>
            </w:tcBorders>
            <w:shd w:val="clear" w:color="auto" w:fill="auto"/>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Trešās rindkopas (a) apakšpunktu papildināt ar (</w:t>
            </w:r>
            <w:proofErr w:type="spellStart"/>
            <w:r w:rsidRPr="00F90EBB">
              <w:rPr>
                <w:rFonts w:ascii="Arial" w:hAnsi="Arial" w:cs="Arial"/>
                <w:sz w:val="20"/>
                <w:szCs w:val="20"/>
              </w:rPr>
              <w:t>iii</w:t>
            </w:r>
            <w:proofErr w:type="spellEnd"/>
            <w:r w:rsidRPr="00F90EBB">
              <w:rPr>
                <w:rFonts w:ascii="Arial" w:hAnsi="Arial" w:cs="Arial"/>
                <w:sz w:val="20"/>
                <w:szCs w:val="20"/>
              </w:rPr>
              <w:t>) apakšpunktu:</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rsidR="004B1385" w:rsidRDefault="004B1385" w:rsidP="004B1385">
            <w:pPr>
              <w:pStyle w:val="Pamattekstaatkpe2"/>
              <w:keepNext/>
              <w:keepLines/>
              <w:spacing w:after="0" w:line="240" w:lineRule="auto"/>
              <w:ind w:left="177"/>
              <w:rPr>
                <w:rFonts w:ascii="Arial" w:hAnsi="Arial" w:cs="Arial"/>
                <w:sz w:val="20"/>
                <w:szCs w:val="20"/>
              </w:rPr>
            </w:pP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trešās rindkopas (b) apakšpunktu</w:t>
            </w:r>
          </w:p>
          <w:p w:rsidR="004B1385" w:rsidRPr="00F90EBB" w:rsidRDefault="004B1385" w:rsidP="004B1385">
            <w:pPr>
              <w:pStyle w:val="Pamattekstaatkpe2"/>
              <w:keepNext/>
              <w:keepLines/>
              <w:spacing w:after="0" w:line="240" w:lineRule="auto"/>
              <w:ind w:left="177"/>
              <w:rPr>
                <w:rFonts w:ascii="Arial" w:hAnsi="Arial" w:cs="Arial"/>
                <w:sz w:val="20"/>
                <w:szCs w:val="20"/>
              </w:rPr>
            </w:pPr>
          </w:p>
        </w:tc>
      </w:tr>
      <w:tr w:rsidR="004B1385" w:rsidRPr="00F90EBB">
        <w:trPr>
          <w:trHeight w:val="3228"/>
        </w:trPr>
        <w:tc>
          <w:tcPr>
            <w:tcW w:w="2160" w:type="dxa"/>
            <w:tcBorders>
              <w:top w:val="single" w:sz="4"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tcPr>
          <w:p w:rsidR="004B1385" w:rsidRPr="001259CB" w:rsidRDefault="004B1385" w:rsidP="004B1385">
            <w:pPr>
              <w:pStyle w:val="Pamattekstaatkpe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rsidR="004B1385" w:rsidRPr="001259CB" w:rsidRDefault="004B1385" w:rsidP="004B1385">
            <w:pPr>
              <w:pStyle w:val="Pamattekstaatkpe2"/>
              <w:spacing w:after="0" w:line="240" w:lineRule="auto"/>
              <w:ind w:left="180" w:firstLine="22"/>
              <w:rPr>
                <w:rFonts w:ascii="Arial" w:hAnsi="Arial" w:cs="Arial"/>
                <w:sz w:val="20"/>
                <w:szCs w:val="20"/>
              </w:rPr>
            </w:pPr>
            <w:r w:rsidRPr="001259CB">
              <w:rPr>
                <w:rFonts w:ascii="Arial" w:hAnsi="Arial" w:cs="Arial"/>
                <w:sz w:val="20"/>
                <w:szCs w:val="20"/>
              </w:rPr>
              <w:t>„Pasūtītājs veic maksājumus Uzņēmējam šādā kārtībā:</w:t>
            </w:r>
          </w:p>
          <w:p w:rsidR="004B1385" w:rsidRPr="001259CB" w:rsidRDefault="004B1385" w:rsidP="004B1385">
            <w:pPr>
              <w:pStyle w:val="Pamattekstaatkpe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(a) avansa maksājumu - </w:t>
            </w:r>
            <w:r w:rsidR="00A3061A" w:rsidRPr="00192BA3">
              <w:rPr>
                <w:rFonts w:ascii="Arial" w:hAnsi="Arial" w:cs="Arial"/>
                <w:sz w:val="20"/>
                <w:szCs w:val="20"/>
                <w:highlight w:val="yellow"/>
                <w:shd w:val="clear" w:color="auto" w:fill="BFBFBF" w:themeFill="background1" w:themeFillShade="BF"/>
              </w:rPr>
              <w:t>&lt;</w:t>
            </w:r>
            <w:r w:rsidR="00192BA3" w:rsidRPr="00192BA3">
              <w:rPr>
                <w:rFonts w:ascii="Arial" w:hAnsi="Arial" w:cs="Arial"/>
                <w:sz w:val="20"/>
                <w:szCs w:val="20"/>
                <w:highlight w:val="yellow"/>
                <w:shd w:val="clear" w:color="auto" w:fill="BFBFBF" w:themeFill="background1" w:themeFillShade="BF"/>
              </w:rPr>
              <w:t>3</w:t>
            </w:r>
            <w:r w:rsidR="003C486C" w:rsidRPr="00192BA3">
              <w:rPr>
                <w:rFonts w:ascii="Arial" w:hAnsi="Arial" w:cs="Arial"/>
                <w:sz w:val="20"/>
                <w:szCs w:val="20"/>
                <w:highlight w:val="yellow"/>
                <w:shd w:val="clear" w:color="auto" w:fill="BFBFBF" w:themeFill="background1" w:themeFillShade="BF"/>
              </w:rPr>
              <w:t>0</w:t>
            </w:r>
            <w:r w:rsidR="00A3061A" w:rsidRPr="00192BA3">
              <w:rPr>
                <w:rFonts w:ascii="Arial" w:hAnsi="Arial" w:cs="Arial"/>
                <w:sz w:val="20"/>
                <w:szCs w:val="20"/>
                <w:highlight w:val="yellow"/>
                <w:shd w:val="clear" w:color="auto" w:fill="BFBFBF" w:themeFill="background1" w:themeFillShade="BF"/>
              </w:rPr>
              <w:t>&gt;</w:t>
            </w:r>
            <w:r w:rsidR="00A3061A">
              <w:rPr>
                <w:rFonts w:ascii="Arial" w:hAnsi="Arial" w:cs="Arial"/>
                <w:sz w:val="20"/>
                <w:szCs w:val="20"/>
              </w:rPr>
              <w:t xml:space="preserve"> </w:t>
            </w:r>
            <w:r w:rsidRPr="001259CB">
              <w:rPr>
                <w:rFonts w:ascii="Arial" w:hAnsi="Arial" w:cs="Arial"/>
                <w:sz w:val="20"/>
                <w:szCs w:val="20"/>
              </w:rPr>
              <w:t>dienu laikā no dienas, kad Pasūtītājs ir saņēmis avansa maksājuma pieprasījumu un 4.2.apakšpunktā [</w:t>
            </w:r>
            <w:smartTag w:uri="schemas-tilde-lv/tildestengine" w:element="veidnes">
              <w:smartTagPr>
                <w:attr w:name="baseform" w:val="līgum|s"/>
                <w:attr w:name="id" w:val="-1"/>
                <w:attr w:name="text" w:val="līguma"/>
              </w:smartTagPr>
              <w:r w:rsidRPr="001259CB">
                <w:rPr>
                  <w:rFonts w:ascii="Arial" w:hAnsi="Arial" w:cs="Arial"/>
                  <w:sz w:val="20"/>
                  <w:szCs w:val="20"/>
                </w:rPr>
                <w:t>Līguma</w:t>
              </w:r>
            </w:smartTag>
            <w:r w:rsidRPr="001259CB">
              <w:rPr>
                <w:rFonts w:ascii="Arial" w:hAnsi="Arial" w:cs="Arial"/>
                <w:sz w:val="20"/>
                <w:szCs w:val="20"/>
              </w:rPr>
              <w:t xml:space="preserve"> izpildes nodrošinājums]</w:t>
            </w:r>
            <w:r w:rsidRPr="001259CB">
              <w:rPr>
                <w:rFonts w:ascii="Arial" w:hAnsi="Arial" w:cs="Arial"/>
                <w:b/>
                <w:bCs/>
                <w:sz w:val="20"/>
                <w:szCs w:val="20"/>
              </w:rPr>
              <w:t xml:space="preserve"> </w:t>
            </w:r>
            <w:r w:rsidRPr="001259CB">
              <w:rPr>
                <w:rFonts w:ascii="Arial" w:hAnsi="Arial" w:cs="Arial"/>
                <w:sz w:val="20"/>
                <w:szCs w:val="20"/>
              </w:rPr>
              <w:t>un 14.2.apakšpunktā [</w:t>
            </w:r>
            <w:r w:rsidRPr="001259CB">
              <w:rPr>
                <w:rFonts w:ascii="Arial" w:hAnsi="Arial" w:cs="Arial"/>
                <w:bCs/>
                <w:sz w:val="20"/>
                <w:szCs w:val="20"/>
              </w:rPr>
              <w:t xml:space="preserve">Avansa </w:t>
            </w:r>
            <w:r w:rsidRPr="001259CB">
              <w:rPr>
                <w:rFonts w:ascii="Arial" w:hAnsi="Arial" w:cs="Arial"/>
                <w:sz w:val="20"/>
                <w:szCs w:val="20"/>
              </w:rPr>
              <w:t>maksājums] minētos dokumentus,</w:t>
            </w:r>
          </w:p>
          <w:p w:rsidR="004B1385" w:rsidRPr="001259CB" w:rsidRDefault="004B1385" w:rsidP="004B1385">
            <w:pPr>
              <w:pStyle w:val="Pamattekstaatkpe2"/>
              <w:keepNext/>
              <w:keepLines/>
              <w:tabs>
                <w:tab w:val="right" w:pos="0"/>
                <w:tab w:val="right" w:pos="180"/>
              </w:tabs>
              <w:spacing w:after="0" w:line="240" w:lineRule="auto"/>
              <w:ind w:left="181"/>
              <w:rPr>
                <w:rFonts w:ascii="Arial" w:hAnsi="Arial" w:cs="Arial"/>
                <w:sz w:val="20"/>
                <w:szCs w:val="20"/>
              </w:rPr>
            </w:pPr>
            <w:r w:rsidRPr="001259CB">
              <w:rPr>
                <w:rFonts w:ascii="Arial" w:hAnsi="Arial" w:cs="Arial"/>
                <w:sz w:val="20"/>
                <w:szCs w:val="20"/>
              </w:rPr>
              <w:t xml:space="preserve">(b) starpmaksājumus - </w:t>
            </w:r>
            <w:r w:rsidR="00A3061A" w:rsidRPr="00192BA3">
              <w:rPr>
                <w:rFonts w:ascii="Arial" w:hAnsi="Arial" w:cs="Arial"/>
                <w:sz w:val="20"/>
                <w:szCs w:val="20"/>
                <w:highlight w:val="yellow"/>
                <w:shd w:val="clear" w:color="auto" w:fill="BFBFBF" w:themeFill="background1" w:themeFillShade="BF"/>
              </w:rPr>
              <w:t>&lt;</w:t>
            </w:r>
            <w:r w:rsidR="00192BA3" w:rsidRPr="00192BA3">
              <w:rPr>
                <w:rFonts w:ascii="Arial" w:hAnsi="Arial" w:cs="Arial"/>
                <w:sz w:val="20"/>
                <w:szCs w:val="20"/>
                <w:highlight w:val="yellow"/>
                <w:shd w:val="clear" w:color="auto" w:fill="BFBFBF" w:themeFill="background1" w:themeFillShade="BF"/>
              </w:rPr>
              <w:t>3</w:t>
            </w:r>
            <w:r w:rsidR="003C486C" w:rsidRPr="00192BA3">
              <w:rPr>
                <w:rFonts w:ascii="Arial" w:hAnsi="Arial" w:cs="Arial"/>
                <w:sz w:val="20"/>
                <w:szCs w:val="20"/>
                <w:highlight w:val="yellow"/>
                <w:shd w:val="clear" w:color="auto" w:fill="BFBFBF" w:themeFill="background1" w:themeFillShade="BF"/>
              </w:rPr>
              <w:t>0</w:t>
            </w:r>
            <w:r w:rsidR="00A3061A" w:rsidRPr="00192BA3">
              <w:rPr>
                <w:rFonts w:ascii="Arial" w:hAnsi="Arial" w:cs="Arial"/>
                <w:sz w:val="20"/>
                <w:szCs w:val="20"/>
                <w:highlight w:val="yellow"/>
                <w:shd w:val="clear" w:color="auto" w:fill="BFBFBF" w:themeFill="background1" w:themeFillShade="BF"/>
              </w:rPr>
              <w:t>&gt;</w:t>
            </w:r>
            <w:r w:rsidRPr="001259CB">
              <w:rPr>
                <w:rFonts w:ascii="Arial" w:hAnsi="Arial" w:cs="Arial"/>
                <w:sz w:val="20"/>
                <w:szCs w:val="20"/>
              </w:rPr>
              <w:t xml:space="preserve"> dienu laikā no dienas, kad Pasūtītājs ir saņēmis atbilstošu maksājuma pieprasījumu, Starpmaksājuma apstiprinājumu un citus starpmaksājuma maksājuma pieprasījumu pamatojošos dokumentus,</w:t>
            </w:r>
          </w:p>
          <w:p w:rsidR="004B1385" w:rsidRPr="001259CB" w:rsidRDefault="004B1385" w:rsidP="004B1385">
            <w:pPr>
              <w:pStyle w:val="Pamattekstaatkpe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(c) </w:t>
            </w:r>
            <w:r>
              <w:rPr>
                <w:rFonts w:ascii="Arial" w:hAnsi="Arial" w:cs="Arial"/>
                <w:sz w:val="20"/>
                <w:szCs w:val="20"/>
              </w:rPr>
              <w:t xml:space="preserve">Beigu </w:t>
            </w:r>
            <w:r w:rsidRPr="001259CB">
              <w:rPr>
                <w:rFonts w:ascii="Arial" w:hAnsi="Arial" w:cs="Arial"/>
                <w:sz w:val="20"/>
                <w:szCs w:val="20"/>
              </w:rPr>
              <w:t xml:space="preserve">maksājumu </w:t>
            </w:r>
            <w:r>
              <w:rPr>
                <w:rFonts w:ascii="Arial" w:hAnsi="Arial" w:cs="Arial"/>
                <w:sz w:val="20"/>
                <w:szCs w:val="20"/>
              </w:rPr>
              <w:t>-</w:t>
            </w:r>
            <w:r w:rsidRPr="001259CB">
              <w:rPr>
                <w:rFonts w:ascii="Arial" w:hAnsi="Arial" w:cs="Arial"/>
                <w:sz w:val="20"/>
                <w:szCs w:val="20"/>
              </w:rPr>
              <w:t xml:space="preserve"> </w:t>
            </w:r>
            <w:r w:rsidR="00A3061A" w:rsidRPr="00192BA3">
              <w:rPr>
                <w:rFonts w:ascii="Arial" w:hAnsi="Arial" w:cs="Arial"/>
                <w:sz w:val="20"/>
                <w:szCs w:val="20"/>
                <w:highlight w:val="yellow"/>
                <w:shd w:val="clear" w:color="auto" w:fill="BFBFBF" w:themeFill="background1" w:themeFillShade="BF"/>
              </w:rPr>
              <w:t>&lt;</w:t>
            </w:r>
            <w:r w:rsidR="009002D4" w:rsidRPr="00192BA3">
              <w:rPr>
                <w:rFonts w:ascii="Arial" w:hAnsi="Arial" w:cs="Arial"/>
                <w:sz w:val="20"/>
                <w:szCs w:val="20"/>
                <w:highlight w:val="yellow"/>
                <w:shd w:val="clear" w:color="auto" w:fill="BFBFBF" w:themeFill="background1" w:themeFillShade="BF"/>
              </w:rPr>
              <w:t>30</w:t>
            </w:r>
            <w:r w:rsidR="00A3061A" w:rsidRPr="00192BA3">
              <w:rPr>
                <w:rFonts w:ascii="Arial" w:hAnsi="Arial" w:cs="Arial"/>
                <w:sz w:val="20"/>
                <w:szCs w:val="20"/>
                <w:highlight w:val="yellow"/>
                <w:shd w:val="clear" w:color="auto" w:fill="BFBFBF" w:themeFill="background1" w:themeFillShade="BF"/>
              </w:rPr>
              <w:t>&gt;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p w:rsidR="004B1385" w:rsidRPr="00F90EBB" w:rsidRDefault="004B1385" w:rsidP="004B1385">
            <w:pPr>
              <w:pStyle w:val="Pamattekstaatkpe2"/>
              <w:keepNext/>
              <w:keepLines/>
              <w:tabs>
                <w:tab w:val="right" w:pos="180"/>
              </w:tabs>
              <w:spacing w:after="0" w:line="240" w:lineRule="auto"/>
              <w:ind w:left="0"/>
              <w:rPr>
                <w:rFonts w:ascii="Arial" w:hAnsi="Arial" w:cs="Arial"/>
                <w:sz w:val="20"/>
                <w:szCs w:val="20"/>
              </w:rPr>
            </w:pPr>
          </w:p>
        </w:tc>
      </w:tr>
      <w:tr w:rsidR="004B1385" w:rsidRPr="00F90EBB">
        <w:trPr>
          <w:trHeight w:val="523"/>
        </w:trPr>
        <w:tc>
          <w:tcPr>
            <w:tcW w:w="2160" w:type="dxa"/>
            <w:tcBorders>
              <w:top w:val="single" w:sz="4"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rsidR="004B1385"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„Ja Pasūtītājs neveic samaksu saskaņā ar 14.7.apakšpunktu [Samaksa], Uzņēmējs var prasīt līgumsodu Piedāvājuma pielikumā noteiktajā apmērā no nokavētā maksājuma summas par katru kavējuma dienu.” </w:t>
            </w:r>
          </w:p>
          <w:p w:rsidR="004B1385" w:rsidRPr="00F90EBB" w:rsidRDefault="004B1385" w:rsidP="004B1385">
            <w:pPr>
              <w:pStyle w:val="Pamattekstaatkpe2"/>
              <w:spacing w:after="0" w:line="240" w:lineRule="auto"/>
              <w:ind w:left="180" w:firstLine="22"/>
              <w:rPr>
                <w:rFonts w:ascii="Arial" w:hAnsi="Arial" w:cs="Arial"/>
                <w:sz w:val="20"/>
                <w:szCs w:val="20"/>
              </w:rPr>
            </w:pPr>
          </w:p>
        </w:tc>
      </w:tr>
      <w:tr w:rsidR="004B1385" w:rsidRPr="00F90EBB">
        <w:trPr>
          <w:trHeight w:val="354"/>
        </w:trPr>
        <w:tc>
          <w:tcPr>
            <w:tcW w:w="2160" w:type="dxa"/>
            <w:tcBorders>
              <w:top w:val="single" w:sz="4"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14.9.</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tcPr>
          <w:p w:rsidR="004B1385" w:rsidRPr="003E2EEA" w:rsidRDefault="004B1385" w:rsidP="004B1385">
            <w:pPr>
              <w:pStyle w:val="Pamattekstaatkpe2"/>
              <w:keepNext/>
              <w:keepLines/>
              <w:spacing w:after="0" w:line="240" w:lineRule="auto"/>
              <w:ind w:left="177"/>
              <w:rPr>
                <w:rFonts w:ascii="Arial" w:hAnsi="Arial" w:cs="Arial"/>
                <w:sz w:val="20"/>
                <w:szCs w:val="20"/>
              </w:rPr>
            </w:pPr>
            <w:r w:rsidRPr="003E2EEA">
              <w:rPr>
                <w:rFonts w:ascii="Arial" w:hAnsi="Arial" w:cs="Arial"/>
                <w:sz w:val="20"/>
                <w:szCs w:val="20"/>
              </w:rPr>
              <w:t>[Izteikt šādā redakcijā:</w:t>
            </w:r>
          </w:p>
          <w:p w:rsidR="004B1385" w:rsidRPr="003E2EEA" w:rsidRDefault="004B1385" w:rsidP="004B1385">
            <w:pPr>
              <w:pStyle w:val="Pamattekstaatkpe2"/>
              <w:keepNext/>
              <w:keepLines/>
              <w:spacing w:after="0" w:line="240" w:lineRule="auto"/>
              <w:ind w:left="177"/>
              <w:rPr>
                <w:rFonts w:ascii="Arial" w:hAnsi="Arial" w:cs="Arial"/>
                <w:sz w:val="20"/>
                <w:szCs w:val="20"/>
              </w:rPr>
            </w:pPr>
            <w:r w:rsidRPr="003E2EEA">
              <w:rPr>
                <w:rFonts w:ascii="Arial" w:hAnsi="Arial" w:cs="Arial"/>
                <w:sz w:val="20"/>
                <w:szCs w:val="20"/>
              </w:rPr>
              <w:t xml:space="preserve">„Kad ir izdots Darbu Pieņemšanas-nodošanas apstiprinājums, Inženieris apstiprina Ieturējuma naudas izmaksu Uzņēmējam. Ja ir izsniegts Posma vai darba daļas Pieņemšanas-nodošanas apstiprinājums, Ieturējuma nauda tiek apstiprināta un izmaksāta proporcionāli Posma vai daļas vērtībai.”] </w:t>
            </w:r>
          </w:p>
          <w:p w:rsidR="004B1385" w:rsidRPr="00F90EBB" w:rsidRDefault="004B1385" w:rsidP="00F948D4">
            <w:pPr>
              <w:pStyle w:val="Pamattekstaatkpe2"/>
              <w:keepNext/>
              <w:keepLines/>
              <w:spacing w:after="0" w:line="240" w:lineRule="auto"/>
              <w:ind w:left="177"/>
              <w:rPr>
                <w:rFonts w:ascii="Arial" w:hAnsi="Arial" w:cs="Arial"/>
                <w:sz w:val="20"/>
                <w:szCs w:val="20"/>
              </w:rPr>
            </w:pPr>
          </w:p>
        </w:tc>
      </w:tr>
      <w:tr w:rsidR="004B1385" w:rsidRPr="00F90EBB">
        <w:trPr>
          <w:trHeight w:val="709"/>
        </w:trPr>
        <w:tc>
          <w:tcPr>
            <w:tcW w:w="2160" w:type="dxa"/>
            <w:tcBorders>
              <w:top w:val="single" w:sz="4" w:space="0" w:color="808080"/>
              <w:bottom w:val="single" w:sz="4" w:space="0" w:color="808080"/>
            </w:tcBorders>
            <w:shd w:val="clear" w:color="auto" w:fill="auto"/>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14.10.</w:t>
            </w:r>
          </w:p>
          <w:p w:rsidR="004B1385" w:rsidRPr="00F90EBB" w:rsidRDefault="004B1385" w:rsidP="004B1385">
            <w:pPr>
              <w:keepNext/>
              <w:keepLines/>
              <w:suppressLineNumbers/>
              <w:suppressAutoHyphens/>
              <w:rPr>
                <w:rFonts w:ascii="Arial" w:hAnsi="Arial" w:cs="Arial"/>
                <w:b/>
                <w:spacing w:val="-2"/>
                <w:sz w:val="20"/>
                <w:szCs w:val="20"/>
              </w:rPr>
            </w:pPr>
            <w:smartTag w:uri="schemas-tilde-lv/tildestengine" w:element="veidnes">
              <w:smartTagPr>
                <w:attr w:name="id" w:val="-1"/>
                <w:attr w:name="baseform" w:val="ziņojum|s"/>
                <w:attr w:name="text" w:val="Ziņojums"/>
              </w:smartTagPr>
              <w:r w:rsidRPr="00F90EBB">
                <w:rPr>
                  <w:rFonts w:ascii="Arial" w:hAnsi="Arial" w:cs="Arial"/>
                  <w:b/>
                  <w:spacing w:val="-2"/>
                  <w:sz w:val="20"/>
                  <w:szCs w:val="20"/>
                </w:rPr>
                <w:t>Ziņojums</w:t>
              </w:r>
            </w:smartTag>
            <w:r w:rsidRPr="00F90EBB">
              <w:rPr>
                <w:rFonts w:ascii="Arial" w:hAnsi="Arial" w:cs="Arial"/>
                <w:b/>
                <w:spacing w:val="-2"/>
                <w:sz w:val="20"/>
                <w:szCs w:val="20"/>
              </w:rPr>
              <w:t xml:space="preserve"> par Darbu pabeigšanu</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84 dienu laikā (..)</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rsidR="004B1385" w:rsidRPr="00F90EBB" w:rsidRDefault="004B1385" w:rsidP="004B1385">
            <w:pPr>
              <w:pStyle w:val="Pamattekstaatkpe2"/>
              <w:keepNext/>
              <w:keepLines/>
              <w:spacing w:after="0" w:line="240" w:lineRule="auto"/>
              <w:ind w:left="177"/>
              <w:rPr>
                <w:rFonts w:ascii="Arial" w:hAnsi="Arial" w:cs="Arial"/>
                <w:sz w:val="20"/>
                <w:szCs w:val="20"/>
              </w:rPr>
            </w:pPr>
            <w:r w:rsidRPr="00F948D4">
              <w:rPr>
                <w:rFonts w:ascii="Arial" w:hAnsi="Arial" w:cs="Arial"/>
                <w:sz w:val="20"/>
                <w:szCs w:val="20"/>
                <w:shd w:val="clear" w:color="auto" w:fill="FFFFFF" w:themeFill="background1"/>
              </w:rPr>
              <w:t>„</w:t>
            </w:r>
            <w:r w:rsidR="00A33AC7" w:rsidRPr="00F948D4">
              <w:rPr>
                <w:rFonts w:ascii="Arial" w:hAnsi="Arial" w:cs="Arial"/>
                <w:sz w:val="20"/>
                <w:szCs w:val="20"/>
                <w:shd w:val="clear" w:color="auto" w:fill="BFBFBF" w:themeFill="background1" w:themeFillShade="BF"/>
              </w:rPr>
              <w:t>&lt;</w:t>
            </w:r>
            <w:r w:rsidRPr="00F948D4">
              <w:rPr>
                <w:rFonts w:ascii="Arial" w:hAnsi="Arial" w:cs="Arial"/>
                <w:sz w:val="20"/>
                <w:szCs w:val="20"/>
                <w:shd w:val="clear" w:color="auto" w:fill="BFBFBF" w:themeFill="background1" w:themeFillShade="BF"/>
              </w:rPr>
              <w:t>14</w:t>
            </w:r>
            <w:r w:rsidR="00A33AC7" w:rsidRPr="00F948D4">
              <w:rPr>
                <w:rFonts w:ascii="Arial" w:hAnsi="Arial" w:cs="Arial"/>
                <w:sz w:val="20"/>
                <w:szCs w:val="20"/>
                <w:shd w:val="clear" w:color="auto" w:fill="BFBFBF" w:themeFill="background1" w:themeFillShade="BF"/>
              </w:rPr>
              <w:t>&gt;</w:t>
            </w:r>
            <w:r w:rsidRPr="00F90EBB">
              <w:rPr>
                <w:rFonts w:ascii="Arial" w:hAnsi="Arial" w:cs="Arial"/>
                <w:sz w:val="20"/>
                <w:szCs w:val="20"/>
              </w:rPr>
              <w:t xml:space="preserve"> dienu laikā</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un vārdus</w:t>
            </w:r>
          </w:p>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4B1385" w:rsidRDefault="004B1385" w:rsidP="004B1385">
            <w:pPr>
              <w:pStyle w:val="Pamattekstaatkpe2"/>
              <w:keepNext/>
              <w:keepLines/>
              <w:spacing w:after="0" w:line="240" w:lineRule="auto"/>
              <w:ind w:left="180"/>
              <w:rPr>
                <w:rFonts w:ascii="Arial" w:hAnsi="Arial" w:cs="Arial"/>
                <w:sz w:val="20"/>
                <w:szCs w:val="20"/>
              </w:rPr>
            </w:pPr>
            <w:r>
              <w:rPr>
                <w:rFonts w:ascii="Arial" w:hAnsi="Arial" w:cs="Arial"/>
                <w:sz w:val="20"/>
                <w:szCs w:val="20"/>
              </w:rPr>
              <w:t>„</w:t>
            </w:r>
            <w:r w:rsidR="00A33AC7" w:rsidRPr="00F948D4">
              <w:rPr>
                <w:rFonts w:ascii="Arial" w:hAnsi="Arial" w:cs="Arial"/>
                <w:sz w:val="20"/>
                <w:szCs w:val="20"/>
                <w:shd w:val="clear" w:color="auto" w:fill="BFBFBF" w:themeFill="background1" w:themeFillShade="BF"/>
              </w:rPr>
              <w:t>&lt;</w:t>
            </w:r>
            <w:r w:rsidRPr="00F948D4">
              <w:rPr>
                <w:rFonts w:ascii="Arial" w:hAnsi="Arial" w:cs="Arial"/>
                <w:sz w:val="20"/>
                <w:szCs w:val="20"/>
                <w:shd w:val="clear" w:color="auto" w:fill="BFBFBF" w:themeFill="background1" w:themeFillShade="BF"/>
              </w:rPr>
              <w:t>trīs</w:t>
            </w:r>
            <w:r w:rsidR="00A33AC7" w:rsidRPr="00F948D4">
              <w:rPr>
                <w:rFonts w:ascii="Arial" w:hAnsi="Arial" w:cs="Arial"/>
                <w:sz w:val="20"/>
                <w:szCs w:val="20"/>
                <w:shd w:val="clear" w:color="auto" w:fill="BFBFBF" w:themeFill="background1" w:themeFillShade="BF"/>
              </w:rPr>
              <w:t>&gt;</w:t>
            </w:r>
            <w:r w:rsidRPr="00F948D4">
              <w:rPr>
                <w:rFonts w:ascii="Arial" w:hAnsi="Arial" w:cs="Arial"/>
                <w:sz w:val="20"/>
                <w:szCs w:val="20"/>
                <w:shd w:val="clear" w:color="auto" w:fill="BFBFBF" w:themeFill="background1" w:themeFillShade="BF"/>
              </w:rPr>
              <w:t xml:space="preserve"> </w:t>
            </w:r>
            <w:r w:rsidRPr="00F90EBB">
              <w:rPr>
                <w:rFonts w:ascii="Arial" w:hAnsi="Arial" w:cs="Arial"/>
                <w:sz w:val="20"/>
                <w:szCs w:val="20"/>
              </w:rPr>
              <w:t>eksemplāros</w:t>
            </w:r>
            <w:r>
              <w:rPr>
                <w:rFonts w:ascii="Arial" w:hAnsi="Arial" w:cs="Arial"/>
                <w:sz w:val="20"/>
                <w:szCs w:val="20"/>
              </w:rPr>
              <w:t>”</w:t>
            </w:r>
          </w:p>
          <w:p w:rsidR="004B1385" w:rsidRPr="00F90EBB" w:rsidRDefault="004B1385" w:rsidP="004B1385">
            <w:pPr>
              <w:pStyle w:val="Pamattekstaatkpe2"/>
              <w:keepNext/>
              <w:keepLines/>
              <w:spacing w:after="0" w:line="240" w:lineRule="auto"/>
              <w:ind w:left="180"/>
              <w:rPr>
                <w:rFonts w:ascii="Arial" w:hAnsi="Arial" w:cs="Arial"/>
                <w:sz w:val="20"/>
                <w:szCs w:val="20"/>
              </w:rPr>
            </w:pPr>
          </w:p>
        </w:tc>
      </w:tr>
      <w:tr w:rsidR="004B1385" w:rsidRPr="00F90EBB">
        <w:trPr>
          <w:trHeight w:val="709"/>
        </w:trPr>
        <w:tc>
          <w:tcPr>
            <w:tcW w:w="2160" w:type="dxa"/>
            <w:tcBorders>
              <w:top w:val="single" w:sz="4" w:space="0" w:color="808080"/>
              <w:bottom w:val="single" w:sz="12" w:space="0" w:color="808080"/>
            </w:tcBorders>
            <w:shd w:val="clear" w:color="auto" w:fill="auto"/>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rsidR="004B1385" w:rsidRDefault="004B1385" w:rsidP="004B1385">
            <w:pPr>
              <w:keepNext/>
              <w:keepLines/>
              <w:suppressLineNumbers/>
              <w:suppressAutoHyphens/>
              <w:rPr>
                <w:rFonts w:ascii="Arial" w:hAnsi="Arial" w:cs="Arial"/>
                <w:b/>
                <w:spacing w:val="-2"/>
                <w:sz w:val="20"/>
                <w:szCs w:val="20"/>
              </w:rPr>
            </w:pPr>
            <w:smartTag w:uri="schemas-tilde-lv/tildestengine" w:element="veidnes">
              <w:smartTagPr>
                <w:attr w:name="id" w:val="-1"/>
                <w:attr w:name="baseform" w:val="pieteikums"/>
                <w:attr w:name="text" w:val="Pieteikums "/>
              </w:smartTagPr>
              <w:r>
                <w:rPr>
                  <w:rFonts w:ascii="Arial" w:hAnsi="Arial" w:cs="Arial"/>
                  <w:b/>
                  <w:spacing w:val="-2"/>
                  <w:sz w:val="20"/>
                  <w:szCs w:val="20"/>
                </w:rPr>
                <w:t>Pieteikums</w:t>
              </w:r>
            </w:smartTag>
            <w:r>
              <w:rPr>
                <w:rFonts w:ascii="Arial" w:hAnsi="Arial" w:cs="Arial"/>
                <w:b/>
                <w:spacing w:val="-2"/>
                <w:sz w:val="20"/>
                <w:szCs w:val="20"/>
              </w:rPr>
              <w:t xml:space="preserve"> beigu maksājuma apstiprinājuma saņemšanai</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4B1385" w:rsidRPr="00F90EBB"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4B1385" w:rsidRPr="005D2E0A">
        <w:trPr>
          <w:trHeight w:val="709"/>
        </w:trPr>
        <w:tc>
          <w:tcPr>
            <w:tcW w:w="2160" w:type="dxa"/>
            <w:tcBorders>
              <w:top w:val="single" w:sz="4" w:space="0" w:color="808080"/>
              <w:bottom w:val="single" w:sz="12" w:space="0" w:color="808080"/>
            </w:tcBorders>
            <w:shd w:val="clear" w:color="auto" w:fill="auto"/>
          </w:tcPr>
          <w:p w:rsidR="004B1385" w:rsidRDefault="004B1385" w:rsidP="004B1385">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rsidR="004B1385" w:rsidRPr="005D2E0A" w:rsidRDefault="004B1385" w:rsidP="004B1385">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rsidR="004B1385" w:rsidRPr="008F216B" w:rsidRDefault="004B1385" w:rsidP="004B1385">
            <w:pPr>
              <w:pStyle w:val="Pamattekstaatkpe2"/>
              <w:keepNext/>
              <w:keepLines/>
              <w:spacing w:after="0" w:line="240" w:lineRule="auto"/>
              <w:ind w:left="177"/>
              <w:rPr>
                <w:rFonts w:ascii="Arial" w:hAnsi="Arial" w:cs="Arial"/>
                <w:sz w:val="20"/>
                <w:szCs w:val="20"/>
              </w:rPr>
            </w:pPr>
            <w:r w:rsidRPr="008F216B">
              <w:rPr>
                <w:rFonts w:ascii="Arial" w:hAnsi="Arial" w:cs="Arial"/>
                <w:sz w:val="20"/>
                <w:szCs w:val="20"/>
              </w:rPr>
              <w:t>Pirmo rindkopu papildināt ar jaunu (g) apakšpunktu šādā redakcijā:</w:t>
            </w:r>
          </w:p>
          <w:p w:rsidR="004B1385" w:rsidRPr="008F216B" w:rsidRDefault="004B1385" w:rsidP="004B1385">
            <w:pPr>
              <w:pStyle w:val="Pamattekstaatkpe2"/>
              <w:keepNext/>
              <w:keepLines/>
              <w:spacing w:after="0" w:line="240" w:lineRule="auto"/>
              <w:ind w:left="177"/>
              <w:rPr>
                <w:rFonts w:ascii="Arial" w:hAnsi="Arial" w:cs="Arial"/>
                <w:bCs/>
                <w:sz w:val="20"/>
                <w:szCs w:val="20"/>
              </w:rPr>
            </w:pPr>
            <w:r w:rsidRPr="008F216B">
              <w:rPr>
                <w:rFonts w:ascii="Arial" w:hAnsi="Arial" w:cs="Arial"/>
                <w:sz w:val="20"/>
                <w:szCs w:val="20"/>
              </w:rPr>
              <w:t>„</w:t>
            </w:r>
            <w:r>
              <w:rPr>
                <w:rFonts w:ascii="Arial" w:hAnsi="Arial" w:cs="Arial"/>
                <w:sz w:val="20"/>
                <w:szCs w:val="20"/>
              </w:rPr>
              <w:t>Uzņēmēja piedāvātie ā</w:t>
            </w:r>
            <w:r w:rsidRPr="008F216B">
              <w:rPr>
                <w:rFonts w:ascii="Arial" w:hAnsi="Arial" w:cs="Arial"/>
                <w:sz w:val="20"/>
                <w:szCs w:val="20"/>
              </w:rPr>
              <w:t xml:space="preserve">rvalstu </w:t>
            </w:r>
            <w:r>
              <w:rPr>
                <w:rFonts w:ascii="Arial" w:hAnsi="Arial" w:cs="Arial"/>
                <w:sz w:val="20"/>
                <w:szCs w:val="20"/>
              </w:rPr>
              <w:t>speciālisti</w:t>
            </w:r>
            <w:r w:rsidRPr="008F216B">
              <w:rPr>
                <w:rFonts w:ascii="Arial" w:hAnsi="Arial" w:cs="Arial"/>
                <w:sz w:val="20"/>
                <w:szCs w:val="20"/>
              </w:rPr>
              <w:t xml:space="preserve"> </w:t>
            </w:r>
            <w:r w:rsidRPr="008F216B">
              <w:rPr>
                <w:rFonts w:ascii="Arial" w:hAnsi="Arial" w:cs="Arial"/>
                <w:bCs/>
                <w:sz w:val="20"/>
                <w:szCs w:val="20"/>
              </w:rPr>
              <w:t>līdz Darbu uzsākšanai nav</w:t>
            </w:r>
            <w:r w:rsidRPr="008F216B">
              <w:rPr>
                <w:rFonts w:ascii="Arial" w:hAnsi="Arial" w:cs="Arial"/>
                <w:sz w:val="20"/>
                <w:szCs w:val="20"/>
              </w:rPr>
              <w:t xml:space="preserve"> </w:t>
            </w:r>
            <w:r w:rsidRPr="008F216B">
              <w:rPr>
                <w:rFonts w:ascii="Arial" w:hAnsi="Arial" w:cs="Arial"/>
                <w:bCs/>
                <w:sz w:val="20"/>
                <w:szCs w:val="20"/>
              </w:rPr>
              <w:t>ieguv</w:t>
            </w:r>
            <w:r>
              <w:rPr>
                <w:rFonts w:ascii="Arial" w:hAnsi="Arial" w:cs="Arial"/>
                <w:bCs/>
                <w:sz w:val="20"/>
                <w:szCs w:val="20"/>
              </w:rPr>
              <w:t>uši</w:t>
            </w:r>
            <w:r w:rsidRPr="008F216B">
              <w:rPr>
                <w:rFonts w:ascii="Arial" w:hAnsi="Arial" w:cs="Arial"/>
                <w:bCs/>
                <w:sz w:val="20"/>
                <w:szCs w:val="20"/>
              </w:rPr>
              <w:t xml:space="preserve"> profesionālās kvalifikācijas atzīšanas apliecību vai reģistrēj</w:t>
            </w:r>
            <w:r>
              <w:rPr>
                <w:rFonts w:ascii="Arial" w:hAnsi="Arial" w:cs="Arial"/>
                <w:bCs/>
                <w:sz w:val="20"/>
                <w:szCs w:val="20"/>
              </w:rPr>
              <w:t>ušies</w:t>
            </w:r>
            <w:r w:rsidRPr="008F216B">
              <w:rPr>
                <w:rFonts w:ascii="Arial" w:hAnsi="Arial" w:cs="Arial"/>
                <w:bCs/>
                <w:sz w:val="20"/>
                <w:szCs w:val="20"/>
              </w:rPr>
              <w:t xml:space="preserve"> attiecīgajā profesiju reģistrā.”</w:t>
            </w:r>
          </w:p>
          <w:p w:rsidR="004B1385" w:rsidRPr="005D2E0A" w:rsidRDefault="004B1385" w:rsidP="004B1385">
            <w:pPr>
              <w:pStyle w:val="Pamattekstaatkpe2"/>
              <w:keepNext/>
              <w:keepLines/>
              <w:spacing w:after="0" w:line="240" w:lineRule="auto"/>
              <w:ind w:left="177"/>
              <w:rPr>
                <w:rFonts w:ascii="Arial" w:hAnsi="Arial" w:cs="Arial"/>
                <w:sz w:val="20"/>
                <w:szCs w:val="20"/>
              </w:rPr>
            </w:pPr>
          </w:p>
        </w:tc>
      </w:tr>
      <w:tr w:rsidR="004B1385" w:rsidRPr="00F90EBB">
        <w:trPr>
          <w:trHeight w:val="709"/>
        </w:trPr>
        <w:tc>
          <w:tcPr>
            <w:tcW w:w="2160" w:type="dxa"/>
            <w:tcBorders>
              <w:top w:val="single" w:sz="4" w:space="0" w:color="808080"/>
              <w:bottom w:val="single" w:sz="12" w:space="0" w:color="808080"/>
            </w:tcBorders>
            <w:shd w:val="clear" w:color="auto" w:fill="auto"/>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rsidR="004B1385"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„Ja Inženieris nav apstiprinājis maksājumu saskaņā ar 14.6.apakšpunktu [Starpmaksājumu apstiprinājumu izsniegšana], Uzņēmējs var apturēt Darbu izpildi (samazināt Darbu izpildes tempu), līdz brīdim, kad Uzņēmējs saņem maksājumu apstiprinājumu, ne vēlāk kā </w:t>
            </w:r>
            <w:r w:rsidR="007D35AE" w:rsidRPr="00F948D4">
              <w:rPr>
                <w:rFonts w:ascii="Arial" w:hAnsi="Arial" w:cs="Arial"/>
                <w:sz w:val="20"/>
                <w:szCs w:val="20"/>
                <w:shd w:val="clear" w:color="auto" w:fill="BFBFBF" w:themeFill="background1" w:themeFillShade="BF"/>
              </w:rPr>
              <w:t>&lt;</w:t>
            </w:r>
            <w:r w:rsidRPr="00F948D4">
              <w:rPr>
                <w:rFonts w:ascii="Arial" w:hAnsi="Arial" w:cs="Arial"/>
                <w:sz w:val="20"/>
                <w:szCs w:val="20"/>
                <w:shd w:val="clear" w:color="auto" w:fill="BFBFBF" w:themeFill="background1" w:themeFillShade="BF"/>
              </w:rPr>
              <w:t>21</w:t>
            </w:r>
            <w:r w:rsidR="007D35AE" w:rsidRPr="00F948D4">
              <w:rPr>
                <w:rFonts w:ascii="Arial" w:hAnsi="Arial" w:cs="Arial"/>
                <w:sz w:val="20"/>
                <w:szCs w:val="20"/>
                <w:shd w:val="clear" w:color="auto" w:fill="BFBFBF" w:themeFill="background1" w:themeFillShade="BF"/>
              </w:rPr>
              <w:t>&gt;</w:t>
            </w:r>
            <w:r>
              <w:rPr>
                <w:rFonts w:ascii="Arial" w:hAnsi="Arial" w:cs="Arial"/>
                <w:sz w:val="20"/>
                <w:szCs w:val="20"/>
              </w:rPr>
              <w:t xml:space="preserve"> dienu pirms Darbu izpildes apturēšanas nosūtot paziņojumu Pasūtītājam.”</w:t>
            </w:r>
          </w:p>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 xml:space="preserve">  </w:t>
            </w:r>
          </w:p>
        </w:tc>
      </w:tr>
      <w:tr w:rsidR="004B1385" w:rsidRPr="00F90EBB">
        <w:trPr>
          <w:trHeight w:val="709"/>
        </w:trPr>
        <w:tc>
          <w:tcPr>
            <w:tcW w:w="2160" w:type="dxa"/>
            <w:tcBorders>
              <w:top w:val="single" w:sz="4" w:space="0" w:color="808080"/>
              <w:bottom w:val="single" w:sz="12" w:space="0" w:color="808080"/>
            </w:tcBorders>
            <w:shd w:val="clear" w:color="auto" w:fill="auto"/>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rsidR="004B1385"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4B1385" w:rsidRDefault="004B1385" w:rsidP="004B1385">
            <w:pPr>
              <w:pStyle w:val="Pamattekstaatkpe2"/>
              <w:keepNext/>
              <w:keepLines/>
              <w:spacing w:after="0" w:line="240" w:lineRule="auto"/>
              <w:ind w:left="177"/>
              <w:rPr>
                <w:rFonts w:ascii="Arial" w:hAnsi="Arial" w:cs="Arial"/>
                <w:sz w:val="20"/>
                <w:szCs w:val="20"/>
              </w:rPr>
            </w:pPr>
            <w:r>
              <w:rPr>
                <w:rFonts w:ascii="Arial" w:hAnsi="Arial" w:cs="Arial"/>
                <w:sz w:val="20"/>
                <w:szCs w:val="20"/>
              </w:rPr>
              <w:t>Dzēst pirmās rindkopas (a) un (d) apakšpunktu</w:t>
            </w:r>
          </w:p>
        </w:tc>
      </w:tr>
      <w:tr w:rsidR="004B1385" w:rsidRPr="00F90EBB">
        <w:trPr>
          <w:trHeight w:val="330"/>
        </w:trPr>
        <w:tc>
          <w:tcPr>
            <w:tcW w:w="2160" w:type="dxa"/>
            <w:tcBorders>
              <w:top w:val="single" w:sz="12"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Dzēst sesto rindkopu</w:t>
            </w: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18.2.</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Darbu un Uzņēmēja aprīkojuma apdrošināšana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18.3.</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Apdrošināšana miesas bojājumu un īpašuma bojājumu gadījumos</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18.4.</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Uzņēmēja personāla apdrošināšana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4B1385" w:rsidRPr="00F90EBB">
        <w:trPr>
          <w:trHeight w:val="330"/>
        </w:trPr>
        <w:tc>
          <w:tcPr>
            <w:tcW w:w="2160" w:type="dxa"/>
            <w:tcBorders>
              <w:top w:val="single" w:sz="4" w:space="0" w:color="808080"/>
              <w:bottom w:val="single" w:sz="12"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18.5.</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Uzņēmēja civiltiesiskās atbildības apdrošināšana</w:t>
            </w:r>
          </w:p>
          <w:p w:rsidR="004B1385" w:rsidRPr="00F90EBB"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 </w:t>
            </w:r>
          </w:p>
        </w:tc>
        <w:tc>
          <w:tcPr>
            <w:tcW w:w="6300" w:type="dxa"/>
            <w:tcBorders>
              <w:top w:val="single" w:sz="4" w:space="0" w:color="808080"/>
              <w:bottom w:val="single" w:sz="12" w:space="0" w:color="808080"/>
            </w:tcBorders>
          </w:tcPr>
          <w:p w:rsidR="004B1385"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Uzņēmējam jāapdrošina sava civiltiesiskā atbildība attiecībā uz Darbiem (konkrēto būvobjektu) Piedāvājuma pielikumā noteiktajā 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4B1385" w:rsidRDefault="004B1385" w:rsidP="004B1385">
            <w:pPr>
              <w:pStyle w:val="Pamattekstaatkpe2"/>
              <w:keepNext/>
              <w:keepLines/>
              <w:tabs>
                <w:tab w:val="left" w:pos="3645"/>
              </w:tabs>
              <w:spacing w:after="0" w:line="240" w:lineRule="auto"/>
              <w:ind w:left="177"/>
              <w:rPr>
                <w:rFonts w:ascii="Arial" w:hAnsi="Arial" w:cs="Arial"/>
                <w:sz w:val="20"/>
                <w:szCs w:val="20"/>
              </w:rPr>
            </w:pPr>
          </w:p>
          <w:p w:rsidR="004B1385" w:rsidRDefault="004B1385" w:rsidP="004B1385">
            <w:pPr>
              <w:pStyle w:val="Pamattekstaatkpe2"/>
              <w:keepNext/>
              <w:keepLines/>
              <w:tabs>
                <w:tab w:val="left" w:pos="3645"/>
              </w:tabs>
              <w:spacing w:after="0" w:line="240" w:lineRule="auto"/>
              <w:ind w:left="177"/>
              <w:rPr>
                <w:rFonts w:ascii="Arial" w:hAnsi="Arial" w:cs="Arial"/>
                <w:sz w:val="20"/>
                <w:szCs w:val="20"/>
              </w:rPr>
            </w:pPr>
            <w:r>
              <w:rPr>
                <w:rFonts w:ascii="Arial" w:hAnsi="Arial" w:cs="Arial"/>
                <w:sz w:val="20"/>
                <w:szCs w:val="20"/>
              </w:rPr>
              <w:t xml:space="preserve">Uzņēmējam Piedāvājuma pielikumā noteiktajā termiņā jāiesniedz Pasūtītājam spēkā esoša Uzņēmēja civiltiesiskās atbildības apdrošināšanas polise un Uzņēmēja apliecināta apdrošināšanas līguma un dokumenta, kas apliecina apdrošināšanas prēmijas samaksu, kopija.  </w:t>
            </w:r>
          </w:p>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p>
        </w:tc>
      </w:tr>
      <w:tr w:rsidR="004B1385" w:rsidRPr="00F90EBB">
        <w:trPr>
          <w:trHeight w:val="330"/>
        </w:trPr>
        <w:tc>
          <w:tcPr>
            <w:tcW w:w="2160" w:type="dxa"/>
            <w:tcBorders>
              <w:top w:val="single" w:sz="12"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 - 20.</w:t>
            </w:r>
            <w:r>
              <w:rPr>
                <w:rFonts w:ascii="Arial" w:hAnsi="Arial" w:cs="Arial"/>
                <w:b/>
                <w:spacing w:val="-2"/>
                <w:sz w:val="20"/>
                <w:szCs w:val="20"/>
              </w:rPr>
              <w:t>5</w:t>
            </w:r>
            <w:r w:rsidRPr="00F90EBB">
              <w:rPr>
                <w:rFonts w:ascii="Arial" w:hAnsi="Arial" w:cs="Arial"/>
                <w:b/>
                <w:spacing w:val="-2"/>
                <w:sz w:val="20"/>
                <w:szCs w:val="20"/>
              </w:rPr>
              <w:t>.</w:t>
            </w:r>
          </w:p>
          <w:p w:rsidR="004B1385"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Strīdu pirmstiesas izšķiršanas komisija</w:t>
            </w:r>
            <w:r>
              <w:rPr>
                <w:rFonts w:ascii="Arial" w:hAnsi="Arial" w:cs="Arial"/>
                <w:b/>
                <w:spacing w:val="-2"/>
                <w:sz w:val="20"/>
                <w:szCs w:val="20"/>
              </w:rPr>
              <w:t>s iecelšana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20.3.</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Nespēja vienoties par Strīdu pirmstiesas izšķiršanas komisijas sastāvu</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20.4.</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Strīdu pirmstiesas izšķiršanas komisijas lēmuma pieņemšana</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4B1385" w:rsidRDefault="004B1385" w:rsidP="004B1385">
            <w:pPr>
              <w:pStyle w:val="Pamattekstaatkpe2"/>
              <w:keepNext/>
              <w:keepLines/>
              <w:tabs>
                <w:tab w:val="left" w:pos="3645"/>
              </w:tabs>
              <w:spacing w:after="0" w:line="240" w:lineRule="auto"/>
              <w:ind w:left="177"/>
              <w:rPr>
                <w:rFonts w:ascii="Arial" w:hAnsi="Arial" w:cs="Arial"/>
                <w:sz w:val="20"/>
                <w:szCs w:val="20"/>
              </w:rPr>
            </w:pPr>
          </w:p>
          <w:p w:rsidR="004B1385" w:rsidRDefault="004B1385" w:rsidP="004B1385"/>
          <w:p w:rsidR="004B1385" w:rsidRPr="00D2179E" w:rsidRDefault="004B1385" w:rsidP="004B1385">
            <w:pPr>
              <w:ind w:firstLine="720"/>
            </w:pPr>
          </w:p>
        </w:tc>
      </w:tr>
      <w:tr w:rsidR="004B1385" w:rsidRPr="00F90EBB">
        <w:trPr>
          <w:trHeight w:val="330"/>
        </w:trPr>
        <w:tc>
          <w:tcPr>
            <w:tcW w:w="2160" w:type="dxa"/>
            <w:tcBorders>
              <w:top w:val="single" w:sz="4" w:space="0" w:color="808080"/>
              <w:bottom w:val="single" w:sz="4" w:space="0" w:color="808080"/>
            </w:tcBorders>
          </w:tcPr>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20.5.</w:t>
            </w:r>
          </w:p>
          <w:p w:rsidR="004B1385" w:rsidRDefault="004B1385" w:rsidP="004B1385">
            <w:pPr>
              <w:keepNext/>
              <w:keepLines/>
              <w:suppressLineNumbers/>
              <w:suppressAutoHyphens/>
              <w:rPr>
                <w:rFonts w:ascii="Arial" w:hAnsi="Arial" w:cs="Arial"/>
                <w:b/>
                <w:spacing w:val="-2"/>
                <w:sz w:val="20"/>
                <w:szCs w:val="20"/>
              </w:rPr>
            </w:pPr>
            <w:r>
              <w:rPr>
                <w:rFonts w:ascii="Arial" w:hAnsi="Arial" w:cs="Arial"/>
                <w:b/>
                <w:spacing w:val="-2"/>
                <w:sz w:val="20"/>
                <w:szCs w:val="20"/>
              </w:rPr>
              <w:t>Pirmstiesas izlīgums</w:t>
            </w:r>
          </w:p>
          <w:p w:rsidR="004B1385" w:rsidRPr="00F90EBB" w:rsidRDefault="004B1385" w:rsidP="004B1385">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4B1385" w:rsidRPr="00F90EBB" w:rsidRDefault="004B1385" w:rsidP="004B1385">
            <w:pPr>
              <w:pStyle w:val="Pamattekstaatkpe2"/>
              <w:keepNext/>
              <w:keepLines/>
              <w:tabs>
                <w:tab w:val="left" w:pos="3645"/>
              </w:tabs>
              <w:spacing w:after="0" w:line="240" w:lineRule="auto"/>
              <w:ind w:left="177"/>
              <w:rPr>
                <w:rFonts w:ascii="Arial" w:hAnsi="Arial" w:cs="Arial"/>
                <w:sz w:val="20"/>
                <w:szCs w:val="20"/>
              </w:rPr>
            </w:pPr>
          </w:p>
        </w:tc>
      </w:tr>
      <w:tr w:rsidR="004B1385" w:rsidRPr="00F90EBB">
        <w:trPr>
          <w:trHeight w:val="1226"/>
        </w:trPr>
        <w:tc>
          <w:tcPr>
            <w:tcW w:w="2160" w:type="dxa"/>
            <w:tcBorders>
              <w:top w:val="single" w:sz="4" w:space="0" w:color="808080"/>
              <w:bottom w:val="single" w:sz="4" w:space="0" w:color="808080"/>
            </w:tcBorders>
          </w:tcPr>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rsidR="004B1385" w:rsidRPr="00F90EBB" w:rsidRDefault="004B1385" w:rsidP="004B1385">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rsidR="004B1385" w:rsidRPr="00F90EBB" w:rsidRDefault="004B1385" w:rsidP="004B1385">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tcPr>
          <w:p w:rsidR="004B1385" w:rsidRPr="00F90EBB" w:rsidRDefault="004B1385" w:rsidP="004B1385">
            <w:pPr>
              <w:pStyle w:val="Pamattekstaatkpe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rsidR="004B1385" w:rsidRPr="00F90EBB" w:rsidRDefault="004B1385" w:rsidP="004B1385">
            <w:pPr>
              <w:pStyle w:val="Pamattekstaatkpe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rsidR="004B1385" w:rsidRDefault="004B1385" w:rsidP="004B1385">
            <w:pPr>
              <w:pStyle w:val="Pamattekstaatkpe2"/>
              <w:tabs>
                <w:tab w:val="right" w:pos="180"/>
              </w:tabs>
              <w:spacing w:after="0" w:line="240" w:lineRule="auto"/>
              <w:ind w:left="180"/>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 xml:space="preserve">ā saskaņā ar </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p w:rsidR="004B1385" w:rsidRPr="00F90EBB" w:rsidRDefault="004B1385" w:rsidP="004B1385">
            <w:pPr>
              <w:pStyle w:val="Pamattekstaatkpe2"/>
              <w:keepNext/>
              <w:keepLines/>
              <w:spacing w:after="0" w:line="240" w:lineRule="auto"/>
              <w:ind w:left="0"/>
              <w:rPr>
                <w:rFonts w:ascii="Arial" w:hAnsi="Arial" w:cs="Arial"/>
                <w:sz w:val="20"/>
                <w:szCs w:val="20"/>
              </w:rPr>
            </w:pPr>
          </w:p>
        </w:tc>
      </w:tr>
    </w:tbl>
    <w:p w:rsidR="00966A4A" w:rsidRPr="00596C70" w:rsidRDefault="00966A4A" w:rsidP="00966A4A">
      <w:pPr>
        <w:pStyle w:val="oddl-nadpis"/>
        <w:widowControl/>
        <w:spacing w:before="0" w:line="240" w:lineRule="auto"/>
        <w:rPr>
          <w:rFonts w:cs="Arial"/>
          <w:sz w:val="20"/>
        </w:rPr>
      </w:pPr>
    </w:p>
    <w:p w:rsidR="00966A4A" w:rsidRDefault="00966A4A" w:rsidP="00966A4A">
      <w:pPr>
        <w:pStyle w:val="nDaa"/>
        <w:rPr>
          <w:szCs w:val="20"/>
        </w:rPr>
      </w:pPr>
    </w:p>
    <w:tbl>
      <w:tblPr>
        <w:tblW w:w="8568" w:type="dxa"/>
        <w:tblLook w:val="0000"/>
      </w:tblPr>
      <w:tblGrid>
        <w:gridCol w:w="4248"/>
        <w:gridCol w:w="4320"/>
      </w:tblGrid>
      <w:tr w:rsidR="00966A4A" w:rsidRPr="007B390C">
        <w:tc>
          <w:tcPr>
            <w:tcW w:w="4248" w:type="dxa"/>
          </w:tcPr>
          <w:p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320" w:type="dxa"/>
          </w:tcPr>
          <w:p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tc>
          <w:tcPr>
            <w:tcW w:w="4248"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&lt;Uzņēmēja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c>
          <w:tcPr>
            <w:tcW w:w="4320" w:type="dxa"/>
          </w:tcPr>
          <w:p w:rsidR="00966A4A" w:rsidRDefault="00966A4A" w:rsidP="00966A4A">
            <w:pPr>
              <w:rPr>
                <w:rFonts w:ascii="Arial" w:hAnsi="Arial" w:cs="Arial"/>
                <w:sz w:val="20"/>
                <w:szCs w:val="20"/>
              </w:rPr>
            </w:pPr>
            <w:r w:rsidRPr="006C3254">
              <w:rPr>
                <w:rFonts w:ascii="Arial" w:hAnsi="Arial" w:cs="Arial"/>
                <w:sz w:val="20"/>
                <w:szCs w:val="20"/>
                <w:highlight w:val="lightGray"/>
              </w:rPr>
              <w:t>&lt;Pasūtītāja nosaukums&gt;</w:t>
            </w:r>
          </w:p>
          <w:p w:rsidR="00966A4A" w:rsidRPr="007B390C" w:rsidRDefault="00966A4A" w:rsidP="00966A4A">
            <w:pPr>
              <w:rPr>
                <w:rFonts w:ascii="Arial" w:hAnsi="Arial" w:cs="Arial"/>
                <w:sz w:val="20"/>
                <w:szCs w:val="20"/>
              </w:rPr>
            </w:pPr>
            <w:r w:rsidRPr="006C3254">
              <w:rPr>
                <w:rFonts w:ascii="Arial" w:hAnsi="Arial" w:cs="Arial"/>
                <w:sz w:val="20"/>
                <w:szCs w:val="20"/>
                <w:highlight w:val="lightGray"/>
              </w:rPr>
              <w:t>&lt;paraksta tiesīgās personas amats, vārds un uzvārds&gt;</w:t>
            </w:r>
          </w:p>
        </w:tc>
      </w:tr>
      <w:tr w:rsidR="00966A4A" w:rsidRPr="007B390C">
        <w:tc>
          <w:tcPr>
            <w:tcW w:w="4248"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966A4A" w:rsidRPr="007B390C" w:rsidRDefault="00966A4A" w:rsidP="00966A4A">
            <w:pPr>
              <w:rPr>
                <w:rFonts w:ascii="Arial" w:hAnsi="Arial" w:cs="Arial"/>
                <w:sz w:val="20"/>
                <w:szCs w:val="20"/>
              </w:rPr>
            </w:pPr>
          </w:p>
          <w:p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966A4A" w:rsidRPr="00596C70" w:rsidRDefault="00966A4A" w:rsidP="00966A4A">
      <w:pPr>
        <w:pStyle w:val="nDaa"/>
        <w:jc w:val="left"/>
        <w:rPr>
          <w:szCs w:val="20"/>
        </w:rPr>
      </w:pPr>
      <w:r w:rsidRPr="00596C70">
        <w:rPr>
          <w:szCs w:val="20"/>
        </w:rPr>
        <w:br w:type="page"/>
      </w: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p>
    <w:p w:rsidR="00966A4A" w:rsidRPr="00596C70" w:rsidRDefault="00966A4A" w:rsidP="00966A4A">
      <w:pPr>
        <w:pStyle w:val="nDaa"/>
        <w:rPr>
          <w:szCs w:val="20"/>
        </w:rPr>
      </w:pPr>
      <w:bookmarkStart w:id="105" w:name="_Toc166297197"/>
      <w:r w:rsidRPr="00596C70">
        <w:rPr>
          <w:szCs w:val="20"/>
        </w:rPr>
        <w:t>SPECIĀLO NOTEIKUMU PIELIKUMI</w:t>
      </w:r>
      <w:bookmarkEnd w:id="105"/>
    </w:p>
    <w:p w:rsidR="00966A4A" w:rsidRDefault="00966A4A" w:rsidP="00966A4A">
      <w:pPr>
        <w:pStyle w:val="Pielikums"/>
        <w:rPr>
          <w:sz w:val="20"/>
          <w:szCs w:val="20"/>
        </w:rPr>
      </w:pPr>
      <w:r w:rsidRPr="00596C70">
        <w:rPr>
          <w:sz w:val="20"/>
          <w:szCs w:val="20"/>
        </w:rPr>
        <w:br w:type="page"/>
      </w:r>
      <w:bookmarkStart w:id="106" w:name="_Toc166297198"/>
      <w:r w:rsidRPr="00410DEF">
        <w:rPr>
          <w:sz w:val="20"/>
          <w:szCs w:val="20"/>
        </w:rPr>
        <w:lastRenderedPageBreak/>
        <w:t xml:space="preserve">Iepirkuma </w:t>
      </w:r>
      <w:smartTag w:uri="schemas-tilde-lv/tildestengine" w:element="veidnes">
        <w:smartTagPr>
          <w:attr w:name="id" w:val="-1"/>
          <w:attr w:name="baseform" w:val="līgums"/>
          <w:attr w:name="text" w:val="līgums"/>
        </w:smartTagPr>
        <w:r w:rsidRPr="00410DEF">
          <w:rPr>
            <w:sz w:val="20"/>
            <w:szCs w:val="20"/>
          </w:rPr>
          <w:t>līgums</w:t>
        </w:r>
      </w:smartTag>
      <w:r w:rsidRPr="00410DEF">
        <w:rPr>
          <w:sz w:val="20"/>
          <w:szCs w:val="20"/>
        </w:rPr>
        <w:t xml:space="preserve">. </w:t>
      </w:r>
      <w:r w:rsidR="00760393">
        <w:rPr>
          <w:sz w:val="20"/>
          <w:szCs w:val="20"/>
        </w:rPr>
        <w:t>Projektēšana un būvdarbi (LF-2)</w:t>
      </w:r>
    </w:p>
    <w:p w:rsidR="00966A4A" w:rsidRDefault="00966A4A" w:rsidP="00966A4A">
      <w:pPr>
        <w:pStyle w:val="Pielikums"/>
        <w:rPr>
          <w:sz w:val="20"/>
          <w:szCs w:val="20"/>
        </w:rPr>
      </w:pPr>
      <w:r>
        <w:rPr>
          <w:sz w:val="20"/>
          <w:szCs w:val="20"/>
        </w:rPr>
        <w:t xml:space="preserve"> Speciālo noteikumu pielikums LF-A:</w:t>
      </w:r>
    </w:p>
    <w:p w:rsidR="00966A4A" w:rsidRPr="00596C70" w:rsidRDefault="00966A4A" w:rsidP="00966A4A">
      <w:pPr>
        <w:pStyle w:val="Pielikums"/>
        <w:rPr>
          <w:sz w:val="20"/>
          <w:szCs w:val="20"/>
        </w:rPr>
      </w:pPr>
      <w:r w:rsidRPr="00596C70">
        <w:rPr>
          <w:sz w:val="20"/>
          <w:szCs w:val="20"/>
        </w:rPr>
        <w:t xml:space="preserve">Līguma izpildes nodrošinājuma </w:t>
      </w:r>
      <w:r w:rsidRPr="006E6D76">
        <w:rPr>
          <w:sz w:val="20"/>
          <w:szCs w:val="20"/>
        </w:rPr>
        <w:t>veidne</w:t>
      </w:r>
      <w:bookmarkEnd w:id="106"/>
      <w:r w:rsidR="006E6D76" w:rsidRPr="006E6D76">
        <w:rPr>
          <w:sz w:val="20"/>
          <w:szCs w:val="20"/>
        </w:rPr>
        <w:t xml:space="preserve">s </w:t>
      </w:r>
      <w:r w:rsidR="006E6D76" w:rsidRPr="006E6D76">
        <w:rPr>
          <w:color w:val="000000" w:themeColor="text1"/>
          <w:sz w:val="20"/>
          <w:szCs w:val="20"/>
        </w:rPr>
        <w:t>paraugs</w:t>
      </w:r>
    </w:p>
    <w:p w:rsidR="00966A4A" w:rsidRDefault="00966A4A" w:rsidP="00966A4A">
      <w:pPr>
        <w:jc w:val="right"/>
        <w:rPr>
          <w:rFonts w:ascii="Arial" w:hAnsi="Arial" w:cs="Arial"/>
          <w:b/>
          <w:sz w:val="20"/>
          <w:szCs w:val="20"/>
        </w:rPr>
      </w:pPr>
    </w:p>
    <w:p w:rsidR="003C486C" w:rsidRDefault="003C486C" w:rsidP="003C486C">
      <w:pPr>
        <w:pStyle w:val="Apakpunkts"/>
        <w:numPr>
          <w:ilvl w:val="0"/>
          <w:numId w:val="0"/>
        </w:numPr>
        <w:jc w:val="right"/>
      </w:pPr>
      <w:r>
        <w:t xml:space="preserve">SIA „Ķeguma Stars”, </w:t>
      </w:r>
      <w:proofErr w:type="spellStart"/>
      <w:r>
        <w:t>reģ</w:t>
      </w:r>
      <w:proofErr w:type="spellEnd"/>
      <w:r>
        <w:t xml:space="preserve"> nr. 40003227117, </w:t>
      </w:r>
    </w:p>
    <w:p w:rsidR="00966A4A" w:rsidRDefault="003C486C" w:rsidP="003C486C">
      <w:pPr>
        <w:pStyle w:val="Apakpunkts"/>
        <w:numPr>
          <w:ilvl w:val="0"/>
          <w:numId w:val="0"/>
        </w:numPr>
        <w:jc w:val="right"/>
      </w:pPr>
      <w:r>
        <w:t>Kuģu iela 5, Ķegums, Ķeguma novads</w:t>
      </w:r>
    </w:p>
    <w:p w:rsidR="00966A4A" w:rsidRDefault="00966A4A" w:rsidP="00966A4A">
      <w:pPr>
        <w:pStyle w:val="Apakpunkts"/>
        <w:numPr>
          <w:ilvl w:val="0"/>
          <w:numId w:val="0"/>
        </w:numPr>
      </w:pPr>
    </w:p>
    <w:p w:rsidR="00966A4A" w:rsidRPr="00596C70" w:rsidRDefault="00966A4A" w:rsidP="00966A4A">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Pr="00596C70">
        <w:rPr>
          <w:rFonts w:ascii="Arial" w:hAnsi="Arial" w:cs="Arial"/>
          <w:b/>
          <w:sz w:val="20"/>
          <w:szCs w:val="20"/>
        </w:rPr>
        <w:t>GARANTIJA</w:t>
      </w:r>
    </w:p>
    <w:p w:rsidR="00966A4A" w:rsidRPr="00596C70" w:rsidRDefault="00966A4A" w:rsidP="00966A4A">
      <w:pPr>
        <w:jc w:val="center"/>
        <w:rPr>
          <w:rFonts w:ascii="Arial" w:hAnsi="Arial" w:cs="Arial"/>
          <w:b/>
          <w:sz w:val="20"/>
          <w:szCs w:val="20"/>
        </w:rPr>
      </w:pPr>
    </w:p>
    <w:p w:rsidR="00966A4A" w:rsidRPr="00493680" w:rsidRDefault="00966A4A" w:rsidP="00966A4A">
      <w:pPr>
        <w:rPr>
          <w:rFonts w:ascii="Arial" w:hAnsi="Arial" w:cs="Arial"/>
          <w:b/>
          <w:sz w:val="20"/>
          <w:szCs w:val="20"/>
        </w:rPr>
      </w:pPr>
      <w:r w:rsidRPr="00493680">
        <w:rPr>
          <w:rFonts w:ascii="Arial" w:hAnsi="Arial" w:cs="Arial"/>
          <w:b/>
          <w:sz w:val="20"/>
          <w:szCs w:val="20"/>
        </w:rPr>
        <w:t xml:space="preserve">Līguma </w:t>
      </w:r>
      <w:r w:rsidR="009E4242" w:rsidRPr="005F043B">
        <w:rPr>
          <w:rFonts w:ascii="Arial" w:hAnsi="Arial" w:cs="Arial"/>
          <w:b/>
          <w:sz w:val="20"/>
          <w:szCs w:val="20"/>
        </w:rPr>
        <w:t>„Projektēšana un būvdarbi „Ūdenssaimniecības pakalpojumu attīstība Ķegumā” papildus komponente „Sadzīves kanalizācijas tīkla rekonstrukcija Liepu alejā”</w:t>
      </w:r>
      <w:r w:rsidR="00F948D4">
        <w:rPr>
          <w:rFonts w:ascii="Arial" w:hAnsi="Arial" w:cs="Arial"/>
          <w:b/>
          <w:sz w:val="20"/>
          <w:szCs w:val="20"/>
        </w:rPr>
        <w:t xml:space="preserve">” (Nr. </w:t>
      </w:r>
      <w:r w:rsidR="009E4242" w:rsidRPr="005F043B">
        <w:rPr>
          <w:rFonts w:ascii="Arial" w:hAnsi="Arial" w:cs="Arial"/>
          <w:b/>
          <w:sz w:val="20"/>
          <w:szCs w:val="20"/>
        </w:rPr>
        <w:t>ĶS ŪS-Ķ 01/2014)</w:t>
      </w:r>
      <w:r w:rsidR="009E4242">
        <w:rPr>
          <w:rFonts w:ascii="Arial" w:hAnsi="Arial" w:cs="Arial"/>
          <w:b/>
          <w:sz w:val="20"/>
          <w:szCs w:val="20"/>
        </w:rPr>
        <w:t xml:space="preserve"> </w:t>
      </w:r>
      <w:r w:rsidRPr="00493680">
        <w:rPr>
          <w:rFonts w:ascii="Arial" w:hAnsi="Arial" w:cs="Arial"/>
          <w:b/>
          <w:sz w:val="20"/>
          <w:szCs w:val="20"/>
        </w:rPr>
        <w:t>izpildes garantija</w:t>
      </w:r>
    </w:p>
    <w:p w:rsidR="00966A4A" w:rsidRPr="00493680" w:rsidRDefault="00966A4A" w:rsidP="00966A4A">
      <w:pPr>
        <w:rPr>
          <w:rFonts w:ascii="Arial" w:hAnsi="Arial" w:cs="Arial"/>
          <w:b/>
          <w:sz w:val="20"/>
          <w:szCs w:val="20"/>
        </w:rPr>
      </w:pPr>
    </w:p>
    <w:p w:rsidR="00966A4A" w:rsidRPr="00493680" w:rsidRDefault="00966A4A" w:rsidP="00966A4A">
      <w:pPr>
        <w:pStyle w:val="Vresteksts"/>
        <w:autoSpaceDE w:val="0"/>
        <w:autoSpaceDN w:val="0"/>
        <w:adjustRightInd w:val="0"/>
        <w:rPr>
          <w:rFonts w:ascii="Arial" w:hAnsi="Arial" w:cs="Arial"/>
        </w:rPr>
      </w:pPr>
      <w:r w:rsidRPr="006C3254">
        <w:rPr>
          <w:rFonts w:ascii="Arial" w:hAnsi="Arial" w:cs="Arial"/>
          <w:iCs/>
          <w:highlight w:val="lightGray"/>
        </w:rPr>
        <w:t>&lt;Vietas nosaukums&gt;</w:t>
      </w:r>
      <w:r w:rsidRPr="00493680">
        <w:rPr>
          <w:rFonts w:ascii="Arial" w:hAnsi="Arial" w:cs="Arial"/>
        </w:rPr>
        <w:t xml:space="preserve">, </w:t>
      </w:r>
      <w:r w:rsidRPr="006C3254">
        <w:rPr>
          <w:rFonts w:ascii="Arial" w:hAnsi="Arial" w:cs="Arial"/>
          <w:iCs/>
          <w:highlight w:val="lightGray"/>
        </w:rPr>
        <w:t>&lt;gads&gt;</w:t>
      </w:r>
      <w:r w:rsidRPr="00493680">
        <w:rPr>
          <w:rFonts w:ascii="Arial" w:hAnsi="Arial" w:cs="Arial"/>
        </w:rPr>
        <w:t xml:space="preserve">.gada </w:t>
      </w:r>
      <w:r w:rsidRPr="006C3254">
        <w:rPr>
          <w:rFonts w:ascii="Arial" w:hAnsi="Arial" w:cs="Arial"/>
          <w:iCs/>
          <w:highlight w:val="lightGray"/>
        </w:rPr>
        <w:t>&lt;datums&gt;</w:t>
      </w:r>
      <w:r w:rsidRPr="00493680">
        <w:rPr>
          <w:rFonts w:ascii="Arial" w:hAnsi="Arial" w:cs="Arial"/>
        </w:rPr>
        <w:t>.</w:t>
      </w:r>
      <w:r w:rsidRPr="006C3254">
        <w:rPr>
          <w:rFonts w:ascii="Arial" w:hAnsi="Arial" w:cs="Arial"/>
          <w:iCs/>
          <w:highlight w:val="lightGray"/>
        </w:rPr>
        <w:t>&lt;mēnesis&gt;</w:t>
      </w:r>
    </w:p>
    <w:p w:rsidR="00966A4A" w:rsidRPr="00493680"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p>
    <w:p w:rsidR="00966A4A" w:rsidRDefault="00966A4A" w:rsidP="00966A4A">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sidRPr="006C3254">
        <w:rPr>
          <w:rFonts w:ascii="Arial" w:hAnsi="Arial" w:cs="Arial"/>
          <w:iCs/>
          <w:sz w:val="20"/>
          <w:highlight w:val="lightGray"/>
        </w:rPr>
        <w:t>&lt;Bankas, reģistrācijas numurs un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90497B">
        <w:rPr>
          <w:rFonts w:ascii="Arial" w:hAnsi="Arial" w:cs="Arial"/>
          <w:sz w:val="20"/>
        </w:rPr>
        <w:t>&lt;</w:t>
      </w:r>
      <w:r w:rsidRPr="006C3254">
        <w:rPr>
          <w:rFonts w:ascii="Arial" w:hAnsi="Arial" w:cs="Arial"/>
          <w:sz w:val="20"/>
          <w:highlight w:val="lightGray"/>
        </w:rPr>
        <w:t>5</w:t>
      </w:r>
      <w:r w:rsidR="0090497B">
        <w:rPr>
          <w:rFonts w:ascii="Arial" w:hAnsi="Arial" w:cs="Arial"/>
          <w:sz w:val="20"/>
        </w:rPr>
        <w:t>&gt;</w:t>
      </w:r>
      <w:r>
        <w:rPr>
          <w:rFonts w:ascii="Arial" w:hAnsi="Arial" w:cs="Arial"/>
          <w:sz w:val="20"/>
        </w:rPr>
        <w:t xml:space="preserve"> dienu laikā no Pasūtītāja rakstiska pieprasījuma, kurā minēts, ka</w:t>
      </w:r>
    </w:p>
    <w:p w:rsidR="00966A4A" w:rsidRPr="00493680" w:rsidRDefault="00966A4A" w:rsidP="00966A4A">
      <w:pPr>
        <w:shd w:val="clear" w:color="auto" w:fill="FFFFFF"/>
        <w:ind w:left="23"/>
        <w:jc w:val="both"/>
        <w:rPr>
          <w:rFonts w:ascii="Arial" w:hAnsi="Arial" w:cs="Arial"/>
          <w:sz w:val="20"/>
          <w:szCs w:val="20"/>
        </w:rPr>
      </w:pPr>
    </w:p>
    <w:p w:rsidR="00966A4A" w:rsidRPr="006C3254" w:rsidRDefault="00966A4A" w:rsidP="00966A4A">
      <w:pPr>
        <w:pStyle w:val="Rindkopa"/>
        <w:ind w:left="0"/>
        <w:rPr>
          <w:highlight w:val="lightGray"/>
        </w:rPr>
      </w:pPr>
      <w:r w:rsidRPr="006C3254">
        <w:rPr>
          <w:highlight w:val="lightGray"/>
        </w:rPr>
        <w:t>&lt;Uzņēmēja nosaukums&gt;</w:t>
      </w:r>
    </w:p>
    <w:p w:rsidR="00966A4A" w:rsidRPr="006C3254" w:rsidRDefault="00966A4A" w:rsidP="00966A4A">
      <w:pPr>
        <w:pStyle w:val="Rindkopa"/>
        <w:ind w:left="0"/>
        <w:rPr>
          <w:highlight w:val="lightGray"/>
        </w:rPr>
      </w:pPr>
      <w:r w:rsidRPr="006C3254">
        <w:rPr>
          <w:highlight w:val="lightGray"/>
        </w:rPr>
        <w:t>&lt;reģistrācijas numurs&gt;</w:t>
      </w:r>
    </w:p>
    <w:p w:rsidR="00966A4A" w:rsidRDefault="00966A4A" w:rsidP="00966A4A">
      <w:pPr>
        <w:pStyle w:val="Rindkopa"/>
        <w:ind w:left="0"/>
      </w:pPr>
      <w:r w:rsidRPr="006C3254">
        <w:rPr>
          <w:highlight w:val="lightGray"/>
        </w:rPr>
        <w:t>&lt;adrese&gt;</w:t>
      </w:r>
    </w:p>
    <w:p w:rsidR="00966A4A" w:rsidRPr="00493680" w:rsidRDefault="00966A4A" w:rsidP="00966A4A">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966A4A" w:rsidRPr="00493680"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6C3254">
        <w:rPr>
          <w:rFonts w:ascii="Arial" w:hAnsi="Arial" w:cs="Arial"/>
          <w:iCs/>
          <w:sz w:val="20"/>
          <w:szCs w:val="20"/>
          <w:highlight w:val="lightGray"/>
        </w:rPr>
        <w:t>&lt;gads&gt;</w:t>
      </w:r>
      <w:r w:rsidRPr="00493680">
        <w:rPr>
          <w:rFonts w:ascii="Arial" w:hAnsi="Arial" w:cs="Arial"/>
          <w:sz w:val="20"/>
          <w:szCs w:val="20"/>
        </w:rPr>
        <w:t xml:space="preserve">.gada </w:t>
      </w:r>
      <w:r w:rsidRPr="006C3254">
        <w:rPr>
          <w:rFonts w:ascii="Arial" w:hAnsi="Arial" w:cs="Arial"/>
          <w:iCs/>
          <w:sz w:val="20"/>
          <w:szCs w:val="20"/>
          <w:highlight w:val="lightGray"/>
        </w:rPr>
        <w:t>&lt;datums&gt;</w:t>
      </w:r>
      <w:r w:rsidRPr="00493680">
        <w:rPr>
          <w:rFonts w:ascii="Arial" w:hAnsi="Arial" w:cs="Arial"/>
          <w:sz w:val="20"/>
          <w:szCs w:val="20"/>
        </w:rPr>
        <w:t>.</w:t>
      </w:r>
      <w:r w:rsidRPr="006C3254">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6C3254">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6C3254">
          <w:rPr>
            <w:rFonts w:ascii="Arial" w:hAnsi="Arial" w:cs="Arial"/>
            <w:sz w:val="20"/>
            <w:szCs w:val="20"/>
            <w:highlight w:val="lightGray"/>
          </w:rPr>
          <w:t>Līguma</w:t>
        </w:r>
      </w:smartTag>
      <w:r w:rsidRPr="006C3254">
        <w:rPr>
          <w:rFonts w:ascii="Arial" w:hAnsi="Arial" w:cs="Arial"/>
          <w:sz w:val="20"/>
          <w:szCs w:val="20"/>
          <w:highlight w:val="lightGray"/>
        </w:rPr>
        <w:t xml:space="preserve"> nosaukums&gt;</w:t>
      </w:r>
      <w:r w:rsidRPr="0008293A">
        <w:rPr>
          <w:rFonts w:ascii="Arial" w:hAnsi="Arial" w:cs="Arial"/>
          <w:sz w:val="20"/>
          <w:szCs w:val="20"/>
        </w:rPr>
        <w:t>” (Nr.</w:t>
      </w:r>
      <w:r w:rsidRPr="006C3254">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08293A">
          <w:rPr>
            <w:rFonts w:ascii="Arial" w:hAnsi="Arial" w:cs="Arial"/>
            <w:sz w:val="20"/>
            <w:szCs w:val="20"/>
          </w:rPr>
          <w:t>Līgums</w:t>
        </w:r>
      </w:smartTag>
      <w:r w:rsidRPr="0008293A">
        <w:rPr>
          <w:rFonts w:ascii="Arial" w:hAnsi="Arial" w:cs="Arial"/>
          <w:sz w:val="20"/>
          <w:szCs w:val="20"/>
        </w:rPr>
        <w:t>)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90497B">
        <w:rPr>
          <w:rFonts w:ascii="Arial" w:hAnsi="Arial" w:cs="Arial"/>
          <w:sz w:val="20"/>
          <w:szCs w:val="20"/>
        </w:rPr>
        <w:t>&lt;</w:t>
      </w:r>
      <w:r w:rsidRPr="006C3254">
        <w:rPr>
          <w:rFonts w:ascii="Arial" w:hAnsi="Arial" w:cs="Arial"/>
          <w:sz w:val="20"/>
          <w:szCs w:val="20"/>
          <w:highlight w:val="lightGray"/>
        </w:rPr>
        <w:t>28</w:t>
      </w:r>
      <w:r w:rsidR="0090497B">
        <w:rPr>
          <w:rFonts w:ascii="Arial" w:hAnsi="Arial" w:cs="Arial"/>
          <w:sz w:val="20"/>
          <w:szCs w:val="20"/>
        </w:rPr>
        <w:t>&gt;</w:t>
      </w:r>
      <w:r w:rsidRPr="00493680">
        <w:rPr>
          <w:rFonts w:ascii="Arial" w:hAnsi="Arial" w:cs="Arial"/>
          <w:sz w:val="20"/>
          <w:szCs w:val="20"/>
        </w:rPr>
        <w:t xml:space="preserve"> dienas pirms Garantijas beigu datuma saskaņā ar Līguma </w:t>
      </w:r>
      <w:r>
        <w:rPr>
          <w:rFonts w:ascii="Arial" w:hAnsi="Arial" w:cs="Arial"/>
          <w:sz w:val="20"/>
          <w:szCs w:val="20"/>
        </w:rPr>
        <w:t>11.9.apakšpunktu [Līguma izpildes apstiprinājums]</w:t>
      </w:r>
      <w:r w:rsidRPr="00493680">
        <w:rPr>
          <w:rFonts w:ascii="Arial" w:hAnsi="Arial" w:cs="Arial"/>
          <w:sz w:val="20"/>
          <w:szCs w:val="20"/>
        </w:rPr>
        <w:t xml:space="preserve"> nav izdots </w:t>
      </w:r>
      <w:smartTag w:uri="schemas-tilde-lv/tildestengine" w:element="veidnes">
        <w:smartTagPr>
          <w:attr w:name="text" w:val="līguma"/>
          <w:attr w:name="id" w:val="-1"/>
          <w:attr w:name="baseform" w:val="līgum|s"/>
        </w:smartTagPr>
        <w:r w:rsidRPr="00493680">
          <w:rPr>
            <w:rFonts w:ascii="Arial" w:hAnsi="Arial" w:cs="Arial"/>
            <w:sz w:val="20"/>
            <w:szCs w:val="20"/>
          </w:rPr>
          <w:t>Līguma</w:t>
        </w:r>
      </w:smartTag>
      <w:r w:rsidRPr="00493680">
        <w:rPr>
          <w:rFonts w:ascii="Arial" w:hAnsi="Arial" w:cs="Arial"/>
          <w:sz w:val="20"/>
          <w:szCs w:val="20"/>
        </w:rPr>
        <w:t xml:space="preserve"> izpildes apstiprinājums, </w:t>
      </w:r>
      <w:r>
        <w:rPr>
          <w:rFonts w:ascii="Arial" w:hAnsi="Arial" w:cs="Arial"/>
          <w:sz w:val="20"/>
          <w:szCs w:val="20"/>
        </w:rPr>
        <w:t>norādot ko Uzņēmējs nav izpildījis,</w:t>
      </w:r>
    </w:p>
    <w:p w:rsidR="00966A4A" w:rsidRPr="00493680"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3C009D">
        <w:rPr>
          <w:rFonts w:ascii="Arial" w:hAnsi="Arial" w:cs="Arial"/>
          <w:sz w:val="20"/>
          <w:szCs w:val="20"/>
        </w:rPr>
        <w:t>&lt;</w:t>
      </w:r>
      <w:r w:rsidRPr="00493680">
        <w:rPr>
          <w:rFonts w:ascii="Arial" w:hAnsi="Arial" w:cs="Arial"/>
          <w:sz w:val="20"/>
          <w:szCs w:val="20"/>
        </w:rPr>
        <w:t>neprasot Pasūtītājam pamatot savu pieprasījumu</w:t>
      </w:r>
      <w:r w:rsidR="003C009D">
        <w:rPr>
          <w:rFonts w:ascii="Arial" w:hAnsi="Arial" w:cs="Arial"/>
          <w:sz w:val="20"/>
          <w:szCs w:val="20"/>
        </w:rPr>
        <w:t>&gt;</w:t>
      </w:r>
      <w:r w:rsidRPr="00493680">
        <w:rPr>
          <w:rFonts w:ascii="Arial" w:hAnsi="Arial" w:cs="Arial"/>
          <w:sz w:val="20"/>
          <w:szCs w:val="20"/>
        </w:rPr>
        <w:t xml:space="preserve">, izmaksāt Pasūtītājam jebkuru tā pieprasīto summu vai summas, kas kopumā nepārsniedz </w:t>
      </w:r>
      <w:r w:rsidRPr="006C3254">
        <w:rPr>
          <w:rFonts w:ascii="Arial" w:hAnsi="Arial" w:cs="Arial"/>
          <w:iCs/>
          <w:sz w:val="20"/>
          <w:szCs w:val="20"/>
          <w:highlight w:val="lightGray"/>
        </w:rPr>
        <w:t>&lt;summa cipariem&gt;</w:t>
      </w:r>
      <w:r w:rsidRPr="00493680">
        <w:rPr>
          <w:rFonts w:ascii="Arial" w:hAnsi="Arial" w:cs="Arial"/>
          <w:sz w:val="20"/>
          <w:szCs w:val="20"/>
        </w:rPr>
        <w:t xml:space="preserve"> </w:t>
      </w:r>
      <w:r w:rsidR="00192BA3" w:rsidRPr="00192BA3">
        <w:rPr>
          <w:rFonts w:ascii="Arial" w:hAnsi="Arial" w:cs="Arial"/>
          <w:sz w:val="20"/>
          <w:szCs w:val="20"/>
          <w:highlight w:val="yellow"/>
        </w:rPr>
        <w:t>EUR</w:t>
      </w:r>
      <w:r w:rsidR="00192BA3">
        <w:rPr>
          <w:rFonts w:ascii="Arial" w:hAnsi="Arial" w:cs="Arial"/>
          <w:sz w:val="20"/>
          <w:szCs w:val="20"/>
        </w:rPr>
        <w:t xml:space="preserve"> </w:t>
      </w:r>
      <w:r w:rsidRPr="00493680">
        <w:rPr>
          <w:rFonts w:ascii="Arial" w:hAnsi="Arial" w:cs="Arial"/>
          <w:sz w:val="20"/>
          <w:szCs w:val="20"/>
        </w:rPr>
        <w:t>(</w:t>
      </w:r>
      <w:r w:rsidRPr="006C3254">
        <w:rPr>
          <w:rFonts w:ascii="Arial" w:hAnsi="Arial" w:cs="Arial"/>
          <w:iCs/>
          <w:sz w:val="20"/>
          <w:szCs w:val="20"/>
          <w:highlight w:val="lightGray"/>
        </w:rPr>
        <w:t>&lt;summa vārdiem&gt;</w:t>
      </w:r>
      <w:r w:rsidR="00192BA3">
        <w:rPr>
          <w:rFonts w:ascii="Arial" w:hAnsi="Arial" w:cs="Arial"/>
          <w:iCs/>
          <w:sz w:val="20"/>
          <w:szCs w:val="20"/>
        </w:rPr>
        <w:t xml:space="preserve"> </w:t>
      </w:r>
      <w:proofErr w:type="spellStart"/>
      <w:r w:rsidR="00192BA3" w:rsidRPr="00192BA3">
        <w:rPr>
          <w:rFonts w:ascii="Arial" w:hAnsi="Arial" w:cs="Arial"/>
          <w:i/>
          <w:sz w:val="20"/>
          <w:szCs w:val="20"/>
        </w:rPr>
        <w:t>euro</w:t>
      </w:r>
      <w:proofErr w:type="spellEnd"/>
      <w:r w:rsidRPr="00493680">
        <w:rPr>
          <w:rFonts w:ascii="Arial" w:hAnsi="Arial" w:cs="Arial"/>
          <w:sz w:val="20"/>
          <w:szCs w:val="20"/>
        </w:rPr>
        <w:t>)</w:t>
      </w:r>
      <w:r w:rsidRPr="00493680">
        <w:rPr>
          <w:rFonts w:ascii="Arial" w:hAnsi="Arial" w:cs="Arial"/>
          <w:snapToGrid w:val="0"/>
          <w:sz w:val="20"/>
          <w:szCs w:val="20"/>
        </w:rPr>
        <w:t>, maksājumu veicot</w:t>
      </w:r>
      <w:r w:rsidRPr="00493680">
        <w:rPr>
          <w:rFonts w:ascii="Arial" w:hAnsi="Arial" w:cs="Arial"/>
          <w:sz w:val="20"/>
          <w:szCs w:val="20"/>
        </w:rPr>
        <w:t xml:space="preserve"> uz pieprasījumā norādīto norēķinu kontu.</w:t>
      </w:r>
    </w:p>
    <w:p w:rsidR="00966A4A" w:rsidRPr="00493680" w:rsidRDefault="00966A4A" w:rsidP="00966A4A">
      <w:pPr>
        <w:shd w:val="clear" w:color="auto" w:fill="FFFFFF"/>
        <w:ind w:left="22"/>
        <w:jc w:val="both"/>
        <w:rPr>
          <w:rFonts w:ascii="Arial" w:hAnsi="Arial" w:cs="Arial"/>
          <w:sz w:val="20"/>
          <w:szCs w:val="20"/>
        </w:rPr>
      </w:pPr>
    </w:p>
    <w:p w:rsidR="00966A4A" w:rsidRPr="00493680" w:rsidRDefault="00237925" w:rsidP="00966A4A">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Garantijas beigu datumā</w:t>
      </w:r>
      <w:r w:rsidR="00966A4A">
        <w:rPr>
          <w:rFonts w:ascii="Arial" w:hAnsi="Arial" w:cs="Arial"/>
          <w:sz w:val="20"/>
          <w:szCs w:val="20"/>
        </w:rPr>
        <w:t xml:space="preserve"> - </w:t>
      </w:r>
      <w:r w:rsidR="00966A4A" w:rsidRPr="006C3254">
        <w:rPr>
          <w:rFonts w:ascii="Arial" w:hAnsi="Arial" w:cs="Arial"/>
          <w:iCs/>
          <w:sz w:val="20"/>
          <w:szCs w:val="20"/>
          <w:highlight w:val="lightGray"/>
        </w:rPr>
        <w:t>&lt;gads&gt;</w:t>
      </w:r>
      <w:r w:rsidR="00966A4A" w:rsidRPr="00493680">
        <w:rPr>
          <w:rFonts w:ascii="Arial" w:hAnsi="Arial" w:cs="Arial"/>
          <w:sz w:val="20"/>
          <w:szCs w:val="20"/>
        </w:rPr>
        <w:t xml:space="preserve">.gada </w:t>
      </w:r>
      <w:r w:rsidR="00966A4A" w:rsidRPr="006C3254">
        <w:rPr>
          <w:rFonts w:ascii="Arial" w:hAnsi="Arial" w:cs="Arial"/>
          <w:iCs/>
          <w:sz w:val="20"/>
          <w:szCs w:val="20"/>
          <w:highlight w:val="lightGray"/>
        </w:rPr>
        <w:t>&lt;datums&gt;</w:t>
      </w:r>
      <w:r w:rsidR="00966A4A" w:rsidRPr="00493680">
        <w:rPr>
          <w:rFonts w:ascii="Arial" w:hAnsi="Arial" w:cs="Arial"/>
          <w:sz w:val="20"/>
          <w:szCs w:val="20"/>
        </w:rPr>
        <w:t>.</w:t>
      </w:r>
      <w:r w:rsidR="00966A4A" w:rsidRPr="006C3254">
        <w:rPr>
          <w:rFonts w:ascii="Arial" w:hAnsi="Arial" w:cs="Arial"/>
          <w:iCs/>
          <w:sz w:val="20"/>
          <w:szCs w:val="20"/>
          <w:highlight w:val="lightGray"/>
        </w:rPr>
        <w:t>&lt;mēnesis&gt;</w:t>
      </w:r>
      <w:r w:rsidR="00966A4A" w:rsidRPr="00C54DD8">
        <w:rPr>
          <w:rStyle w:val="Vresatsauce"/>
          <w:rFonts w:ascii="Arial" w:hAnsi="Arial" w:cs="Arial"/>
          <w:iCs/>
          <w:sz w:val="20"/>
          <w:szCs w:val="20"/>
        </w:rPr>
        <w:footnoteReference w:id="11"/>
      </w:r>
      <w:r w:rsidR="00966A4A" w:rsidRPr="00493680">
        <w:rPr>
          <w:rFonts w:ascii="Arial" w:hAnsi="Arial" w:cs="Arial"/>
          <w:sz w:val="20"/>
          <w:szCs w:val="20"/>
        </w:rPr>
        <w:t>.</w:t>
      </w:r>
    </w:p>
    <w:p w:rsidR="00966A4A" w:rsidRPr="00493680" w:rsidRDefault="00966A4A" w:rsidP="00966A4A">
      <w:pPr>
        <w:shd w:val="clear" w:color="auto" w:fill="FFFFFF"/>
        <w:ind w:left="14"/>
        <w:jc w:val="both"/>
        <w:rPr>
          <w:rFonts w:ascii="Arial" w:hAnsi="Arial" w:cs="Arial"/>
          <w:sz w:val="20"/>
          <w:szCs w:val="20"/>
        </w:rPr>
      </w:pPr>
    </w:p>
    <w:p w:rsidR="00966A4A" w:rsidRDefault="00966A4A" w:rsidP="00966A4A">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w:t>
      </w:r>
      <w:r w:rsidRPr="009E4242">
        <w:rPr>
          <w:rFonts w:ascii="Arial" w:hAnsi="Arial" w:cs="Arial"/>
          <w:iCs/>
          <w:color w:val="000000" w:themeColor="text1"/>
          <w:sz w:val="20"/>
        </w:rPr>
        <w:t>,</w:t>
      </w:r>
      <w:r>
        <w:rPr>
          <w:rFonts w:ascii="Arial" w:hAnsi="Arial" w:cs="Arial"/>
          <w:iCs/>
          <w:sz w:val="20"/>
        </w:rPr>
        <w:t xml:space="preserve"> kas apkalpo Pasūtītāju, starpniecību. Šajā gadījumā pieprasījumu parakstījušās personas parakstu apliecina banka</w:t>
      </w:r>
      <w:r w:rsidRPr="009E4242">
        <w:rPr>
          <w:rFonts w:ascii="Arial" w:hAnsi="Arial" w:cs="Arial"/>
          <w:iCs/>
          <w:color w:val="000000" w:themeColor="text1"/>
          <w:sz w:val="20"/>
        </w:rPr>
        <w:t>.</w:t>
      </w:r>
    </w:p>
    <w:p w:rsidR="00966A4A" w:rsidRDefault="00966A4A" w:rsidP="00966A4A">
      <w:pPr>
        <w:shd w:val="clear" w:color="auto" w:fill="FFFFFF"/>
        <w:ind w:left="14"/>
        <w:jc w:val="both"/>
        <w:rPr>
          <w:rFonts w:ascii="Arial" w:hAnsi="Arial" w:cs="Arial"/>
          <w:sz w:val="20"/>
          <w:szCs w:val="20"/>
        </w:rPr>
      </w:pPr>
    </w:p>
    <w:p w:rsidR="00966A4A" w:rsidRPr="00493680" w:rsidRDefault="00966A4A" w:rsidP="00966A4A">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6C3254">
        <w:rPr>
          <w:rFonts w:ascii="Arial" w:hAnsi="Arial" w:cs="Arial"/>
          <w:sz w:val="20"/>
          <w:szCs w:val="20"/>
          <w:highlight w:val="lightGray"/>
        </w:rPr>
        <w:t>&lt;50&gt;</w:t>
      </w:r>
      <w:r w:rsidRPr="00493680">
        <w:rPr>
          <w:rFonts w:ascii="Arial" w:hAnsi="Arial" w:cs="Arial"/>
          <w:sz w:val="20"/>
          <w:szCs w:val="20"/>
        </w:rPr>
        <w:t>% (</w:t>
      </w:r>
      <w:r w:rsidRPr="006C3254">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rsidR="00966A4A" w:rsidRPr="00493680" w:rsidRDefault="00966A4A" w:rsidP="00966A4A">
      <w:pPr>
        <w:shd w:val="clear" w:color="auto" w:fill="FFFFFF"/>
        <w:ind w:left="14"/>
        <w:jc w:val="both"/>
        <w:rPr>
          <w:rFonts w:ascii="Arial" w:hAnsi="Arial" w:cs="Arial"/>
          <w:sz w:val="20"/>
          <w:szCs w:val="20"/>
        </w:rPr>
      </w:pPr>
    </w:p>
    <w:p w:rsidR="00966A4A" w:rsidRPr="00493680" w:rsidRDefault="00966A4A" w:rsidP="00966A4A">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001EE6">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001EE6">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966A4A" w:rsidRPr="00493680" w:rsidRDefault="00966A4A" w:rsidP="00966A4A">
      <w:pPr>
        <w:rPr>
          <w:rFonts w:ascii="Arial" w:hAnsi="Arial" w:cs="Arial"/>
          <w:snapToGrid w:val="0"/>
          <w:sz w:val="20"/>
          <w:szCs w:val="20"/>
        </w:rPr>
      </w:pPr>
    </w:p>
    <w:p w:rsidR="00966A4A" w:rsidRPr="00493680" w:rsidRDefault="00966A4A" w:rsidP="00966A4A">
      <w:pPr>
        <w:rPr>
          <w:rFonts w:ascii="Arial" w:hAnsi="Arial" w:cs="Arial"/>
          <w:snapToGrid w:val="0"/>
          <w:sz w:val="20"/>
          <w:szCs w:val="20"/>
        </w:rPr>
      </w:pPr>
    </w:p>
    <w:tbl>
      <w:tblPr>
        <w:tblW w:w="0" w:type="auto"/>
        <w:tblLook w:val="01E0"/>
      </w:tblPr>
      <w:tblGrid>
        <w:gridCol w:w="6020"/>
      </w:tblGrid>
      <w:tr w:rsidR="00966A4A" w:rsidRPr="000A5AD0" w:rsidTr="000A5AD0">
        <w:tc>
          <w:tcPr>
            <w:tcW w:w="0" w:type="auto"/>
          </w:tcPr>
          <w:p w:rsidR="00966A4A" w:rsidRPr="006C3254" w:rsidRDefault="00966A4A" w:rsidP="000A5AD0">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966A4A" w:rsidRPr="000A5AD0" w:rsidTr="000A5AD0">
        <w:tc>
          <w:tcPr>
            <w:tcW w:w="0" w:type="auto"/>
          </w:tcPr>
          <w:p w:rsidR="00966A4A" w:rsidRPr="006C3254" w:rsidRDefault="00966A4A" w:rsidP="000A5AD0">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r w:rsidR="00966A4A" w:rsidRPr="000A5AD0" w:rsidTr="000A5AD0">
        <w:tc>
          <w:tcPr>
            <w:tcW w:w="6020" w:type="dxa"/>
          </w:tcPr>
          <w:p w:rsidR="00966A4A" w:rsidRPr="000A5AD0" w:rsidRDefault="00966A4A" w:rsidP="00A51E31">
            <w:pPr>
              <w:pStyle w:val="Virsraksts1"/>
              <w:spacing w:before="0" w:after="0"/>
              <w:rPr>
                <w:b w:val="0"/>
                <w:bCs w:val="0"/>
                <w:iCs/>
                <w:sz w:val="20"/>
                <w:szCs w:val="20"/>
              </w:rPr>
            </w:pPr>
            <w:r w:rsidRPr="006C3254">
              <w:rPr>
                <w:b w:val="0"/>
                <w:sz w:val="20"/>
                <w:szCs w:val="20"/>
                <w:highlight w:val="lightGray"/>
              </w:rPr>
              <w:t>&lt;Bankas zīmoga nospiedums&gt;</w:t>
            </w:r>
          </w:p>
        </w:tc>
      </w:tr>
    </w:tbl>
    <w:p w:rsidR="00966A4A" w:rsidRDefault="00966A4A" w:rsidP="00966A4A">
      <w:pPr>
        <w:pStyle w:val="Pielikums"/>
        <w:rPr>
          <w:sz w:val="20"/>
          <w:szCs w:val="20"/>
        </w:rPr>
      </w:pPr>
      <w:r w:rsidRPr="00493680">
        <w:rPr>
          <w:b w:val="0"/>
          <w:sz w:val="20"/>
          <w:szCs w:val="20"/>
        </w:rPr>
        <w:br w:type="page"/>
      </w:r>
      <w:bookmarkStart w:id="107" w:name="_Toc166297199"/>
      <w:r>
        <w:rPr>
          <w:sz w:val="20"/>
          <w:szCs w:val="20"/>
        </w:rPr>
        <w:lastRenderedPageBreak/>
        <w:t xml:space="preserve">Iepirkuma </w:t>
      </w:r>
      <w:smartTag w:uri="schemas-tilde-lv/tildestengine" w:element="veidnes">
        <w:smartTagPr>
          <w:attr w:name="id" w:val="-1"/>
          <w:attr w:name="baseform" w:val="līgums"/>
          <w:attr w:name="text" w:val="līgums"/>
        </w:smartTagPr>
        <w:r>
          <w:rPr>
            <w:sz w:val="20"/>
            <w:szCs w:val="20"/>
          </w:rPr>
          <w:t>līgums</w:t>
        </w:r>
      </w:smartTag>
      <w:r>
        <w:rPr>
          <w:sz w:val="20"/>
          <w:szCs w:val="20"/>
        </w:rPr>
        <w:t>. Projektēšana un b</w:t>
      </w:r>
      <w:r w:rsidRPr="00410DEF">
        <w:rPr>
          <w:sz w:val="20"/>
          <w:szCs w:val="20"/>
        </w:rPr>
        <w:t>ūvdarbi (LF-</w:t>
      </w:r>
      <w:r>
        <w:rPr>
          <w:sz w:val="20"/>
          <w:szCs w:val="20"/>
        </w:rPr>
        <w:t>2</w:t>
      </w:r>
      <w:r w:rsidRPr="00410DEF">
        <w:rPr>
          <w:sz w:val="20"/>
          <w:szCs w:val="20"/>
        </w:rPr>
        <w:t>)</w:t>
      </w:r>
      <w:r>
        <w:rPr>
          <w:sz w:val="20"/>
          <w:szCs w:val="20"/>
        </w:rPr>
        <w:t xml:space="preserve"> </w:t>
      </w:r>
    </w:p>
    <w:p w:rsidR="00966A4A" w:rsidRDefault="00966A4A" w:rsidP="00966A4A">
      <w:pPr>
        <w:pStyle w:val="Pielikums"/>
        <w:rPr>
          <w:b w:val="0"/>
          <w:sz w:val="20"/>
          <w:szCs w:val="20"/>
        </w:rPr>
      </w:pPr>
      <w:r>
        <w:rPr>
          <w:sz w:val="20"/>
          <w:szCs w:val="20"/>
        </w:rPr>
        <w:t>Speciālo noteikumu pielikums LF-B:</w:t>
      </w:r>
    </w:p>
    <w:p w:rsidR="00966A4A" w:rsidRPr="00493680" w:rsidRDefault="00966A4A" w:rsidP="00966A4A">
      <w:pPr>
        <w:pStyle w:val="Pielikums"/>
        <w:rPr>
          <w:sz w:val="20"/>
          <w:szCs w:val="20"/>
        </w:rPr>
      </w:pPr>
      <w:r w:rsidRPr="00493680">
        <w:rPr>
          <w:sz w:val="20"/>
          <w:szCs w:val="20"/>
        </w:rPr>
        <w:t xml:space="preserve">Avansa maksājuma garantijas </w:t>
      </w:r>
      <w:r w:rsidRPr="006E6D76">
        <w:rPr>
          <w:sz w:val="20"/>
          <w:szCs w:val="20"/>
        </w:rPr>
        <w:t>veidne</w:t>
      </w:r>
      <w:bookmarkEnd w:id="107"/>
      <w:r w:rsidR="006E6D76" w:rsidRPr="006E6D76">
        <w:rPr>
          <w:sz w:val="20"/>
          <w:szCs w:val="20"/>
        </w:rPr>
        <w:t>s paraugs</w:t>
      </w:r>
    </w:p>
    <w:p w:rsidR="00966A4A" w:rsidRDefault="00966A4A" w:rsidP="00966A4A">
      <w:pPr>
        <w:jc w:val="right"/>
        <w:rPr>
          <w:rFonts w:ascii="Arial" w:hAnsi="Arial" w:cs="Arial"/>
          <w:b/>
          <w:sz w:val="20"/>
          <w:szCs w:val="20"/>
        </w:rPr>
      </w:pPr>
    </w:p>
    <w:p w:rsidR="009E4242" w:rsidRDefault="009E4242" w:rsidP="009E4242">
      <w:pPr>
        <w:pStyle w:val="Apakpunkts"/>
        <w:numPr>
          <w:ilvl w:val="0"/>
          <w:numId w:val="0"/>
        </w:numPr>
        <w:jc w:val="right"/>
      </w:pPr>
      <w:bookmarkStart w:id="108" w:name="OLE_LINK1"/>
      <w:bookmarkStart w:id="109" w:name="OLE_LINK2"/>
      <w:r>
        <w:t xml:space="preserve">SIA „Ķeguma Stars”, </w:t>
      </w:r>
      <w:proofErr w:type="spellStart"/>
      <w:r>
        <w:t>reģ</w:t>
      </w:r>
      <w:proofErr w:type="spellEnd"/>
      <w:r>
        <w:t xml:space="preserve"> nr. 40003227117, </w:t>
      </w:r>
    </w:p>
    <w:p w:rsidR="00966A4A" w:rsidRPr="00163A04" w:rsidRDefault="009E4242" w:rsidP="009E4242">
      <w:pPr>
        <w:pStyle w:val="Rindkopa"/>
        <w:jc w:val="right"/>
      </w:pPr>
      <w:r>
        <w:t>Kuģu iela 5, Ķegums, Ķeguma novads</w:t>
      </w:r>
      <w:bookmarkEnd w:id="108"/>
      <w:bookmarkEnd w:id="109"/>
    </w:p>
    <w:p w:rsidR="00966A4A" w:rsidRDefault="00966A4A" w:rsidP="00966A4A">
      <w:pPr>
        <w:pStyle w:val="Apakpunkts"/>
        <w:numPr>
          <w:ilvl w:val="0"/>
          <w:numId w:val="0"/>
        </w:numPr>
      </w:pPr>
    </w:p>
    <w:p w:rsidR="00966A4A" w:rsidRDefault="00966A4A" w:rsidP="00966A4A">
      <w:pPr>
        <w:pStyle w:val="Apakpunkts"/>
        <w:numPr>
          <w:ilvl w:val="0"/>
          <w:numId w:val="0"/>
        </w:numPr>
      </w:pPr>
    </w:p>
    <w:p w:rsidR="00966A4A" w:rsidRPr="00493680" w:rsidRDefault="00966A4A" w:rsidP="00966A4A">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966A4A" w:rsidRPr="00493680" w:rsidRDefault="00966A4A" w:rsidP="00966A4A">
      <w:pPr>
        <w:rPr>
          <w:rFonts w:ascii="Arial" w:hAnsi="Arial" w:cs="Arial"/>
          <w:b/>
          <w:sz w:val="20"/>
          <w:szCs w:val="20"/>
        </w:rPr>
      </w:pPr>
    </w:p>
    <w:p w:rsidR="00966A4A" w:rsidRPr="00493680" w:rsidRDefault="00966A4A" w:rsidP="00966A4A">
      <w:pPr>
        <w:rPr>
          <w:rFonts w:ascii="Arial" w:hAnsi="Arial" w:cs="Arial"/>
          <w:b/>
          <w:sz w:val="20"/>
          <w:szCs w:val="20"/>
        </w:rPr>
      </w:pPr>
      <w:r w:rsidRPr="00493680">
        <w:rPr>
          <w:rFonts w:ascii="Arial" w:hAnsi="Arial" w:cs="Arial"/>
          <w:b/>
          <w:sz w:val="20"/>
          <w:szCs w:val="20"/>
        </w:rPr>
        <w:t xml:space="preserve">Līguma </w:t>
      </w:r>
      <w:r w:rsidR="009E4242">
        <w:rPr>
          <w:rFonts w:ascii="Arial" w:hAnsi="Arial" w:cs="Arial"/>
          <w:b/>
          <w:sz w:val="20"/>
          <w:szCs w:val="20"/>
        </w:rPr>
        <w:t>„</w:t>
      </w:r>
      <w:r w:rsidR="009E4242" w:rsidRPr="005F043B">
        <w:rPr>
          <w:rFonts w:ascii="Arial" w:hAnsi="Arial" w:cs="Arial"/>
          <w:b/>
          <w:sz w:val="20"/>
          <w:szCs w:val="20"/>
        </w:rPr>
        <w:t>Projektēšana un būvdarbi „Ūdenssaimniecības pakalpojumu attīstība Ķegumā” papildus komponente „Sadzīves kanalizācijas tīkla rekonstrukcija Liepu alejā”</w:t>
      </w:r>
      <w:r w:rsidR="009E4242">
        <w:rPr>
          <w:rFonts w:ascii="Arial" w:hAnsi="Arial" w:cs="Arial"/>
          <w:b/>
          <w:sz w:val="20"/>
          <w:szCs w:val="20"/>
        </w:rPr>
        <w:t>”</w:t>
      </w:r>
      <w:r w:rsidR="00A51E31">
        <w:rPr>
          <w:rFonts w:ascii="Arial" w:hAnsi="Arial" w:cs="Arial"/>
          <w:b/>
          <w:sz w:val="20"/>
          <w:szCs w:val="20"/>
        </w:rPr>
        <w:t xml:space="preserve"> (Nr. </w:t>
      </w:r>
      <w:r w:rsidR="009E4242" w:rsidRPr="005F043B">
        <w:rPr>
          <w:rFonts w:ascii="Arial" w:hAnsi="Arial" w:cs="Arial"/>
          <w:b/>
          <w:sz w:val="20"/>
          <w:szCs w:val="20"/>
        </w:rPr>
        <w:t>ĶS ŪS-Ķ 01/2014)</w:t>
      </w:r>
      <w:r w:rsidR="009E4242">
        <w:rPr>
          <w:rFonts w:ascii="Arial" w:hAnsi="Arial" w:cs="Arial"/>
          <w:b/>
          <w:sz w:val="20"/>
          <w:szCs w:val="20"/>
        </w:rPr>
        <w:t xml:space="preserve"> </w:t>
      </w:r>
      <w:r w:rsidRPr="00493680">
        <w:rPr>
          <w:rFonts w:ascii="Arial" w:hAnsi="Arial" w:cs="Arial"/>
          <w:b/>
          <w:sz w:val="20"/>
          <w:szCs w:val="20"/>
        </w:rPr>
        <w:t>avansa maksājuma garantija</w:t>
      </w:r>
    </w:p>
    <w:p w:rsidR="00966A4A" w:rsidRPr="00493680" w:rsidRDefault="00966A4A" w:rsidP="00966A4A">
      <w:pPr>
        <w:rPr>
          <w:rFonts w:ascii="Arial" w:hAnsi="Arial" w:cs="Arial"/>
          <w:b/>
          <w:sz w:val="20"/>
          <w:szCs w:val="20"/>
        </w:rPr>
      </w:pPr>
    </w:p>
    <w:p w:rsidR="00966A4A" w:rsidRPr="00493680" w:rsidRDefault="00966A4A" w:rsidP="00966A4A">
      <w:pPr>
        <w:pStyle w:val="Vresteksts"/>
        <w:autoSpaceDE w:val="0"/>
        <w:autoSpaceDN w:val="0"/>
        <w:adjustRightInd w:val="0"/>
        <w:rPr>
          <w:rFonts w:ascii="Arial" w:hAnsi="Arial" w:cs="Arial"/>
        </w:rPr>
      </w:pPr>
      <w:r w:rsidRPr="006C3254">
        <w:rPr>
          <w:rFonts w:ascii="Arial" w:hAnsi="Arial" w:cs="Arial"/>
          <w:iCs/>
          <w:highlight w:val="lightGray"/>
        </w:rPr>
        <w:t>&lt;Vietas nosaukums&gt;</w:t>
      </w:r>
      <w:r w:rsidRPr="00493680">
        <w:rPr>
          <w:rFonts w:ascii="Arial" w:hAnsi="Arial" w:cs="Arial"/>
        </w:rPr>
        <w:t xml:space="preserve">, </w:t>
      </w:r>
      <w:r w:rsidRPr="006C3254">
        <w:rPr>
          <w:rFonts w:ascii="Arial" w:hAnsi="Arial" w:cs="Arial"/>
          <w:iCs/>
          <w:highlight w:val="lightGray"/>
        </w:rPr>
        <w:t>&lt;gads&gt;</w:t>
      </w:r>
      <w:r w:rsidRPr="00493680">
        <w:rPr>
          <w:rFonts w:ascii="Arial" w:hAnsi="Arial" w:cs="Arial"/>
        </w:rPr>
        <w:t xml:space="preserve">.gada </w:t>
      </w:r>
      <w:r w:rsidRPr="006C3254">
        <w:rPr>
          <w:rFonts w:ascii="Arial" w:hAnsi="Arial" w:cs="Arial"/>
          <w:iCs/>
          <w:highlight w:val="lightGray"/>
        </w:rPr>
        <w:t>&lt;datums&gt;</w:t>
      </w:r>
      <w:r w:rsidRPr="00493680">
        <w:rPr>
          <w:rFonts w:ascii="Arial" w:hAnsi="Arial" w:cs="Arial"/>
        </w:rPr>
        <w:t>.</w:t>
      </w:r>
      <w:r w:rsidRPr="006C3254">
        <w:rPr>
          <w:rFonts w:ascii="Arial" w:hAnsi="Arial" w:cs="Arial"/>
          <w:iCs/>
          <w:highlight w:val="lightGray"/>
        </w:rPr>
        <w:t>&lt;mēnesis&gt;</w:t>
      </w:r>
    </w:p>
    <w:p w:rsidR="00966A4A"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p>
    <w:p w:rsidR="00966A4A" w:rsidRDefault="00966A4A" w:rsidP="00966A4A">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sidRPr="006C3254">
        <w:rPr>
          <w:rFonts w:ascii="Arial" w:hAnsi="Arial" w:cs="Arial"/>
          <w:iCs/>
          <w:sz w:val="20"/>
          <w:highlight w:val="lightGray"/>
        </w:rPr>
        <w:t>&lt;Bankas nosaukums, reģistrācijas numurs un adrese&gt;</w:t>
      </w:r>
      <w:r>
        <w:rPr>
          <w:rFonts w:ascii="Arial" w:hAnsi="Arial" w:cs="Arial"/>
          <w:iCs/>
          <w:sz w:val="20"/>
        </w:rPr>
        <w:t xml:space="preserve">, neatsaucami </w:t>
      </w:r>
      <w:r w:rsidRPr="003761CD">
        <w:rPr>
          <w:rFonts w:ascii="Arial" w:hAnsi="Arial" w:cs="Arial"/>
          <w:sz w:val="20"/>
        </w:rPr>
        <w:t xml:space="preserve">apņemamies </w:t>
      </w:r>
      <w:r w:rsidR="0090497B">
        <w:rPr>
          <w:rFonts w:ascii="Arial" w:hAnsi="Arial" w:cs="Arial"/>
          <w:sz w:val="20"/>
        </w:rPr>
        <w:t>&lt;</w:t>
      </w:r>
      <w:r w:rsidRPr="006C3254">
        <w:rPr>
          <w:rFonts w:ascii="Arial" w:hAnsi="Arial" w:cs="Arial"/>
          <w:sz w:val="20"/>
          <w:highlight w:val="lightGray"/>
        </w:rPr>
        <w:t>5</w:t>
      </w:r>
      <w:r w:rsidR="0090497B">
        <w:rPr>
          <w:rFonts w:ascii="Arial" w:hAnsi="Arial" w:cs="Arial"/>
          <w:sz w:val="20"/>
        </w:rPr>
        <w:t>&gt;</w:t>
      </w:r>
      <w:r>
        <w:rPr>
          <w:rFonts w:ascii="Arial" w:hAnsi="Arial" w:cs="Arial"/>
          <w:sz w:val="20"/>
        </w:rPr>
        <w:t xml:space="preserve"> dienu laikā no Pasūtītāja rakstiska pieprasījuma, kurā minēts, ka</w:t>
      </w:r>
    </w:p>
    <w:p w:rsidR="00966A4A" w:rsidRPr="00493680" w:rsidRDefault="00966A4A" w:rsidP="00966A4A">
      <w:pPr>
        <w:shd w:val="clear" w:color="auto" w:fill="FFFFFF"/>
        <w:ind w:left="23"/>
        <w:jc w:val="both"/>
        <w:rPr>
          <w:rFonts w:ascii="Arial" w:hAnsi="Arial" w:cs="Arial"/>
          <w:sz w:val="20"/>
          <w:szCs w:val="20"/>
        </w:rPr>
      </w:pPr>
    </w:p>
    <w:p w:rsidR="00966A4A" w:rsidRPr="006C3254" w:rsidRDefault="00966A4A" w:rsidP="00966A4A">
      <w:pPr>
        <w:pStyle w:val="Rindkopa"/>
        <w:ind w:left="0"/>
        <w:rPr>
          <w:highlight w:val="lightGray"/>
        </w:rPr>
      </w:pPr>
      <w:r w:rsidRPr="006C3254">
        <w:rPr>
          <w:highlight w:val="lightGray"/>
        </w:rPr>
        <w:t>&lt;Uzņēmēja nosaukums&gt;</w:t>
      </w:r>
    </w:p>
    <w:p w:rsidR="00966A4A" w:rsidRPr="006C3254" w:rsidRDefault="00966A4A" w:rsidP="00966A4A">
      <w:pPr>
        <w:pStyle w:val="Rindkopa"/>
        <w:ind w:left="0"/>
        <w:rPr>
          <w:highlight w:val="lightGray"/>
        </w:rPr>
      </w:pPr>
      <w:r w:rsidRPr="006C3254">
        <w:rPr>
          <w:highlight w:val="lightGray"/>
        </w:rPr>
        <w:t>&lt;reģistrācijas numurs&gt;</w:t>
      </w:r>
    </w:p>
    <w:p w:rsidR="00966A4A" w:rsidRDefault="00966A4A" w:rsidP="00966A4A">
      <w:pPr>
        <w:pStyle w:val="Rindkopa"/>
        <w:ind w:left="0"/>
      </w:pPr>
      <w:r w:rsidRPr="006C3254">
        <w:rPr>
          <w:highlight w:val="lightGray"/>
        </w:rPr>
        <w:t>&lt;adrese&gt;</w:t>
      </w:r>
    </w:p>
    <w:p w:rsidR="00966A4A" w:rsidRPr="00493680" w:rsidRDefault="00966A4A" w:rsidP="00966A4A">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966A4A"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6C3254">
        <w:rPr>
          <w:rFonts w:ascii="Arial" w:hAnsi="Arial" w:cs="Arial"/>
          <w:iCs/>
          <w:sz w:val="20"/>
          <w:szCs w:val="20"/>
          <w:highlight w:val="lightGray"/>
        </w:rPr>
        <w:t>&lt;gads&gt;</w:t>
      </w:r>
      <w:r w:rsidRPr="00493680">
        <w:rPr>
          <w:rFonts w:ascii="Arial" w:hAnsi="Arial" w:cs="Arial"/>
          <w:sz w:val="20"/>
          <w:szCs w:val="20"/>
        </w:rPr>
        <w:t xml:space="preserve">.gada </w:t>
      </w:r>
      <w:r w:rsidRPr="006C3254">
        <w:rPr>
          <w:rFonts w:ascii="Arial" w:hAnsi="Arial" w:cs="Arial"/>
          <w:iCs/>
          <w:sz w:val="20"/>
          <w:szCs w:val="20"/>
          <w:highlight w:val="lightGray"/>
        </w:rPr>
        <w:t>&lt;datums&gt;</w:t>
      </w:r>
      <w:r w:rsidRPr="00493680">
        <w:rPr>
          <w:rFonts w:ascii="Arial" w:hAnsi="Arial" w:cs="Arial"/>
          <w:sz w:val="20"/>
          <w:szCs w:val="20"/>
        </w:rPr>
        <w:t>.</w:t>
      </w:r>
      <w:r w:rsidRPr="006C3254">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6C3254">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6C3254">
          <w:rPr>
            <w:rFonts w:ascii="Arial" w:hAnsi="Arial" w:cs="Arial"/>
            <w:sz w:val="20"/>
            <w:szCs w:val="20"/>
            <w:highlight w:val="lightGray"/>
          </w:rPr>
          <w:t>Līguma</w:t>
        </w:r>
      </w:smartTag>
      <w:r w:rsidRPr="006C3254">
        <w:rPr>
          <w:rFonts w:ascii="Arial" w:hAnsi="Arial" w:cs="Arial"/>
          <w:sz w:val="20"/>
          <w:szCs w:val="20"/>
          <w:highlight w:val="lightGray"/>
        </w:rPr>
        <w:t xml:space="preserve"> nosaukums&gt;</w:t>
      </w:r>
      <w:r w:rsidRPr="0008293A">
        <w:rPr>
          <w:rFonts w:ascii="Arial" w:hAnsi="Arial" w:cs="Arial"/>
          <w:sz w:val="20"/>
          <w:szCs w:val="20"/>
        </w:rPr>
        <w:t>” (Nr.</w:t>
      </w:r>
      <w:r w:rsidRPr="006C3254">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08293A">
          <w:rPr>
            <w:rFonts w:ascii="Arial" w:hAnsi="Arial" w:cs="Arial"/>
            <w:sz w:val="20"/>
            <w:szCs w:val="20"/>
          </w:rPr>
          <w:t>Līgums</w:t>
        </w:r>
      </w:smartTag>
      <w:r w:rsidRPr="0008293A">
        <w:rPr>
          <w:rFonts w:ascii="Arial" w:hAnsi="Arial" w:cs="Arial"/>
          <w:sz w:val="20"/>
          <w:szCs w:val="20"/>
        </w:rPr>
        <w:t>)</w:t>
      </w:r>
      <w:r w:rsidRPr="00493680">
        <w:rPr>
          <w:rFonts w:ascii="Arial" w:hAnsi="Arial" w:cs="Arial"/>
          <w:sz w:val="20"/>
          <w:szCs w:val="20"/>
        </w:rPr>
        <w:t xml:space="preserve"> noteikumiem, tostarp nav pagarinājis šo garantiju (turpmāk – Garantija) gadījumā, ja </w:t>
      </w:r>
      <w:r w:rsidR="0090497B">
        <w:rPr>
          <w:rFonts w:ascii="Arial" w:hAnsi="Arial" w:cs="Arial"/>
          <w:sz w:val="20"/>
          <w:szCs w:val="20"/>
        </w:rPr>
        <w:t>&lt;</w:t>
      </w:r>
      <w:r w:rsidRPr="006C3254">
        <w:rPr>
          <w:rFonts w:ascii="Arial" w:hAnsi="Arial" w:cs="Arial"/>
          <w:sz w:val="20"/>
          <w:szCs w:val="20"/>
          <w:highlight w:val="lightGray"/>
        </w:rPr>
        <w:t>28</w:t>
      </w:r>
      <w:r w:rsidR="0090497B">
        <w:rPr>
          <w:rFonts w:ascii="Arial" w:hAnsi="Arial" w:cs="Arial"/>
          <w:sz w:val="20"/>
          <w:szCs w:val="20"/>
        </w:rPr>
        <w:t>&gt;</w:t>
      </w:r>
      <w:r w:rsidRPr="00493680">
        <w:rPr>
          <w:rFonts w:ascii="Arial" w:hAnsi="Arial" w:cs="Arial"/>
          <w:sz w:val="20"/>
          <w:szCs w:val="20"/>
        </w:rPr>
        <w:t xml:space="preserve"> dienas pirms Garantijas beigu datuma Uzņēmējs nav atmaksājis avansa maksājumu,</w:t>
      </w:r>
    </w:p>
    <w:p w:rsidR="00966A4A" w:rsidRPr="00493680" w:rsidRDefault="00966A4A" w:rsidP="00966A4A">
      <w:pPr>
        <w:shd w:val="clear" w:color="auto" w:fill="FFFFFF"/>
        <w:ind w:left="23"/>
        <w:jc w:val="both"/>
        <w:rPr>
          <w:rFonts w:ascii="Arial" w:hAnsi="Arial" w:cs="Arial"/>
          <w:sz w:val="20"/>
          <w:szCs w:val="20"/>
        </w:rPr>
      </w:pPr>
    </w:p>
    <w:p w:rsidR="00966A4A" w:rsidRPr="00493680" w:rsidRDefault="00966A4A" w:rsidP="00966A4A">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9E3853">
        <w:rPr>
          <w:rFonts w:ascii="Arial" w:hAnsi="Arial" w:cs="Arial"/>
          <w:sz w:val="20"/>
          <w:szCs w:val="20"/>
        </w:rPr>
        <w:t>&lt;</w:t>
      </w:r>
      <w:r w:rsidRPr="00493680">
        <w:rPr>
          <w:rFonts w:ascii="Arial" w:hAnsi="Arial" w:cs="Arial"/>
          <w:sz w:val="20"/>
          <w:szCs w:val="20"/>
        </w:rPr>
        <w:t>neprasot Pasūtītājam pamatot savu pieprasījumu</w:t>
      </w:r>
      <w:r w:rsidR="009E3853">
        <w:rPr>
          <w:rFonts w:ascii="Arial" w:hAnsi="Arial" w:cs="Arial"/>
          <w:sz w:val="20"/>
          <w:szCs w:val="20"/>
        </w:rPr>
        <w:t>&gt;</w:t>
      </w:r>
      <w:r w:rsidRPr="00493680">
        <w:rPr>
          <w:rFonts w:ascii="Arial" w:hAnsi="Arial" w:cs="Arial"/>
          <w:sz w:val="20"/>
          <w:szCs w:val="20"/>
        </w:rPr>
        <w:t xml:space="preserve">, izmaksāt Pasūtītājam jebkuru tā pieprasīto summu, kas nepārsniedz </w:t>
      </w:r>
      <w:r w:rsidRPr="006C3254">
        <w:rPr>
          <w:rFonts w:ascii="Arial" w:hAnsi="Arial" w:cs="Arial"/>
          <w:iCs/>
          <w:sz w:val="20"/>
          <w:szCs w:val="20"/>
          <w:highlight w:val="lightGray"/>
        </w:rPr>
        <w:t>&lt;summa cipariem&gt;</w:t>
      </w:r>
      <w:r w:rsidRPr="00493680">
        <w:rPr>
          <w:rFonts w:ascii="Arial" w:hAnsi="Arial" w:cs="Arial"/>
          <w:sz w:val="20"/>
          <w:szCs w:val="20"/>
        </w:rPr>
        <w:t xml:space="preserve"> </w:t>
      </w:r>
      <w:r w:rsidR="00192BA3" w:rsidRPr="002E76FB">
        <w:rPr>
          <w:rFonts w:ascii="Arial" w:hAnsi="Arial" w:cs="Arial"/>
          <w:sz w:val="20"/>
          <w:szCs w:val="20"/>
          <w:highlight w:val="yellow"/>
        </w:rPr>
        <w:t>EUR</w:t>
      </w:r>
      <w:r w:rsidR="00192BA3">
        <w:rPr>
          <w:rFonts w:ascii="Arial" w:hAnsi="Arial" w:cs="Arial"/>
          <w:sz w:val="20"/>
          <w:szCs w:val="20"/>
        </w:rPr>
        <w:t xml:space="preserve"> </w:t>
      </w:r>
      <w:r w:rsidRPr="00493680">
        <w:rPr>
          <w:rFonts w:ascii="Arial" w:hAnsi="Arial" w:cs="Arial"/>
          <w:sz w:val="20"/>
          <w:szCs w:val="20"/>
        </w:rPr>
        <w:t>(</w:t>
      </w:r>
      <w:r w:rsidRPr="006C3254">
        <w:rPr>
          <w:rFonts w:ascii="Arial" w:hAnsi="Arial" w:cs="Arial"/>
          <w:iCs/>
          <w:sz w:val="20"/>
          <w:szCs w:val="20"/>
          <w:highlight w:val="lightGray"/>
        </w:rPr>
        <w:t>&lt;summa vārdiem&gt;</w:t>
      </w:r>
      <w:r w:rsidRPr="00493680">
        <w:rPr>
          <w:rFonts w:ascii="Arial" w:hAnsi="Arial" w:cs="Arial"/>
          <w:sz w:val="20"/>
          <w:szCs w:val="20"/>
        </w:rPr>
        <w:t xml:space="preserve"> </w:t>
      </w:r>
      <w:proofErr w:type="spellStart"/>
      <w:r w:rsidR="00192BA3" w:rsidRPr="00192BA3">
        <w:rPr>
          <w:rFonts w:ascii="Arial" w:hAnsi="Arial" w:cs="Arial"/>
          <w:i/>
          <w:sz w:val="20"/>
          <w:szCs w:val="20"/>
        </w:rPr>
        <w:t>euro</w:t>
      </w:r>
      <w:proofErr w:type="spellEnd"/>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rsidR="00966A4A" w:rsidRPr="00493680" w:rsidRDefault="00966A4A" w:rsidP="00966A4A">
      <w:pPr>
        <w:shd w:val="clear" w:color="auto" w:fill="FFFFFF"/>
        <w:ind w:left="22"/>
        <w:jc w:val="both"/>
        <w:rPr>
          <w:rFonts w:ascii="Arial" w:hAnsi="Arial" w:cs="Arial"/>
          <w:sz w:val="20"/>
          <w:szCs w:val="20"/>
        </w:rPr>
      </w:pPr>
    </w:p>
    <w:p w:rsidR="00966A4A" w:rsidRPr="00493680" w:rsidRDefault="00237925" w:rsidP="00966A4A">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saņemtam iepriekš norādītajā adresē </w:t>
      </w:r>
      <w:r w:rsidRPr="00493680">
        <w:rPr>
          <w:rFonts w:ascii="Arial" w:hAnsi="Arial" w:cs="Arial"/>
          <w:sz w:val="20"/>
          <w:szCs w:val="20"/>
        </w:rPr>
        <w:t xml:space="preserve">ne vēlāk kā </w:t>
      </w:r>
      <w:r>
        <w:rPr>
          <w:rFonts w:ascii="Arial" w:hAnsi="Arial" w:cs="Arial"/>
          <w:sz w:val="20"/>
          <w:szCs w:val="20"/>
        </w:rPr>
        <w:t>Garantijas beigu datumā</w:t>
      </w:r>
      <w:r w:rsidR="00966A4A">
        <w:rPr>
          <w:rFonts w:ascii="Arial" w:hAnsi="Arial" w:cs="Arial"/>
          <w:sz w:val="20"/>
          <w:szCs w:val="20"/>
        </w:rPr>
        <w:t xml:space="preserve"> - </w:t>
      </w:r>
      <w:r w:rsidR="00966A4A" w:rsidRPr="006C3254">
        <w:rPr>
          <w:rFonts w:ascii="Arial" w:hAnsi="Arial" w:cs="Arial"/>
          <w:iCs/>
          <w:sz w:val="20"/>
          <w:szCs w:val="20"/>
          <w:highlight w:val="lightGray"/>
        </w:rPr>
        <w:t>&lt;gads&gt;</w:t>
      </w:r>
      <w:r w:rsidR="00966A4A" w:rsidRPr="00493680">
        <w:rPr>
          <w:rFonts w:ascii="Arial" w:hAnsi="Arial" w:cs="Arial"/>
          <w:sz w:val="20"/>
          <w:szCs w:val="20"/>
        </w:rPr>
        <w:t xml:space="preserve">.gada </w:t>
      </w:r>
      <w:r w:rsidR="00966A4A" w:rsidRPr="006C3254">
        <w:rPr>
          <w:rFonts w:ascii="Arial" w:hAnsi="Arial" w:cs="Arial"/>
          <w:iCs/>
          <w:sz w:val="20"/>
          <w:szCs w:val="20"/>
          <w:highlight w:val="lightGray"/>
        </w:rPr>
        <w:t>&lt;datums&gt;</w:t>
      </w:r>
      <w:r w:rsidR="00966A4A" w:rsidRPr="00493680">
        <w:rPr>
          <w:rFonts w:ascii="Arial" w:hAnsi="Arial" w:cs="Arial"/>
          <w:sz w:val="20"/>
          <w:szCs w:val="20"/>
        </w:rPr>
        <w:t>.</w:t>
      </w:r>
      <w:r w:rsidR="00966A4A" w:rsidRPr="006C3254">
        <w:rPr>
          <w:rFonts w:ascii="Arial" w:hAnsi="Arial" w:cs="Arial"/>
          <w:iCs/>
          <w:sz w:val="20"/>
          <w:szCs w:val="20"/>
          <w:highlight w:val="lightGray"/>
        </w:rPr>
        <w:t>&lt;mēnesis&gt;</w:t>
      </w:r>
      <w:r w:rsidR="00966A4A" w:rsidRPr="00C54DD8">
        <w:rPr>
          <w:rStyle w:val="Vresatsauce"/>
          <w:rFonts w:ascii="Arial" w:hAnsi="Arial" w:cs="Arial"/>
          <w:iCs/>
          <w:sz w:val="20"/>
          <w:szCs w:val="20"/>
        </w:rPr>
        <w:footnoteReference w:id="12"/>
      </w:r>
      <w:r w:rsidR="00966A4A" w:rsidRPr="00493680">
        <w:rPr>
          <w:rFonts w:ascii="Arial" w:hAnsi="Arial" w:cs="Arial"/>
          <w:sz w:val="20"/>
          <w:szCs w:val="20"/>
        </w:rPr>
        <w:t>.</w:t>
      </w:r>
    </w:p>
    <w:p w:rsidR="00966A4A" w:rsidRPr="00493680" w:rsidRDefault="00966A4A" w:rsidP="00966A4A">
      <w:pPr>
        <w:shd w:val="clear" w:color="auto" w:fill="FFFFFF"/>
        <w:ind w:left="14"/>
        <w:jc w:val="both"/>
        <w:rPr>
          <w:rFonts w:ascii="Arial" w:hAnsi="Arial" w:cs="Arial"/>
          <w:sz w:val="20"/>
          <w:szCs w:val="20"/>
        </w:rPr>
      </w:pPr>
    </w:p>
    <w:p w:rsidR="00966A4A" w:rsidRDefault="00966A4A" w:rsidP="00966A4A">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966A4A" w:rsidRDefault="00966A4A" w:rsidP="00966A4A">
      <w:pPr>
        <w:shd w:val="clear" w:color="auto" w:fill="FFFFFF"/>
        <w:ind w:left="22"/>
        <w:jc w:val="both"/>
        <w:rPr>
          <w:rFonts w:ascii="Arial" w:hAnsi="Arial" w:cs="Arial"/>
          <w:sz w:val="20"/>
          <w:szCs w:val="20"/>
        </w:rPr>
      </w:pPr>
    </w:p>
    <w:p w:rsidR="00966A4A" w:rsidRDefault="00966A4A" w:rsidP="00966A4A">
      <w:pPr>
        <w:shd w:val="clear" w:color="auto" w:fill="FFFFFF"/>
        <w:ind w:left="22"/>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Pasūtītāja apliecinātas</w:t>
      </w:r>
      <w:r w:rsidRPr="009E0567">
        <w:rPr>
          <w:rFonts w:ascii="Arial" w:hAnsi="Arial" w:cs="Arial"/>
          <w:sz w:val="20"/>
          <w:szCs w:val="20"/>
        </w:rPr>
        <w:t xml:space="preserve"> </w:t>
      </w:r>
      <w:r>
        <w:rPr>
          <w:rFonts w:ascii="Arial" w:hAnsi="Arial" w:cs="Arial"/>
          <w:sz w:val="20"/>
          <w:szCs w:val="20"/>
        </w:rPr>
        <w:t xml:space="preserve">saskaņā ar 14.6.apakšpunktu [Starpmaksājuma apstiprinājumu izsniegšana] izsniegta </w:t>
      </w:r>
      <w:r w:rsidRPr="00493680">
        <w:rPr>
          <w:rFonts w:ascii="Arial" w:hAnsi="Arial" w:cs="Arial"/>
          <w:sz w:val="20"/>
          <w:szCs w:val="20"/>
        </w:rPr>
        <w:t>Starpmaksājuma apstiprinājuma</w:t>
      </w:r>
      <w:r>
        <w:rPr>
          <w:rFonts w:ascii="Arial" w:hAnsi="Arial" w:cs="Arial"/>
          <w:sz w:val="20"/>
          <w:szCs w:val="20"/>
        </w:rPr>
        <w:t xml:space="preserve"> </w:t>
      </w:r>
      <w:r w:rsidRPr="00493680">
        <w:rPr>
          <w:rFonts w:ascii="Arial" w:hAnsi="Arial" w:cs="Arial"/>
          <w:sz w:val="20"/>
          <w:szCs w:val="20"/>
        </w:rPr>
        <w:t>kopijas saņemšanas no Uzņēmēja mēs nekavējoties</w:t>
      </w:r>
      <w:r>
        <w:rPr>
          <w:rFonts w:ascii="Arial" w:hAnsi="Arial" w:cs="Arial"/>
          <w:sz w:val="20"/>
          <w:szCs w:val="20"/>
        </w:rPr>
        <w:t xml:space="preserve"> </w:t>
      </w:r>
      <w:r w:rsidRPr="00493680">
        <w:rPr>
          <w:rFonts w:ascii="Arial" w:hAnsi="Arial" w:cs="Arial"/>
          <w:sz w:val="20"/>
          <w:szCs w:val="20"/>
        </w:rPr>
        <w:t>par atmaksāt</w:t>
      </w:r>
      <w:r>
        <w:rPr>
          <w:rFonts w:ascii="Arial" w:hAnsi="Arial" w:cs="Arial"/>
          <w:sz w:val="20"/>
          <w:szCs w:val="20"/>
        </w:rPr>
        <w:t>o</w:t>
      </w:r>
      <w:r w:rsidRPr="00493680">
        <w:rPr>
          <w:rFonts w:ascii="Arial" w:hAnsi="Arial" w:cs="Arial"/>
          <w:sz w:val="20"/>
          <w:szCs w:val="20"/>
        </w:rPr>
        <w:t xml:space="preserve"> avansa maksājuma summ</w:t>
      </w:r>
      <w:r>
        <w:rPr>
          <w:rFonts w:ascii="Arial" w:hAnsi="Arial" w:cs="Arial"/>
          <w:sz w:val="20"/>
          <w:szCs w:val="20"/>
        </w:rPr>
        <w:t xml:space="preserve">u samazināsim </w:t>
      </w:r>
      <w:r w:rsidRPr="00493680">
        <w:rPr>
          <w:rFonts w:ascii="Arial" w:hAnsi="Arial" w:cs="Arial"/>
          <w:sz w:val="20"/>
          <w:szCs w:val="20"/>
        </w:rPr>
        <w:t>Garantijas summ</w:t>
      </w:r>
      <w:r>
        <w:rPr>
          <w:rFonts w:ascii="Arial" w:hAnsi="Arial" w:cs="Arial"/>
          <w:sz w:val="20"/>
          <w:szCs w:val="20"/>
        </w:rPr>
        <w:t>u</w:t>
      </w:r>
      <w:r w:rsidRPr="00493680">
        <w:rPr>
          <w:rFonts w:ascii="Arial" w:hAnsi="Arial" w:cs="Arial"/>
          <w:sz w:val="20"/>
          <w:szCs w:val="20"/>
        </w:rPr>
        <w:t xml:space="preserve"> un par to nekavējoties informēsim Pasūtītāju. </w:t>
      </w:r>
    </w:p>
    <w:p w:rsidR="00966A4A" w:rsidRDefault="00966A4A" w:rsidP="00966A4A">
      <w:pPr>
        <w:shd w:val="clear" w:color="auto" w:fill="FFFFFF"/>
        <w:ind w:left="22"/>
        <w:jc w:val="both"/>
        <w:rPr>
          <w:rFonts w:ascii="Arial" w:hAnsi="Arial" w:cs="Arial"/>
          <w:sz w:val="20"/>
          <w:szCs w:val="20"/>
        </w:rPr>
      </w:pPr>
    </w:p>
    <w:p w:rsidR="00966A4A" w:rsidRPr="00493680" w:rsidRDefault="00966A4A" w:rsidP="00966A4A">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966A4A" w:rsidRPr="00493680" w:rsidRDefault="00966A4A" w:rsidP="00966A4A">
      <w:pPr>
        <w:shd w:val="clear" w:color="auto" w:fill="FFFFFF"/>
        <w:ind w:left="14"/>
        <w:jc w:val="both"/>
        <w:rPr>
          <w:rFonts w:ascii="Arial" w:hAnsi="Arial" w:cs="Arial"/>
          <w:sz w:val="20"/>
          <w:szCs w:val="20"/>
        </w:rPr>
      </w:pPr>
    </w:p>
    <w:p w:rsidR="00966A4A" w:rsidRPr="00493680" w:rsidRDefault="00966A4A" w:rsidP="00966A4A">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001EE6">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001EE6">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966A4A" w:rsidRPr="00493680" w:rsidRDefault="00966A4A" w:rsidP="00966A4A">
      <w:pPr>
        <w:rPr>
          <w:rFonts w:ascii="Arial" w:hAnsi="Arial" w:cs="Arial"/>
          <w:snapToGrid w:val="0"/>
          <w:sz w:val="20"/>
          <w:szCs w:val="20"/>
        </w:rPr>
      </w:pPr>
    </w:p>
    <w:p w:rsidR="00966A4A" w:rsidRPr="00493680" w:rsidRDefault="00966A4A" w:rsidP="00966A4A">
      <w:pPr>
        <w:rPr>
          <w:rFonts w:ascii="Arial" w:hAnsi="Arial" w:cs="Arial"/>
          <w:snapToGrid w:val="0"/>
          <w:sz w:val="20"/>
          <w:szCs w:val="20"/>
        </w:rPr>
      </w:pPr>
    </w:p>
    <w:tbl>
      <w:tblPr>
        <w:tblW w:w="0" w:type="auto"/>
        <w:tblLook w:val="01E0"/>
      </w:tblPr>
      <w:tblGrid>
        <w:gridCol w:w="6020"/>
      </w:tblGrid>
      <w:tr w:rsidR="00966A4A" w:rsidRPr="000A5AD0" w:rsidTr="000A5AD0">
        <w:tc>
          <w:tcPr>
            <w:tcW w:w="0" w:type="auto"/>
          </w:tcPr>
          <w:p w:rsidR="00966A4A" w:rsidRPr="006C3254" w:rsidRDefault="00966A4A" w:rsidP="000A5AD0">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lastRenderedPageBreak/>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966A4A" w:rsidRPr="000A5AD0" w:rsidTr="000A5AD0">
        <w:tc>
          <w:tcPr>
            <w:tcW w:w="0" w:type="auto"/>
          </w:tcPr>
          <w:p w:rsidR="00966A4A" w:rsidRPr="006C3254" w:rsidRDefault="00966A4A" w:rsidP="000A5AD0">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r w:rsidR="00966A4A" w:rsidRPr="000A5AD0" w:rsidTr="000A5AD0">
        <w:tc>
          <w:tcPr>
            <w:tcW w:w="6020" w:type="dxa"/>
          </w:tcPr>
          <w:p w:rsidR="00966A4A" w:rsidRPr="000A5AD0" w:rsidRDefault="00966A4A" w:rsidP="000C1E45">
            <w:pPr>
              <w:pStyle w:val="Virsraksts1"/>
              <w:spacing w:before="0" w:after="0"/>
              <w:rPr>
                <w:b w:val="0"/>
                <w:bCs w:val="0"/>
                <w:iCs/>
                <w:sz w:val="20"/>
                <w:szCs w:val="20"/>
              </w:rPr>
            </w:pPr>
            <w:r w:rsidRPr="006C3254">
              <w:rPr>
                <w:b w:val="0"/>
                <w:sz w:val="20"/>
                <w:szCs w:val="20"/>
                <w:highlight w:val="lightGray"/>
              </w:rPr>
              <w:t>&lt;Bankas</w:t>
            </w:r>
            <w:r w:rsidR="000C1E45">
              <w:rPr>
                <w:b w:val="0"/>
                <w:sz w:val="20"/>
                <w:szCs w:val="20"/>
                <w:highlight w:val="lightGray"/>
              </w:rPr>
              <w:t xml:space="preserve"> </w:t>
            </w:r>
            <w:r w:rsidRPr="006C3254">
              <w:rPr>
                <w:b w:val="0"/>
                <w:sz w:val="20"/>
                <w:szCs w:val="20"/>
                <w:highlight w:val="lightGray"/>
              </w:rPr>
              <w:t>zīmoga nospiedums&gt;</w:t>
            </w:r>
          </w:p>
        </w:tc>
      </w:tr>
      <w:tr w:rsidR="0090497B" w:rsidRPr="000A5AD0" w:rsidTr="000A5AD0">
        <w:tc>
          <w:tcPr>
            <w:tcW w:w="0" w:type="auto"/>
          </w:tcPr>
          <w:p w:rsidR="0090497B" w:rsidRPr="006C3254" w:rsidRDefault="00966A4A" w:rsidP="000A5AD0">
            <w:pPr>
              <w:pStyle w:val="Virsraksts1"/>
              <w:spacing w:before="0" w:after="0"/>
              <w:rPr>
                <w:b w:val="0"/>
                <w:sz w:val="20"/>
                <w:szCs w:val="20"/>
                <w:highlight w:val="lightGray"/>
              </w:rPr>
            </w:pPr>
            <w:r w:rsidRPr="00493680">
              <w:rPr>
                <w:b w:val="0"/>
                <w:sz w:val="20"/>
                <w:szCs w:val="20"/>
              </w:rPr>
              <w:br w:type="page"/>
            </w:r>
          </w:p>
          <w:p w:rsidR="0090497B" w:rsidRPr="006C3254" w:rsidRDefault="0090497B" w:rsidP="0090497B">
            <w:pPr>
              <w:rPr>
                <w:highlight w:val="lightGray"/>
              </w:rPr>
            </w:pPr>
          </w:p>
          <w:p w:rsidR="0090497B" w:rsidRPr="006C3254" w:rsidRDefault="0090497B" w:rsidP="0090497B">
            <w:pPr>
              <w:rPr>
                <w:highlight w:val="lightGray"/>
              </w:rPr>
            </w:pPr>
          </w:p>
          <w:p w:rsidR="0090497B" w:rsidRPr="006C3254" w:rsidRDefault="0090497B" w:rsidP="0090497B">
            <w:pPr>
              <w:rPr>
                <w:highlight w:val="lightGray"/>
              </w:rPr>
            </w:pPr>
          </w:p>
        </w:tc>
      </w:tr>
    </w:tbl>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6E3293" w:rsidRDefault="006E3293" w:rsidP="006E3293">
      <w:pPr>
        <w:pStyle w:val="Punkts"/>
        <w:numPr>
          <w:ilvl w:val="0"/>
          <w:numId w:val="0"/>
        </w:numPr>
        <w:ind w:left="851"/>
      </w:pPr>
    </w:p>
    <w:p w:rsidR="006E3293" w:rsidRDefault="006E3293" w:rsidP="006E3293">
      <w:pPr>
        <w:pStyle w:val="Punkts"/>
        <w:numPr>
          <w:ilvl w:val="0"/>
          <w:numId w:val="0"/>
        </w:numPr>
        <w:ind w:left="851"/>
      </w:pPr>
    </w:p>
    <w:p w:rsidR="006E3293" w:rsidRDefault="006E3293" w:rsidP="006E3293">
      <w:pPr>
        <w:pStyle w:val="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Default="006E3293" w:rsidP="006E3293">
      <w:pPr>
        <w:pStyle w:val="Apakpunkts"/>
        <w:numPr>
          <w:ilvl w:val="0"/>
          <w:numId w:val="0"/>
        </w:numPr>
        <w:ind w:left="851"/>
      </w:pPr>
    </w:p>
    <w:p w:rsidR="006E3293" w:rsidRPr="006E3293" w:rsidRDefault="006E3293" w:rsidP="006E3293">
      <w:pPr>
        <w:pStyle w:val="Apakpunkts"/>
        <w:numPr>
          <w:ilvl w:val="0"/>
          <w:numId w:val="0"/>
        </w:numPr>
        <w:ind w:left="851"/>
      </w:pPr>
    </w:p>
    <w:p w:rsidR="006E3293" w:rsidRDefault="006E3293" w:rsidP="006E3293">
      <w:pPr>
        <w:pStyle w:val="Punkts"/>
        <w:numPr>
          <w:ilvl w:val="0"/>
          <w:numId w:val="0"/>
        </w:numPr>
        <w:ind w:left="851"/>
      </w:pPr>
    </w:p>
    <w:p w:rsidR="006E3293" w:rsidRPr="006E3293" w:rsidRDefault="006E3293" w:rsidP="006E3293">
      <w:pPr>
        <w:pStyle w:val="Punkts"/>
        <w:numPr>
          <w:ilvl w:val="0"/>
          <w:numId w:val="0"/>
        </w:numPr>
        <w:ind w:left="851"/>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FC3C3E" w:rsidRDefault="00FC3C3E" w:rsidP="00FC3C3E">
      <w:pPr>
        <w:pStyle w:val="Punkts"/>
        <w:numPr>
          <w:ilvl w:val="0"/>
          <w:numId w:val="0"/>
        </w:numPr>
        <w:ind w:left="851"/>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10" w:name="_Toc280014877"/>
      <w:r>
        <w:t xml:space="preserve">D </w:t>
      </w:r>
      <w:r w:rsidR="0018720A">
        <w:t>pielikums: Veid</w:t>
      </w:r>
      <w:r w:rsidR="00AA1301">
        <w:t xml:space="preserve">ņu </w:t>
      </w:r>
      <w:r w:rsidR="00AA1301" w:rsidRPr="00C80D12">
        <w:rPr>
          <w:color w:val="000000" w:themeColor="text1"/>
          <w:u w:val="single"/>
        </w:rPr>
        <w:t>paraugi</w:t>
      </w:r>
      <w:r w:rsidR="0018720A">
        <w:t xml:space="preserve"> piedāvājuma sagatavošanai</w:t>
      </w:r>
      <w:bookmarkEnd w:id="110"/>
    </w:p>
    <w:p w:rsidR="00AD641D" w:rsidRDefault="00AD641D" w:rsidP="0009738E">
      <w:pPr>
        <w:pStyle w:val="Punkts"/>
        <w:numPr>
          <w:ilvl w:val="0"/>
          <w:numId w:val="0"/>
        </w:numPr>
        <w:jc w:val="right"/>
      </w:pPr>
      <w:r>
        <w:br w:type="page"/>
      </w:r>
      <w:bookmarkStart w:id="111" w:name="_Toc280014878"/>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11"/>
    </w:p>
    <w:p w:rsidR="003B6328" w:rsidRDefault="003B6328" w:rsidP="0009738E">
      <w:pPr>
        <w:pStyle w:val="Apakpunkts"/>
        <w:numPr>
          <w:ilvl w:val="0"/>
          <w:numId w:val="0"/>
        </w:numPr>
      </w:pPr>
    </w:p>
    <w:p w:rsidR="003B6328" w:rsidRDefault="003B6328" w:rsidP="0009738E">
      <w:pPr>
        <w:pStyle w:val="Apakpunkts"/>
        <w:numPr>
          <w:ilvl w:val="0"/>
          <w:numId w:val="0"/>
        </w:numPr>
      </w:pPr>
    </w:p>
    <w:p w:rsidR="00E31702" w:rsidRDefault="00E31702" w:rsidP="00E31702">
      <w:pPr>
        <w:pStyle w:val="Apakpunkts"/>
        <w:numPr>
          <w:ilvl w:val="0"/>
          <w:numId w:val="0"/>
        </w:numPr>
        <w:jc w:val="right"/>
      </w:pPr>
      <w:r>
        <w:t xml:space="preserve">SIA „Ķeguma Stars”, </w:t>
      </w:r>
      <w:proofErr w:type="spellStart"/>
      <w:r>
        <w:t>reģ</w:t>
      </w:r>
      <w:proofErr w:type="spellEnd"/>
      <w:r>
        <w:t xml:space="preserve"> nr. 40003227117, </w:t>
      </w:r>
    </w:p>
    <w:p w:rsidR="00163A04" w:rsidRPr="00163A04" w:rsidRDefault="00E31702" w:rsidP="00E31702">
      <w:pPr>
        <w:pStyle w:val="Rindkopa"/>
        <w:jc w:val="right"/>
      </w:pPr>
      <w:r>
        <w:t>Kuģu iela 5, Ķegums, Ķeguma novads</w:t>
      </w:r>
    </w:p>
    <w:p w:rsidR="00163A04" w:rsidRDefault="00163A04" w:rsidP="0009738E">
      <w:pPr>
        <w:pStyle w:val="Apakpunkts"/>
        <w:numPr>
          <w:ilvl w:val="0"/>
          <w:numId w:val="0"/>
        </w:numPr>
      </w:pPr>
    </w:p>
    <w:p w:rsidR="00ED0C5A" w:rsidRDefault="00ED0C5A" w:rsidP="0009738E">
      <w:pPr>
        <w:pStyle w:val="Apakpunkts"/>
        <w:numPr>
          <w:ilvl w:val="0"/>
          <w:numId w:val="0"/>
        </w:numPr>
      </w:pPr>
    </w:p>
    <w:p w:rsidR="00163A04" w:rsidRDefault="00163A04" w:rsidP="0009738E">
      <w:pPr>
        <w:pStyle w:val="Apakpunkts"/>
        <w:numPr>
          <w:ilvl w:val="0"/>
          <w:numId w:val="0"/>
        </w:numPr>
      </w:pPr>
    </w:p>
    <w:p w:rsidR="003B6328" w:rsidRPr="00163A04" w:rsidRDefault="003B6328" w:rsidP="00163A04">
      <w:pPr>
        <w:pStyle w:val="Rindkopa"/>
        <w:jc w:val="center"/>
        <w:rPr>
          <w:b/>
        </w:rPr>
      </w:pPr>
      <w:smartTag w:uri="schemas-tilde-lv/tildestengine" w:element="veidnes">
        <w:smartTagPr>
          <w:attr w:name="id" w:val="-1"/>
          <w:attr w:name="baseform" w:val="pieteikum|s"/>
          <w:attr w:name="text" w:val="pieteikums"/>
        </w:smartTagPr>
        <w:r w:rsidRPr="00163A04">
          <w:rPr>
            <w:b/>
          </w:rPr>
          <w:t>PIETEIKUMS</w:t>
        </w:r>
      </w:smartTag>
      <w:r w:rsidRPr="00163A04">
        <w:rPr>
          <w:b/>
        </w:rPr>
        <w:t xml:space="preserve"> DALĪBAI IEPIRKUMA PROCEDŪRĀ</w:t>
      </w:r>
    </w:p>
    <w:p w:rsidR="00163A04" w:rsidRDefault="00163A04" w:rsidP="00163A04">
      <w:pPr>
        <w:pStyle w:val="Rindkopa"/>
        <w:rPr>
          <w:b/>
        </w:rPr>
      </w:pPr>
    </w:p>
    <w:p w:rsidR="009A281C" w:rsidRPr="006C3254" w:rsidRDefault="009A281C" w:rsidP="009A281C">
      <w:pPr>
        <w:pStyle w:val="Rindkopa"/>
        <w:ind w:left="0"/>
        <w:rPr>
          <w:rFonts w:cs="Arial"/>
          <w:bCs/>
          <w:iCs/>
          <w:highlight w:val="lightGray"/>
        </w:rPr>
      </w:pPr>
      <w:r w:rsidRPr="00163A04">
        <w:rPr>
          <w:rFonts w:cs="Arial"/>
          <w:bCs/>
        </w:rPr>
        <w:t>“</w:t>
      </w:r>
      <w:r w:rsidRPr="006C3254">
        <w:rPr>
          <w:rFonts w:cs="Arial"/>
          <w:bCs/>
          <w:iCs/>
          <w:highlight w:val="lightGray"/>
        </w:rPr>
        <w:t>&lt;Iepirkuma procedūras nosaukums&gt;</w:t>
      </w:r>
      <w:r w:rsidRPr="006C3254">
        <w:rPr>
          <w:rFonts w:cs="Arial"/>
          <w:bCs/>
          <w:highlight w:val="lightGray"/>
        </w:rPr>
        <w:t xml:space="preserve">” </w:t>
      </w:r>
      <w:r w:rsidRPr="00163A04">
        <w:rPr>
          <w:rFonts w:cs="Arial"/>
          <w:bCs/>
        </w:rPr>
        <w:t>“</w:t>
      </w:r>
      <w:r w:rsidRPr="006C3254">
        <w:rPr>
          <w:rFonts w:cs="Arial"/>
          <w:bCs/>
          <w:iCs/>
          <w:highlight w:val="lightGray"/>
        </w:rPr>
        <w:t>&lt;</w:t>
      </w:r>
      <w:r w:rsidRPr="00E31702">
        <w:rPr>
          <w:rFonts w:cs="Arial"/>
          <w:bCs/>
          <w:iCs/>
          <w:color w:val="000000" w:themeColor="text1"/>
          <w:highlight w:val="lightGray"/>
        </w:rPr>
        <w:t>Iepirkuma procedūras identifikācijas numurs</w:t>
      </w:r>
      <w:r w:rsidRPr="006C3254">
        <w:rPr>
          <w:rFonts w:cs="Arial"/>
          <w:bCs/>
          <w:iCs/>
          <w:highlight w:val="lightGray"/>
        </w:rPr>
        <w:t>&gt;</w:t>
      </w:r>
      <w:r w:rsidRPr="006C3254">
        <w:rPr>
          <w:rFonts w:cs="Arial"/>
          <w:bCs/>
          <w:highlight w:val="lightGray"/>
        </w:rPr>
        <w:t>”</w:t>
      </w:r>
    </w:p>
    <w:p w:rsidR="003B6328" w:rsidRPr="003B71A0" w:rsidRDefault="003B6328" w:rsidP="00163A04">
      <w:pPr>
        <w:pStyle w:val="Rindkopa"/>
        <w:ind w:left="0"/>
        <w:rPr>
          <w:rFonts w:cs="Arial"/>
          <w:b/>
          <w:bCs/>
        </w:rPr>
      </w:pPr>
    </w:p>
    <w:p w:rsidR="003B6328" w:rsidRPr="003B71A0" w:rsidRDefault="003B6328" w:rsidP="00163A04">
      <w:pPr>
        <w:pStyle w:val="Rindkopa"/>
        <w:ind w:left="0"/>
        <w:rPr>
          <w:rFonts w:cs="Arial"/>
        </w:rPr>
      </w:pPr>
      <w:r w:rsidRPr="006C3254">
        <w:rPr>
          <w:rFonts w:cs="Arial"/>
          <w:iCs/>
          <w:highlight w:val="lightGray"/>
        </w:rPr>
        <w:t>&lt;Vietas nosaukums&gt;</w:t>
      </w:r>
      <w:r w:rsidRPr="003B71A0">
        <w:rPr>
          <w:rFonts w:cs="Arial"/>
        </w:rPr>
        <w:t xml:space="preserve">, </w:t>
      </w:r>
      <w:r w:rsidRPr="006C3254">
        <w:rPr>
          <w:rFonts w:cs="Arial"/>
          <w:iCs/>
          <w:highlight w:val="lightGray"/>
        </w:rPr>
        <w:t>&lt;gads&gt;</w:t>
      </w:r>
      <w:r w:rsidRPr="003B71A0">
        <w:rPr>
          <w:rFonts w:cs="Arial"/>
        </w:rPr>
        <w:t xml:space="preserve">.gada </w:t>
      </w:r>
      <w:r w:rsidRPr="006C3254">
        <w:rPr>
          <w:rFonts w:cs="Arial"/>
          <w:iCs/>
          <w:highlight w:val="lightGray"/>
        </w:rPr>
        <w:t>&lt;datums&gt;</w:t>
      </w:r>
      <w:r w:rsidRPr="003B71A0">
        <w:rPr>
          <w:rFonts w:cs="Arial"/>
        </w:rPr>
        <w:t>.</w:t>
      </w:r>
      <w:r w:rsidRPr="006C3254">
        <w:rPr>
          <w:rFonts w:cs="Arial"/>
          <w:iCs/>
          <w:highlight w:val="lightGray"/>
        </w:rPr>
        <w:t>&lt;mēnesis&gt;</w:t>
      </w:r>
    </w:p>
    <w:p w:rsidR="003B6328" w:rsidRPr="003B71A0" w:rsidRDefault="003B6328" w:rsidP="00163A04">
      <w:pPr>
        <w:pStyle w:val="Rindkopa"/>
        <w:ind w:left="0"/>
        <w:rPr>
          <w:rFonts w:cs="Arial"/>
          <w:b/>
          <w:bCs/>
        </w:rPr>
      </w:pPr>
    </w:p>
    <w:p w:rsidR="009A281C" w:rsidRPr="006C3254" w:rsidRDefault="009A281C" w:rsidP="009A281C">
      <w:pPr>
        <w:pStyle w:val="Rindkopa"/>
        <w:ind w:left="360"/>
        <w:rPr>
          <w:highlight w:val="lightGray"/>
        </w:rPr>
      </w:pPr>
      <w:r w:rsidRPr="006C3254">
        <w:rPr>
          <w:highlight w:val="lightGray"/>
        </w:rPr>
        <w:t>&lt;Pretendenta nosaukums vai vārds un uzvārds (ja Pretendents ir fiziska persona)&gt;</w:t>
      </w:r>
    </w:p>
    <w:p w:rsidR="009A281C" w:rsidRPr="006C3254" w:rsidRDefault="009A281C" w:rsidP="009A281C">
      <w:pPr>
        <w:pStyle w:val="Rindkopa"/>
        <w:ind w:left="360"/>
        <w:rPr>
          <w:highlight w:val="lightGray"/>
        </w:rPr>
      </w:pPr>
      <w:r w:rsidRPr="006C3254">
        <w:rPr>
          <w:highlight w:val="lightGray"/>
        </w:rPr>
        <w:t>&lt;reģistrācijas numurs vai personas kods (ja Pretendents ir fiziska persona)&gt;</w:t>
      </w:r>
    </w:p>
    <w:p w:rsidR="003B6328" w:rsidRPr="003B71A0" w:rsidRDefault="009A281C" w:rsidP="009A281C">
      <w:pPr>
        <w:pStyle w:val="Rindkopa"/>
        <w:ind w:left="0" w:firstLine="360"/>
        <w:rPr>
          <w:rFonts w:cs="Arial"/>
          <w:highlight w:val="magenta"/>
        </w:rPr>
      </w:pPr>
      <w:r w:rsidRPr="006C3254">
        <w:rPr>
          <w:highlight w:val="lightGray"/>
        </w:rPr>
        <w:t>&lt;adrese&gt;</w:t>
      </w:r>
    </w:p>
    <w:p w:rsidR="00163A04" w:rsidRDefault="00163A04" w:rsidP="000A5AD0">
      <w:pPr>
        <w:pStyle w:val="Rindkopa"/>
        <w:numPr>
          <w:ilvl w:val="0"/>
          <w:numId w:val="26"/>
        </w:numPr>
        <w:rPr>
          <w:rFonts w:cs="Arial"/>
        </w:rPr>
      </w:pPr>
      <w:r w:rsidRPr="008D31AB">
        <w:rPr>
          <w:rFonts w:cs="Arial"/>
        </w:rPr>
        <w:t>[</w:t>
      </w:r>
      <w:r w:rsidR="003B6328" w:rsidRPr="008D31AB">
        <w:rPr>
          <w:rFonts w:cs="Arial"/>
        </w:rPr>
        <w:t>Iepazinušies</w:t>
      </w:r>
      <w:r w:rsidRPr="008D31AB">
        <w:rPr>
          <w:rFonts w:cs="Arial"/>
        </w:rPr>
        <w:t>]/[Iepazinies]</w:t>
      </w:r>
      <w:r w:rsidRPr="008D31AB">
        <w:rPr>
          <w:rStyle w:val="Vresatsauce"/>
          <w:rFonts w:cs="Arial"/>
        </w:rPr>
        <w:footnoteReference w:id="13"/>
      </w:r>
      <w:r w:rsidR="003B6328" w:rsidRPr="003B71A0">
        <w:rPr>
          <w:rFonts w:cs="Arial"/>
        </w:rPr>
        <w:t xml:space="preserve"> ar </w:t>
      </w:r>
      <w:r w:rsidRPr="006C3254">
        <w:rPr>
          <w:highlight w:val="lightGray"/>
        </w:rPr>
        <w:t>&lt;Pasūtītāja nosaukums, reģistrācijas numurs un adrese&gt;</w:t>
      </w:r>
      <w:r>
        <w:t xml:space="preserve"> (turpmāk – Pasūtītājs) organizētās iepirkuma procedūras „</w:t>
      </w:r>
      <w:r w:rsidRPr="006C3254">
        <w:rPr>
          <w:highlight w:val="lightGray"/>
        </w:rPr>
        <w:t>&lt;Iepirkuma procedūras nosaukums</w:t>
      </w:r>
      <w:r w:rsidR="009A281C" w:rsidRPr="006C3254">
        <w:rPr>
          <w:highlight w:val="lightGray"/>
        </w:rPr>
        <w:t xml:space="preserve"> </w:t>
      </w:r>
      <w:r w:rsidR="009A281C" w:rsidRPr="00C80D12">
        <w:rPr>
          <w:color w:val="000000" w:themeColor="text1"/>
          <w:highlight w:val="lightGray"/>
        </w:rPr>
        <w:t>un identifikācijas numurs</w:t>
      </w:r>
      <w:r w:rsidR="009A281C" w:rsidRPr="006C3254">
        <w:rPr>
          <w:highlight w:val="lightGray"/>
        </w:rPr>
        <w:t xml:space="preserve"> </w:t>
      </w:r>
      <w:r w:rsidRPr="006C3254">
        <w:rPr>
          <w:highlight w:val="lightGray"/>
        </w:rPr>
        <w:t>&gt;</w:t>
      </w:r>
      <w:r>
        <w:t xml:space="preserve">” </w:t>
      </w:r>
      <w:r w:rsidR="003B6328" w:rsidRPr="003B71A0">
        <w:rPr>
          <w:rFonts w:cs="Arial"/>
        </w:rPr>
        <w:t xml:space="preserve">nolikumu (turpmāk – </w:t>
      </w:r>
      <w:smartTag w:uri="schemas-tilde-lv/tildestengine" w:element="veidnes">
        <w:smartTagPr>
          <w:attr w:name="id" w:val="-1"/>
          <w:attr w:name="baseform" w:val="nolikums"/>
          <w:attr w:name="text" w:val="nolikums"/>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Pr="006C3254" w:rsidRDefault="00163A04" w:rsidP="00163A04">
      <w:pPr>
        <w:pStyle w:val="Rindkopa"/>
        <w:ind w:left="0" w:firstLine="720"/>
        <w:rPr>
          <w:highlight w:val="lightGray"/>
        </w:rPr>
      </w:pPr>
    </w:p>
    <w:p w:rsidR="00966A4A" w:rsidRPr="004D1655" w:rsidRDefault="00966A4A" w:rsidP="000A5AD0">
      <w:pPr>
        <w:pStyle w:val="Rindkopa"/>
        <w:numPr>
          <w:ilvl w:val="0"/>
          <w:numId w:val="26"/>
        </w:numPr>
        <w:rPr>
          <w:rFonts w:cs="Arial"/>
        </w:rPr>
      </w:pPr>
      <w:r w:rsidRPr="008D31AB">
        <w:rPr>
          <w:rFonts w:cs="Arial"/>
        </w:rPr>
        <w:t>[iesniedzam]/[iesniedzu]</w:t>
      </w:r>
      <w:r w:rsidRPr="008D31AB">
        <w:rPr>
          <w:rStyle w:val="Vresatsauce"/>
          <w:rFonts w:cs="Arial"/>
        </w:rPr>
        <w:footnoteReference w:id="14"/>
      </w:r>
      <w:r w:rsidRPr="004D1655">
        <w:rPr>
          <w:rFonts w:cs="Arial"/>
        </w:rPr>
        <w:t xml:space="preserve"> piedāvājumu, kas sastāv no:</w:t>
      </w:r>
    </w:p>
    <w:p w:rsidR="00966A4A" w:rsidRPr="002F4BAE" w:rsidRDefault="00966A4A" w:rsidP="000A5AD0">
      <w:pPr>
        <w:pStyle w:val="Rindkopa"/>
        <w:numPr>
          <w:ilvl w:val="0"/>
          <w:numId w:val="25"/>
        </w:numPr>
        <w:ind w:firstLine="0"/>
        <w:rPr>
          <w:rFonts w:cs="Arial"/>
        </w:rPr>
      </w:pPr>
      <w:r w:rsidRPr="002F4BAE">
        <w:rPr>
          <w:rFonts w:cs="Arial"/>
        </w:rPr>
        <w:t>šī pieteikuma, Piedāvājuma pielikuma un Atlases dokumentiem,</w:t>
      </w:r>
    </w:p>
    <w:p w:rsidR="00966A4A" w:rsidRPr="004D1655" w:rsidRDefault="00966A4A" w:rsidP="000A5AD0">
      <w:pPr>
        <w:pStyle w:val="Rindkopa"/>
        <w:numPr>
          <w:ilvl w:val="0"/>
          <w:numId w:val="25"/>
        </w:numPr>
        <w:ind w:firstLine="0"/>
        <w:rPr>
          <w:rFonts w:cs="Arial"/>
        </w:rPr>
      </w:pPr>
      <w:r>
        <w:rPr>
          <w:rFonts w:cs="Arial"/>
        </w:rPr>
        <w:t>P</w:t>
      </w:r>
      <w:r w:rsidRPr="004D1655">
        <w:rPr>
          <w:rFonts w:cs="Arial"/>
        </w:rPr>
        <w:t>iedāvājuma nodrošinājuma,</w:t>
      </w:r>
    </w:p>
    <w:p w:rsidR="00966A4A" w:rsidRDefault="00966A4A" w:rsidP="000A5AD0">
      <w:pPr>
        <w:pStyle w:val="Rindkopa"/>
        <w:numPr>
          <w:ilvl w:val="0"/>
          <w:numId w:val="25"/>
        </w:numPr>
        <w:ind w:firstLine="0"/>
        <w:rPr>
          <w:rFonts w:cs="Arial"/>
        </w:rPr>
      </w:pPr>
      <w:r w:rsidRPr="003B71A0">
        <w:rPr>
          <w:rFonts w:cs="Arial"/>
        </w:rPr>
        <w:t>Tehniskā piedāvājuma un</w:t>
      </w:r>
    </w:p>
    <w:p w:rsidR="00966A4A" w:rsidRDefault="00966A4A" w:rsidP="000A5AD0">
      <w:pPr>
        <w:pStyle w:val="Rindkopa"/>
        <w:numPr>
          <w:ilvl w:val="0"/>
          <w:numId w:val="25"/>
        </w:numPr>
        <w:ind w:firstLine="0"/>
        <w:rPr>
          <w:rFonts w:cs="Arial"/>
        </w:rPr>
      </w:pPr>
      <w:r>
        <w:rPr>
          <w:rFonts w:cs="Arial"/>
        </w:rPr>
        <w:t>Finanšu piedāvājuma,</w:t>
      </w:r>
    </w:p>
    <w:p w:rsidR="00966A4A" w:rsidRPr="00D50EEE" w:rsidRDefault="00966A4A" w:rsidP="00966A4A">
      <w:pPr>
        <w:pStyle w:val="Rindkopa"/>
        <w:ind w:left="360"/>
      </w:pPr>
      <w:r>
        <w:t>(turpmāk – Piedāvājums)</w:t>
      </w:r>
    </w:p>
    <w:p w:rsidR="00966A4A" w:rsidRDefault="00966A4A" w:rsidP="00966A4A">
      <w:pPr>
        <w:pStyle w:val="Rindkopa"/>
        <w:ind w:left="0"/>
        <w:rPr>
          <w:rFonts w:cs="Arial"/>
          <w:highlight w:val="yellow"/>
        </w:rPr>
      </w:pPr>
    </w:p>
    <w:p w:rsidR="00966A4A" w:rsidRDefault="009A281C" w:rsidP="000A5AD0">
      <w:pPr>
        <w:pStyle w:val="Rindkopa"/>
        <w:numPr>
          <w:ilvl w:val="0"/>
          <w:numId w:val="26"/>
        </w:numPr>
        <w:rPr>
          <w:rFonts w:cs="Arial"/>
        </w:rPr>
      </w:pPr>
      <w:r w:rsidRPr="00C80D12">
        <w:rPr>
          <w:rFonts w:cs="Arial"/>
          <w:color w:val="000000" w:themeColor="text1"/>
        </w:rPr>
        <w:t>gadījumā, ja Pretendentam tiks piešķirtas tiesības slēgt iepirkuma līgumu</w:t>
      </w:r>
      <w:r>
        <w:rPr>
          <w:rFonts w:cs="Arial"/>
        </w:rPr>
        <w:t xml:space="preserve"> </w:t>
      </w:r>
      <w:r w:rsidR="00966A4A">
        <w:rPr>
          <w:rFonts w:cs="Arial"/>
        </w:rPr>
        <w:t>a</w:t>
      </w:r>
      <w:r w:rsidR="00966A4A" w:rsidRPr="003F5E79">
        <w:rPr>
          <w:rFonts w:cs="Arial"/>
        </w:rPr>
        <w:t>pņemoties:</w:t>
      </w:r>
      <w:r w:rsidR="00966A4A" w:rsidRPr="003B71A0">
        <w:rPr>
          <w:rFonts w:cs="Arial"/>
        </w:rPr>
        <w:t xml:space="preserve"> </w:t>
      </w:r>
    </w:p>
    <w:p w:rsidR="00966A4A" w:rsidRPr="00863977" w:rsidRDefault="00966A4A" w:rsidP="000A5AD0">
      <w:pPr>
        <w:pStyle w:val="Rindkopa"/>
        <w:numPr>
          <w:ilvl w:val="0"/>
          <w:numId w:val="24"/>
        </w:numPr>
        <w:tabs>
          <w:tab w:val="clear" w:pos="360"/>
          <w:tab w:val="num" w:pos="720"/>
        </w:tabs>
        <w:ind w:left="720"/>
      </w:pPr>
      <w:r w:rsidRPr="003B71A0">
        <w:rPr>
          <w:rFonts w:cs="Arial"/>
        </w:rPr>
        <w:t xml:space="preserve">veikt </w:t>
      </w:r>
      <w:r w:rsidRPr="006C3254">
        <w:rPr>
          <w:highlight w:val="lightGray"/>
        </w:rPr>
        <w:t>&lt;būvobjekta raksturojums&gt;</w:t>
      </w:r>
      <w:r w:rsidRPr="00E20449">
        <w:t xml:space="preserve"> </w:t>
      </w:r>
      <w:r w:rsidRPr="00863977">
        <w:t>projektēšanu un</w:t>
      </w:r>
      <w:r w:rsidRPr="00E20449">
        <w:t xml:space="preserve"> būvdarb</w:t>
      </w:r>
      <w:r>
        <w:t>us</w:t>
      </w:r>
      <w:r w:rsidRPr="00E20449">
        <w:t xml:space="preserve"> saskaņā ar Tehniskajām </w:t>
      </w:r>
      <w:r w:rsidRPr="00863977">
        <w:t>specifikācijām (Nolikuma A pielikums) un Skiču projektu (Nolikuma B pielikums) (turpmāk – Būvniecība) par Būvniecības kopējo cenu:</w:t>
      </w:r>
    </w:p>
    <w:p w:rsidR="00966A4A" w:rsidRPr="0055125B" w:rsidRDefault="00966A4A" w:rsidP="00966A4A">
      <w:pPr>
        <w:pStyle w:val="Apakpunkts"/>
        <w:numPr>
          <w:ilvl w:val="0"/>
          <w:numId w:val="0"/>
        </w:numPr>
        <w:tabs>
          <w:tab w:val="num" w:pos="720"/>
        </w:tabs>
        <w:ind w:left="720"/>
      </w:pPr>
      <w:r w:rsidRPr="00863977">
        <w:t>Būvniecības kopējā</w:t>
      </w:r>
      <w:r w:rsidRPr="0055125B">
        <w:t xml:space="preserve"> cena bez </w:t>
      </w:r>
      <w:r w:rsidR="00E878CA">
        <w:t>p</w:t>
      </w:r>
      <w:r w:rsidRPr="0055125B">
        <w:t xml:space="preserve">ievienotās vērtības nodokļa (turpmāk –PVN): </w:t>
      </w:r>
      <w:r w:rsidRPr="006C3254">
        <w:rPr>
          <w:rFonts w:cs="Arial"/>
          <w:szCs w:val="20"/>
          <w:highlight w:val="lightGray"/>
        </w:rPr>
        <w:t>&lt;…&gt;</w:t>
      </w:r>
      <w:r w:rsidRPr="0055125B">
        <w:rPr>
          <w:rFonts w:cs="Arial"/>
          <w:szCs w:val="20"/>
        </w:rPr>
        <w:t xml:space="preserve"> </w:t>
      </w:r>
      <w:r w:rsidR="00192BA3" w:rsidRPr="00192BA3">
        <w:rPr>
          <w:rFonts w:cs="Arial"/>
          <w:szCs w:val="20"/>
          <w:highlight w:val="yellow"/>
        </w:rPr>
        <w:t>EUR</w:t>
      </w:r>
      <w:r w:rsidR="00192BA3">
        <w:rPr>
          <w:rFonts w:cs="Arial"/>
          <w:szCs w:val="20"/>
        </w:rPr>
        <w:t xml:space="preserve"> </w:t>
      </w:r>
      <w:r w:rsidRPr="0055125B">
        <w:rPr>
          <w:rFonts w:cs="Arial"/>
          <w:szCs w:val="20"/>
        </w:rPr>
        <w:t>(</w:t>
      </w:r>
      <w:r w:rsidRPr="006C3254">
        <w:rPr>
          <w:rFonts w:cs="Arial"/>
          <w:szCs w:val="20"/>
          <w:highlight w:val="lightGray"/>
        </w:rPr>
        <w:t>&lt;summa vārdiem&gt;</w:t>
      </w:r>
      <w:r w:rsidR="00192BA3">
        <w:rPr>
          <w:rFonts w:cs="Arial"/>
          <w:szCs w:val="20"/>
        </w:rPr>
        <w:t xml:space="preserve"> </w:t>
      </w:r>
      <w:proofErr w:type="spellStart"/>
      <w:r w:rsidR="00192BA3" w:rsidRPr="00192BA3">
        <w:rPr>
          <w:rFonts w:cs="Arial"/>
          <w:i/>
          <w:szCs w:val="20"/>
        </w:rPr>
        <w:t>euro</w:t>
      </w:r>
      <w:proofErr w:type="spellEnd"/>
      <w:r w:rsidRPr="0055125B">
        <w:rPr>
          <w:rFonts w:cs="Arial"/>
          <w:szCs w:val="20"/>
        </w:rPr>
        <w:t>)</w:t>
      </w:r>
      <w:r>
        <w:rPr>
          <w:rFonts w:cs="Arial"/>
          <w:szCs w:val="20"/>
        </w:rPr>
        <w:t>,</w:t>
      </w:r>
    </w:p>
    <w:p w:rsidR="00966A4A" w:rsidRPr="0055125B" w:rsidRDefault="00966A4A" w:rsidP="00966A4A">
      <w:pPr>
        <w:pStyle w:val="Apakpunkts"/>
        <w:numPr>
          <w:ilvl w:val="0"/>
          <w:numId w:val="0"/>
        </w:numPr>
        <w:tabs>
          <w:tab w:val="num" w:pos="720"/>
        </w:tabs>
        <w:ind w:left="720"/>
        <w:rPr>
          <w:b w:val="0"/>
        </w:rPr>
      </w:pPr>
      <w:r w:rsidRPr="0055125B">
        <w:rPr>
          <w:b w:val="0"/>
        </w:rPr>
        <w:t xml:space="preserve">PVN </w:t>
      </w:r>
      <w:r w:rsidR="008B4849" w:rsidRPr="006C3254">
        <w:rPr>
          <w:rFonts w:cs="Arial"/>
          <w:b w:val="0"/>
          <w:szCs w:val="20"/>
          <w:highlight w:val="lightGray"/>
          <w:lang w:val="de-DE"/>
        </w:rPr>
        <w:t>&lt;…&gt;</w:t>
      </w:r>
      <w:r w:rsidRPr="0055125B">
        <w:rPr>
          <w:b w:val="0"/>
        </w:rPr>
        <w:t xml:space="preserve">%: </w:t>
      </w:r>
      <w:r w:rsidRPr="006C3254">
        <w:rPr>
          <w:rFonts w:cs="Arial"/>
          <w:b w:val="0"/>
          <w:szCs w:val="20"/>
          <w:highlight w:val="lightGray"/>
        </w:rPr>
        <w:t>&lt;…&gt;</w:t>
      </w:r>
      <w:r w:rsidRPr="0055125B">
        <w:rPr>
          <w:rFonts w:cs="Arial"/>
          <w:b w:val="0"/>
          <w:szCs w:val="20"/>
        </w:rPr>
        <w:t xml:space="preserve"> </w:t>
      </w:r>
      <w:r w:rsidR="00192BA3" w:rsidRPr="00192BA3">
        <w:rPr>
          <w:rFonts w:cs="Arial"/>
          <w:b w:val="0"/>
          <w:szCs w:val="20"/>
          <w:highlight w:val="yellow"/>
        </w:rPr>
        <w:t>EUR</w:t>
      </w:r>
      <w:r w:rsidR="00192BA3">
        <w:rPr>
          <w:rFonts w:cs="Arial"/>
          <w:b w:val="0"/>
          <w:szCs w:val="20"/>
        </w:rPr>
        <w:t xml:space="preserve"> </w:t>
      </w:r>
      <w:r w:rsidRPr="0055125B">
        <w:rPr>
          <w:rFonts w:cs="Arial"/>
          <w:b w:val="0"/>
          <w:szCs w:val="20"/>
        </w:rPr>
        <w:t>(</w:t>
      </w:r>
      <w:r w:rsidRPr="006C3254">
        <w:rPr>
          <w:rFonts w:cs="Arial"/>
          <w:b w:val="0"/>
          <w:szCs w:val="20"/>
          <w:highlight w:val="lightGray"/>
        </w:rPr>
        <w:t>&lt;summa vārdiem&gt;</w:t>
      </w:r>
      <w:r w:rsidR="00192BA3">
        <w:rPr>
          <w:rFonts w:cs="Arial"/>
          <w:b w:val="0"/>
          <w:szCs w:val="20"/>
        </w:rPr>
        <w:t xml:space="preserve"> </w:t>
      </w:r>
      <w:proofErr w:type="spellStart"/>
      <w:r w:rsidR="00192BA3" w:rsidRPr="00192BA3">
        <w:rPr>
          <w:rFonts w:cs="Arial"/>
          <w:b w:val="0"/>
          <w:i/>
          <w:szCs w:val="20"/>
        </w:rPr>
        <w:t>euro</w:t>
      </w:r>
      <w:proofErr w:type="spellEnd"/>
      <w:r w:rsidRPr="0055125B">
        <w:rPr>
          <w:rFonts w:cs="Arial"/>
          <w:b w:val="0"/>
          <w:szCs w:val="20"/>
        </w:rPr>
        <w:t>)</w:t>
      </w:r>
    </w:p>
    <w:p w:rsidR="00966A4A" w:rsidRPr="0055125B" w:rsidRDefault="00966A4A" w:rsidP="00966A4A">
      <w:pPr>
        <w:pStyle w:val="Apakpunkts"/>
        <w:numPr>
          <w:ilvl w:val="0"/>
          <w:numId w:val="0"/>
        </w:numPr>
        <w:tabs>
          <w:tab w:val="num" w:pos="720"/>
        </w:tabs>
        <w:ind w:left="720"/>
        <w:rPr>
          <w:b w:val="0"/>
        </w:rPr>
      </w:pPr>
      <w:r w:rsidRPr="00863977">
        <w:rPr>
          <w:b w:val="0"/>
        </w:rPr>
        <w:t>Būvniecības</w:t>
      </w:r>
      <w:r w:rsidRPr="0055125B">
        <w:rPr>
          <w:b w:val="0"/>
        </w:rPr>
        <w:t xml:space="preserve"> kopējā cena ar PVN: </w:t>
      </w:r>
      <w:r w:rsidRPr="006C3254">
        <w:rPr>
          <w:rFonts w:cs="Arial"/>
          <w:b w:val="0"/>
          <w:szCs w:val="20"/>
          <w:highlight w:val="lightGray"/>
        </w:rPr>
        <w:t>&lt;…&gt;</w:t>
      </w:r>
      <w:r w:rsidRPr="0055125B">
        <w:rPr>
          <w:rFonts w:cs="Arial"/>
          <w:b w:val="0"/>
          <w:szCs w:val="20"/>
        </w:rPr>
        <w:t xml:space="preserve"> </w:t>
      </w:r>
      <w:r w:rsidR="00192BA3">
        <w:rPr>
          <w:rFonts w:cs="Arial"/>
          <w:b w:val="0"/>
          <w:szCs w:val="20"/>
        </w:rPr>
        <w:t xml:space="preserve">EUR </w:t>
      </w:r>
      <w:r w:rsidRPr="0055125B">
        <w:rPr>
          <w:rFonts w:cs="Arial"/>
          <w:b w:val="0"/>
          <w:szCs w:val="20"/>
        </w:rPr>
        <w:t>(</w:t>
      </w:r>
      <w:r w:rsidRPr="006C3254">
        <w:rPr>
          <w:rFonts w:cs="Arial"/>
          <w:b w:val="0"/>
          <w:szCs w:val="20"/>
          <w:highlight w:val="lightGray"/>
        </w:rPr>
        <w:t>&lt;summa vārdiem&gt;</w:t>
      </w:r>
      <w:r w:rsidR="00192BA3" w:rsidRPr="00192BA3">
        <w:rPr>
          <w:rFonts w:cs="Arial"/>
          <w:i/>
          <w:szCs w:val="20"/>
        </w:rPr>
        <w:t xml:space="preserve"> </w:t>
      </w:r>
      <w:proofErr w:type="spellStart"/>
      <w:r w:rsidR="00192BA3" w:rsidRPr="00192BA3">
        <w:rPr>
          <w:rFonts w:cs="Arial"/>
          <w:b w:val="0"/>
          <w:i/>
          <w:szCs w:val="20"/>
        </w:rPr>
        <w:t>euro</w:t>
      </w:r>
      <w:proofErr w:type="spellEnd"/>
      <w:r w:rsidRPr="0055125B">
        <w:rPr>
          <w:rFonts w:cs="Arial"/>
          <w:b w:val="0"/>
          <w:szCs w:val="20"/>
        </w:rPr>
        <w:t>)</w:t>
      </w:r>
      <w:r>
        <w:rPr>
          <w:rFonts w:cs="Arial"/>
          <w:b w:val="0"/>
          <w:szCs w:val="20"/>
        </w:rPr>
        <w:t>,</w:t>
      </w:r>
    </w:p>
    <w:p w:rsidR="00966A4A" w:rsidRDefault="00966A4A" w:rsidP="000A5AD0">
      <w:pPr>
        <w:pStyle w:val="Rindkopa"/>
        <w:numPr>
          <w:ilvl w:val="0"/>
          <w:numId w:val="24"/>
        </w:numPr>
        <w:tabs>
          <w:tab w:val="clear" w:pos="360"/>
          <w:tab w:val="num" w:pos="720"/>
        </w:tabs>
        <w:ind w:left="720"/>
        <w:rPr>
          <w:rFonts w:cs="Arial"/>
        </w:rPr>
      </w:pPr>
      <w:r>
        <w:rPr>
          <w:rFonts w:cs="Arial"/>
        </w:rPr>
        <w:t xml:space="preserve">slēgt iepirkuma līgumu </w:t>
      </w:r>
      <w:r w:rsidR="006D0355" w:rsidRPr="00C80D12">
        <w:rPr>
          <w:rFonts w:cs="Arial"/>
          <w:color w:val="000000" w:themeColor="text1"/>
        </w:rPr>
        <w:t>kā paraugu izmantojot</w:t>
      </w:r>
      <w:r w:rsidR="006D0355">
        <w:rPr>
          <w:rFonts w:cs="Arial"/>
        </w:rPr>
        <w:t xml:space="preserve"> </w:t>
      </w:r>
      <w:r>
        <w:rPr>
          <w:rFonts w:cs="Arial"/>
        </w:rPr>
        <w:t>Nolikumā ietvertajai Iepirkuma līguma veidnei (Nolikuma C pielikumam),</w:t>
      </w:r>
    </w:p>
    <w:p w:rsidR="00966A4A" w:rsidRPr="003B71A0" w:rsidRDefault="00966A4A" w:rsidP="000A5AD0">
      <w:pPr>
        <w:pStyle w:val="Rindkopa"/>
        <w:numPr>
          <w:ilvl w:val="0"/>
          <w:numId w:val="24"/>
        </w:numPr>
        <w:tabs>
          <w:tab w:val="clear" w:pos="360"/>
          <w:tab w:val="num" w:pos="720"/>
        </w:tabs>
        <w:ind w:left="720"/>
        <w:rPr>
          <w:rFonts w:cs="Arial"/>
        </w:rPr>
      </w:pPr>
      <w:r w:rsidRPr="00863977">
        <w:t>veikt Būvniecību</w:t>
      </w:r>
      <w:r>
        <w:t xml:space="preserve"> saskaņā ar </w:t>
      </w:r>
      <w:r w:rsidRPr="008D31AB">
        <w:t>[manu]/[mūsu]</w:t>
      </w:r>
      <w:r w:rsidRPr="004D1655">
        <w:rPr>
          <w:rStyle w:val="Vresatsauce"/>
        </w:rPr>
        <w:footnoteReference w:id="15"/>
      </w:r>
      <w:r>
        <w:t xml:space="preserve"> Tehnisko piedāvājumu iepirkuma līgumā noteiktajā kārtībā </w:t>
      </w:r>
      <w:r w:rsidRPr="008D31AB">
        <w:rPr>
          <w:rFonts w:cs="Arial"/>
        </w:rPr>
        <w:t>[</w:t>
      </w:r>
      <w:r w:rsidRPr="006C3254">
        <w:rPr>
          <w:rFonts w:cs="Arial"/>
          <w:iCs/>
          <w:highlight w:val="lightGray"/>
        </w:rPr>
        <w:t>&lt;dienu vai mēnešu skaits&gt;</w:t>
      </w:r>
      <w:r w:rsidRPr="008D31AB">
        <w:rPr>
          <w:rFonts w:cs="Arial"/>
        </w:rPr>
        <w:t xml:space="preserve"> [dienas]/[mēneši] no iepirkuma </w:t>
      </w:r>
      <w:smartTag w:uri="schemas-tilde-lv/tildestengine" w:element="veidnes">
        <w:smartTagPr>
          <w:attr w:name="text" w:val="līguma"/>
          <w:attr w:name="id" w:val="-1"/>
          <w:attr w:name="baseform" w:val="līgum|s"/>
        </w:smartTagPr>
        <w:r w:rsidRPr="008D31AB">
          <w:rPr>
            <w:rFonts w:cs="Arial"/>
          </w:rPr>
          <w:t>līguma</w:t>
        </w:r>
      </w:smartTag>
      <w:r w:rsidRPr="008D31AB">
        <w:rPr>
          <w:rFonts w:cs="Arial"/>
        </w:rPr>
        <w:t xml:space="preserve"> noslēgšanas dienas]/[līdz </w:t>
      </w:r>
      <w:r w:rsidRPr="006C3254">
        <w:rPr>
          <w:rFonts w:cs="Arial"/>
          <w:iCs/>
          <w:highlight w:val="lightGray"/>
        </w:rPr>
        <w:t>&lt;gads&gt;</w:t>
      </w:r>
      <w:r w:rsidRPr="008D31AB">
        <w:rPr>
          <w:rFonts w:cs="Arial"/>
        </w:rPr>
        <w:t xml:space="preserve">.gada </w:t>
      </w:r>
      <w:r w:rsidRPr="006C3254">
        <w:rPr>
          <w:rFonts w:cs="Arial"/>
          <w:iCs/>
          <w:highlight w:val="lightGray"/>
        </w:rPr>
        <w:t>&lt;datums&gt;</w:t>
      </w:r>
      <w:r w:rsidRPr="008D31AB">
        <w:rPr>
          <w:rFonts w:cs="Arial"/>
        </w:rPr>
        <w:t>.</w:t>
      </w:r>
      <w:r w:rsidRPr="006C3254">
        <w:rPr>
          <w:rFonts w:cs="Arial"/>
          <w:iCs/>
          <w:highlight w:val="lightGray"/>
        </w:rPr>
        <w:t>&lt;mēnesis&gt;</w:t>
      </w:r>
      <w:r w:rsidRPr="008D31AB">
        <w:rPr>
          <w:rFonts w:cs="Arial"/>
        </w:rPr>
        <w:t>]</w:t>
      </w:r>
      <w:r w:rsidRPr="003B71A0">
        <w:rPr>
          <w:rFonts w:cs="Arial"/>
        </w:rPr>
        <w:t>.</w:t>
      </w:r>
    </w:p>
    <w:p w:rsidR="004D1655" w:rsidRPr="004D1655" w:rsidRDefault="004D1655" w:rsidP="004D1655">
      <w:pPr>
        <w:pStyle w:val="Punkts"/>
        <w:numPr>
          <w:ilvl w:val="0"/>
          <w:numId w:val="0"/>
        </w:numPr>
      </w:pPr>
    </w:p>
    <w:p w:rsidR="003B6328" w:rsidRPr="003B71A0" w:rsidRDefault="00D50EEE" w:rsidP="000A5AD0">
      <w:pPr>
        <w:pStyle w:val="Rindkopa"/>
        <w:numPr>
          <w:ilvl w:val="0"/>
          <w:numId w:val="26"/>
        </w:numPr>
        <w:rPr>
          <w:rFonts w:cs="Arial"/>
        </w:rPr>
      </w:pPr>
      <w:r>
        <w:rPr>
          <w:rFonts w:cs="Arial"/>
        </w:rPr>
        <w:t>Pi</w:t>
      </w:r>
      <w:r w:rsidR="003B6328" w:rsidRPr="003B71A0">
        <w:rPr>
          <w:rFonts w:cs="Arial"/>
        </w:rPr>
        <w:t>edāvājums ir spēkā</w:t>
      </w:r>
      <w:r w:rsidR="003B6328" w:rsidRPr="003B71A0">
        <w:rPr>
          <w:rFonts w:cs="Arial"/>
          <w:b/>
        </w:rPr>
        <w:t xml:space="preserve"> </w:t>
      </w:r>
      <w:r w:rsidR="003B6328" w:rsidRPr="006C3254">
        <w:rPr>
          <w:rFonts w:cs="Arial"/>
          <w:bCs/>
          <w:highlight w:val="lightGray"/>
        </w:rPr>
        <w:t>&lt;</w:t>
      </w:r>
      <w:r w:rsidR="003B6328" w:rsidRPr="006C3254">
        <w:rPr>
          <w:rFonts w:cs="Arial"/>
          <w:bCs/>
          <w:iCs/>
          <w:highlight w:val="lightGray"/>
        </w:rPr>
        <w:t>dienu skaits</w:t>
      </w:r>
      <w:r w:rsidR="003B6328" w:rsidRPr="006C3254">
        <w:rPr>
          <w:rFonts w:cs="Arial"/>
          <w:bCs/>
          <w:highlight w:val="lightGray"/>
        </w:rPr>
        <w:t>&gt;</w:t>
      </w:r>
      <w:r w:rsidR="003B6328" w:rsidRPr="003B71A0">
        <w:rPr>
          <w:rFonts w:cs="Arial"/>
        </w:rPr>
        <w:t xml:space="preserve"> dienas no </w:t>
      </w:r>
      <w:smartTag w:uri="schemas-tilde-lv/tildestengine" w:element="veidnes">
        <w:smartTagPr>
          <w:attr w:name="text" w:val="Nolikumā"/>
          <w:attr w:name="id" w:val="-1"/>
          <w:attr w:name="baseform" w:val="nolikum|s"/>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001EE6" w:rsidRDefault="00001EE6" w:rsidP="000A5AD0">
      <w:pPr>
        <w:pStyle w:val="Rindkopa"/>
        <w:numPr>
          <w:ilvl w:val="0"/>
          <w:numId w:val="26"/>
        </w:numPr>
        <w:rPr>
          <w:rFonts w:cs="Arial"/>
          <w:szCs w:val="20"/>
        </w:rPr>
      </w:pPr>
      <w:r w:rsidRPr="00D92647">
        <w:rPr>
          <w:rFonts w:cs="Arial"/>
          <w:szCs w:val="20"/>
        </w:rPr>
        <w:t xml:space="preserve">Pretendents </w:t>
      </w:r>
      <w:r w:rsidRPr="00D92647">
        <w:t xml:space="preserve">(ja </w:t>
      </w:r>
      <w:r>
        <w:t>Pretendents ir fiziska vai juridiska</w:t>
      </w:r>
      <w:r w:rsidRPr="00D92647">
        <w:t xml:space="preserve"> persona), personālsabiedrība</w:t>
      </w:r>
      <w:r>
        <w:t xml:space="preserve"> un visi personālsabiedrības </w:t>
      </w:r>
      <w:r w:rsidRPr="00446643">
        <w:t xml:space="preserve">biedri (ja </w:t>
      </w:r>
      <w:r>
        <w:t xml:space="preserve">Pretendents ir </w:t>
      </w:r>
      <w:r w:rsidRPr="00446643">
        <w:t xml:space="preserve">personālsabiedrība) vai </w:t>
      </w:r>
      <w:r>
        <w:t xml:space="preserve">visi </w:t>
      </w:r>
      <w:r w:rsidRPr="00446643">
        <w:t xml:space="preserve">personu apvienības dalībnieki (ja </w:t>
      </w:r>
      <w:r>
        <w:t xml:space="preserve">Pretendents ir </w:t>
      </w:r>
      <w:r w:rsidRPr="00446643">
        <w:t>personu apvienība)</w:t>
      </w:r>
      <w:r>
        <w:t xml:space="preserve"> </w:t>
      </w:r>
      <w:r w:rsidRPr="00D92647">
        <w:rPr>
          <w:rFonts w:cs="Arial"/>
          <w:szCs w:val="20"/>
        </w:rPr>
        <w:t>apliecina, ka</w:t>
      </w:r>
      <w:r w:rsidRPr="00446643">
        <w:rPr>
          <w:rFonts w:cs="Arial"/>
          <w:szCs w:val="20"/>
        </w:rPr>
        <w:t>:</w:t>
      </w:r>
    </w:p>
    <w:p w:rsidR="00001EE6" w:rsidRPr="00F33A78" w:rsidRDefault="00001EE6" w:rsidP="000A5AD0">
      <w:pPr>
        <w:pStyle w:val="Apakpunkts"/>
        <w:numPr>
          <w:ilvl w:val="0"/>
          <w:numId w:val="41"/>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008D31AB">
        <w:rPr>
          <w:rStyle w:val="apple-style-span"/>
          <w:rFonts w:cs="Arial"/>
          <w:b w:val="0"/>
          <w:color w:val="000000"/>
          <w:szCs w:val="20"/>
        </w:rPr>
        <w:t xml:space="preserve"> </w:t>
      </w:r>
      <w:r w:rsidRPr="00172EF3">
        <w:rPr>
          <w:rFonts w:cs="Arial"/>
          <w:b w:val="0"/>
        </w:rPr>
        <w:t>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proofErr w:type="spellStart"/>
      <w:r>
        <w:rPr>
          <w:rFonts w:cs="Arial"/>
          <w:b w:val="0"/>
          <w:color w:val="000000"/>
          <w:szCs w:val="22"/>
        </w:rPr>
        <w:t>koruptīva</w:t>
      </w:r>
      <w:proofErr w:type="spellEnd"/>
      <w:r>
        <w:rPr>
          <w:rFonts w:cs="Arial"/>
          <w:b w:val="0"/>
          <w:color w:val="000000"/>
          <w:szCs w:val="22"/>
        </w:rPr>
        <w:t xml:space="preserve"> rakstura noziedzīgos nodarījumos, krāpnieciskās darbībās finanšu jomā, noziedzīgi iegūtu līdzekļu legalizācijā vai līdzdalībā noziedzīgā organizācijā;</w:t>
      </w:r>
    </w:p>
    <w:p w:rsidR="00001EE6" w:rsidRDefault="00001EE6" w:rsidP="000A5AD0">
      <w:pPr>
        <w:pStyle w:val="Apakpunkts"/>
        <w:numPr>
          <w:ilvl w:val="0"/>
          <w:numId w:val="41"/>
        </w:numPr>
        <w:tabs>
          <w:tab w:val="clear" w:pos="1080"/>
          <w:tab w:val="num" w:pos="426"/>
        </w:tabs>
        <w:ind w:left="709" w:hanging="283"/>
        <w:jc w:val="both"/>
        <w:rPr>
          <w:b w:val="0"/>
        </w:rPr>
      </w:pPr>
      <w:r w:rsidRPr="00D92647">
        <w:rPr>
          <w:rFonts w:cs="Arial"/>
          <w:b w:val="0"/>
          <w:szCs w:val="20"/>
        </w:rPr>
        <w:lastRenderedPageBreak/>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8D31AB" w:rsidRDefault="003B6328" w:rsidP="000A5AD0">
      <w:pPr>
        <w:pStyle w:val="Rindkopa"/>
        <w:numPr>
          <w:ilvl w:val="0"/>
          <w:numId w:val="26"/>
        </w:numPr>
        <w:rPr>
          <w:bCs/>
        </w:rPr>
      </w:pPr>
      <w:r w:rsidRPr="008D31AB">
        <w:rPr>
          <w:bCs/>
        </w:rPr>
        <w:t xml:space="preserve">[Mūs Iepirkuma procedūrā pārstāv un iepirkuma </w:t>
      </w:r>
      <w:smartTag w:uri="schemas-tilde-lv/tildestengine" w:element="veidnes">
        <w:smartTagPr>
          <w:attr w:name="text" w:val="līgumu"/>
          <w:attr w:name="id" w:val="-1"/>
          <w:attr w:name="baseform" w:val="līgum|s"/>
        </w:smartTagPr>
        <w:r w:rsidRPr="008D31AB">
          <w:rPr>
            <w:bCs/>
          </w:rPr>
          <w:t>līgumu</w:t>
        </w:r>
      </w:smartTag>
      <w:r w:rsidRPr="008D31AB">
        <w:rPr>
          <w:bCs/>
        </w:rPr>
        <w:t xml:space="preserve">, gadījumā, ja tiks pieņemts </w:t>
      </w:r>
      <w:smartTag w:uri="schemas-tilde-lv/tildestengine" w:element="veidnes">
        <w:smartTagPr>
          <w:attr w:name="id" w:val="-1"/>
          <w:attr w:name="baseform" w:val="lēmum|s"/>
          <w:attr w:name="text" w:val="lēmums"/>
        </w:smartTagPr>
        <w:r w:rsidRPr="008D31AB">
          <w:rPr>
            <w:bCs/>
          </w:rPr>
          <w:t>lēmums</w:t>
        </w:r>
      </w:smartTag>
      <w:r w:rsidRPr="008D31AB">
        <w:rPr>
          <w:bCs/>
        </w:rPr>
        <w:t xml:space="preserve"> ar mums slēgt iepirkuma </w:t>
      </w:r>
      <w:smartTag w:uri="schemas-tilde-lv/tildestengine" w:element="veidnes">
        <w:smartTagPr>
          <w:attr w:name="text" w:val="līgumu"/>
          <w:attr w:name="id" w:val="-1"/>
          <w:attr w:name="baseform" w:val="līgum|s"/>
        </w:smartTagPr>
        <w:r w:rsidRPr="008D31AB">
          <w:rPr>
            <w:bCs/>
          </w:rPr>
          <w:t>līgumu</w:t>
        </w:r>
      </w:smartTag>
      <w:r w:rsidRPr="008D31AB">
        <w:rPr>
          <w:bCs/>
        </w:rPr>
        <w:t xml:space="preserve"> mūsu vārdā slēgs:</w:t>
      </w:r>
    </w:p>
    <w:p w:rsidR="003B6328" w:rsidRPr="003B71A0" w:rsidRDefault="003B6328" w:rsidP="0009738E">
      <w:pPr>
        <w:pStyle w:val="Rindkopa"/>
        <w:ind w:left="0"/>
        <w:rPr>
          <w:b/>
          <w:bCs/>
        </w:rPr>
      </w:pPr>
    </w:p>
    <w:tbl>
      <w:tblPr>
        <w:tblW w:w="0" w:type="auto"/>
        <w:tblLook w:val="0000"/>
      </w:tblPr>
      <w:tblGrid>
        <w:gridCol w:w="8528"/>
      </w:tblGrid>
      <w:tr w:rsidR="003B6328" w:rsidRPr="003B71A0">
        <w:trPr>
          <w:trHeight w:val="284"/>
        </w:trPr>
        <w:tc>
          <w:tcPr>
            <w:tcW w:w="0" w:type="auto"/>
            <w:vAlign w:val="center"/>
          </w:tcPr>
          <w:p w:rsidR="003B6328" w:rsidRPr="006C3254" w:rsidRDefault="003B6328" w:rsidP="0009738E">
            <w:pPr>
              <w:pStyle w:val="Galvene"/>
              <w:rPr>
                <w:rFonts w:ascii="Arial" w:hAnsi="Arial" w:cs="Arial"/>
                <w:sz w:val="20"/>
                <w:highlight w:val="lightGray"/>
              </w:rPr>
            </w:pPr>
            <w:r w:rsidRPr="006C3254">
              <w:rPr>
                <w:rFonts w:ascii="Arial" w:hAnsi="Arial" w:cs="Arial"/>
                <w:sz w:val="20"/>
                <w:highlight w:val="lightGray"/>
              </w:rPr>
              <w:t>&lt;P</w:t>
            </w:r>
            <w:r w:rsidR="005A2838" w:rsidRPr="006C3254">
              <w:rPr>
                <w:rFonts w:ascii="Arial" w:hAnsi="Arial" w:cs="Arial"/>
                <w:sz w:val="20"/>
                <w:highlight w:val="lightGray"/>
              </w:rPr>
              <w:t>er</w:t>
            </w:r>
            <w:r w:rsidR="000B7F98" w:rsidRPr="006C3254">
              <w:rPr>
                <w:rFonts w:ascii="Arial" w:hAnsi="Arial" w:cs="Arial"/>
                <w:sz w:val="20"/>
                <w:highlight w:val="lightGray"/>
              </w:rPr>
              <w:t>s</w:t>
            </w:r>
            <w:r w:rsidR="005A2838" w:rsidRPr="006C3254">
              <w:rPr>
                <w:rFonts w:ascii="Arial" w:hAnsi="Arial" w:cs="Arial"/>
                <w:sz w:val="20"/>
                <w:highlight w:val="lightGray"/>
              </w:rPr>
              <w:t xml:space="preserve">onu apvienības dalībnieka (ja </w:t>
            </w:r>
            <w:r w:rsidR="00DF327B" w:rsidRPr="006C3254">
              <w:rPr>
                <w:rFonts w:ascii="Arial" w:hAnsi="Arial" w:cs="Arial"/>
                <w:sz w:val="20"/>
                <w:highlight w:val="lightGray"/>
              </w:rPr>
              <w:t>Pretendent</w:t>
            </w:r>
            <w:r w:rsidR="005A2838" w:rsidRPr="006C3254">
              <w:rPr>
                <w:rFonts w:ascii="Arial" w:hAnsi="Arial" w:cs="Arial"/>
                <w:sz w:val="20"/>
                <w:highlight w:val="lightGray"/>
              </w:rPr>
              <w:t>s ir personu apvienība)</w:t>
            </w:r>
            <w:r w:rsidRPr="006C3254">
              <w:rPr>
                <w:rFonts w:ascii="Arial" w:hAnsi="Arial" w:cs="Arial"/>
                <w:sz w:val="20"/>
                <w:highlight w:val="lightGray"/>
              </w:rPr>
              <w:t xml:space="preserve"> nosaukums</w:t>
            </w:r>
            <w:r w:rsidR="005A2838" w:rsidRPr="006C3254">
              <w:rPr>
                <w:rFonts w:ascii="Arial" w:hAnsi="Arial" w:cs="Arial"/>
                <w:sz w:val="20"/>
                <w:highlight w:val="lightGray"/>
              </w:rPr>
              <w:t xml:space="preserve"> vai vārds un uzvārds (ja attiecīgais personu apvienības dalībnieks ir fiziska persona)</w:t>
            </w:r>
            <w:r w:rsidRPr="006C3254">
              <w:rPr>
                <w:rFonts w:ascii="Arial" w:hAnsi="Arial" w:cs="Arial"/>
                <w:sz w:val="20"/>
                <w:highlight w:val="lightGray"/>
              </w:rPr>
              <w:t>&gt;</w:t>
            </w:r>
          </w:p>
        </w:tc>
      </w:tr>
      <w:tr w:rsidR="003B6328" w:rsidRPr="003B71A0">
        <w:trPr>
          <w:trHeight w:hRule="exact" w:val="284"/>
        </w:trPr>
        <w:tc>
          <w:tcPr>
            <w:tcW w:w="0" w:type="auto"/>
            <w:vAlign w:val="center"/>
          </w:tcPr>
          <w:p w:rsidR="003B6328" w:rsidRPr="006C3254" w:rsidRDefault="003B6328" w:rsidP="0009738E">
            <w:pPr>
              <w:pStyle w:val="Galvene"/>
              <w:rPr>
                <w:rFonts w:ascii="Arial" w:hAnsi="Arial" w:cs="Arial"/>
                <w:sz w:val="20"/>
                <w:highlight w:val="lightGray"/>
              </w:rPr>
            </w:pPr>
            <w:r w:rsidRPr="006C3254">
              <w:rPr>
                <w:rFonts w:ascii="Arial" w:hAnsi="Arial" w:cs="Arial"/>
                <w:sz w:val="20"/>
                <w:highlight w:val="lightGray"/>
              </w:rPr>
              <w:t>&lt;Reģistrācijas numurs</w:t>
            </w:r>
            <w:r w:rsidR="005A2838" w:rsidRPr="006C3254">
              <w:rPr>
                <w:rFonts w:ascii="Arial" w:hAnsi="Arial" w:cs="Arial"/>
                <w:sz w:val="20"/>
                <w:highlight w:val="lightGray"/>
              </w:rPr>
              <w:t xml:space="preserve"> vai personas kods</w:t>
            </w:r>
            <w:r w:rsidRPr="006C3254">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Galvene"/>
              <w:rPr>
                <w:rFonts w:ascii="Arial" w:hAnsi="Arial" w:cs="Arial"/>
                <w:sz w:val="20"/>
              </w:rPr>
            </w:pPr>
            <w:r w:rsidRPr="006C3254">
              <w:rPr>
                <w:rFonts w:ascii="Arial" w:hAnsi="Arial" w:cs="Arial"/>
                <w:sz w:val="20"/>
                <w:highlight w:val="lightGray"/>
              </w:rPr>
              <w:t>&lt;Adrese&gt;</w:t>
            </w:r>
            <w:r w:rsidR="00D50EEE" w:rsidRPr="008D31AB">
              <w:rPr>
                <w:rFonts w:ascii="Arial" w:hAnsi="Arial"/>
                <w:bCs/>
                <w:sz w:val="20"/>
              </w:rPr>
              <w:t>]</w:t>
            </w:r>
            <w:r w:rsidR="00D50EEE" w:rsidRPr="00D50EEE">
              <w:rPr>
                <w:rStyle w:val="Vresatsauce"/>
                <w:rFonts w:ascii="Arial" w:hAnsi="Arial"/>
                <w:bCs/>
                <w:sz w:val="20"/>
              </w:rPr>
              <w:footnoteReference w:id="16"/>
            </w:r>
          </w:p>
        </w:tc>
      </w:tr>
    </w:tbl>
    <w:p w:rsidR="003B6328" w:rsidRDefault="003B6328" w:rsidP="0009738E">
      <w:pPr>
        <w:rPr>
          <w:rFonts w:ascii="Arial" w:hAnsi="Arial" w:cs="Arial"/>
          <w:sz w:val="20"/>
        </w:rPr>
      </w:pPr>
    </w:p>
    <w:p w:rsidR="00760393" w:rsidRDefault="00760393" w:rsidP="0009738E">
      <w:pPr>
        <w:rPr>
          <w:rFonts w:ascii="Arial" w:hAnsi="Arial" w:cs="Arial"/>
          <w:sz w:val="20"/>
        </w:rPr>
      </w:pPr>
    </w:p>
    <w:tbl>
      <w:tblPr>
        <w:tblW w:w="0" w:type="auto"/>
        <w:tblLook w:val="0000"/>
      </w:tblPr>
      <w:tblGrid>
        <w:gridCol w:w="8528"/>
      </w:tblGrid>
      <w:tr w:rsidR="00760393" w:rsidRPr="003B71A0">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&lt;Pretendenta vai personu grupas dalībnieka nosaukums vai vārds un uzvārds (ja pretendents vai personu apvienības dalībnieks ir fiziska persona)&gt;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&lt;Reģistrācijas numurs vai personas kods&gt;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&lt;Adrese&gt;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w:t>
            </w:r>
            <w:r w:rsidRPr="006C3254">
              <w:rPr>
                <w:rFonts w:ascii="Arial" w:hAnsi="Arial" w:cs="Arial"/>
                <w:sz w:val="20"/>
                <w:highlight w:val="lightGray"/>
              </w:rPr>
              <w:t>&gt;</w:t>
            </w:r>
          </w:p>
        </w:tc>
      </w:tr>
      <w:tr w:rsidR="00760393" w:rsidRPr="003B71A0">
        <w:trPr>
          <w:trHeight w:hRule="exact" w:val="284"/>
        </w:trPr>
        <w:tc>
          <w:tcPr>
            <w:tcW w:w="0" w:type="auto"/>
            <w:vAlign w:val="center"/>
          </w:tcPr>
          <w:p w:rsidR="00760393" w:rsidRPr="003B71A0" w:rsidRDefault="00760393" w:rsidP="00443A9E">
            <w:pPr>
              <w:pStyle w:val="Galvene"/>
              <w:rPr>
                <w:rFonts w:ascii="Arial" w:hAnsi="Arial" w:cs="Arial"/>
                <w:sz w:val="20"/>
              </w:rPr>
            </w:pPr>
            <w:r w:rsidRPr="006C3254">
              <w:rPr>
                <w:rFonts w:ascii="Arial" w:hAnsi="Arial" w:cs="Arial"/>
                <w:sz w:val="20"/>
                <w:highlight w:val="lightGray"/>
              </w:rPr>
              <w:t>&lt;</w:t>
            </w:r>
            <w:proofErr w:type="spellStart"/>
            <w:r w:rsidRPr="006C3254">
              <w:rPr>
                <w:rFonts w:ascii="Arial" w:hAnsi="Arial" w:cs="Arial"/>
                <w:sz w:val="20"/>
                <w:highlight w:val="lightGray"/>
              </w:rPr>
              <w:t>Paraksttiesīgās</w:t>
            </w:r>
            <w:proofErr w:type="spellEnd"/>
            <w:r w:rsidRPr="006C3254">
              <w:rPr>
                <w:rFonts w:ascii="Arial" w:hAnsi="Arial" w:cs="Arial"/>
                <w:sz w:val="20"/>
                <w:highlight w:val="lightGray"/>
              </w:rPr>
              <w:t xml:space="preserve"> personas paraksts&gt;</w:t>
            </w:r>
          </w:p>
        </w:tc>
      </w:tr>
      <w:tr w:rsidR="00760393" w:rsidRPr="003B71A0">
        <w:trPr>
          <w:trHeight w:hRule="exact" w:val="284"/>
        </w:trPr>
        <w:tc>
          <w:tcPr>
            <w:tcW w:w="0" w:type="auto"/>
            <w:vAlign w:val="center"/>
          </w:tcPr>
          <w:p w:rsidR="00760393" w:rsidRPr="003B71A0" w:rsidRDefault="00760393" w:rsidP="00443A9E">
            <w:pPr>
              <w:pStyle w:val="Galvene"/>
              <w:rPr>
                <w:rFonts w:ascii="Arial" w:hAnsi="Arial" w:cs="Arial"/>
                <w:sz w:val="20"/>
              </w:rPr>
            </w:pPr>
          </w:p>
        </w:tc>
      </w:tr>
      <w:tr w:rsidR="00760393" w:rsidRPr="003B71A0">
        <w:trPr>
          <w:trHeight w:val="284"/>
        </w:trPr>
        <w:tc>
          <w:tcPr>
            <w:tcW w:w="0" w:type="auto"/>
            <w:vAlign w:val="center"/>
          </w:tcPr>
          <w:p w:rsidR="00760393" w:rsidRPr="003B71A0" w:rsidRDefault="00760393" w:rsidP="00443A9E">
            <w:pPr>
              <w:pStyle w:val="Galvene"/>
              <w:rPr>
                <w:rFonts w:ascii="Arial" w:hAnsi="Arial" w:cs="Arial"/>
                <w:sz w:val="20"/>
              </w:rPr>
            </w:pPr>
            <w:r w:rsidRPr="008D31AB">
              <w:rPr>
                <w:rFonts w:ascii="Arial" w:hAnsi="Arial" w:cs="Arial"/>
                <w:sz w:val="20"/>
              </w:rPr>
              <w:t>[</w:t>
            </w:r>
            <w:r w:rsidRPr="006C3254">
              <w:rPr>
                <w:rFonts w:ascii="Arial" w:hAnsi="Arial" w:cs="Arial"/>
                <w:sz w:val="20"/>
                <w:highlight w:val="lightGray"/>
              </w:rPr>
              <w:t>&lt;Personu apvienības dalībnieka nosaukums vai vārds un uzvārds (ja personu apvienības dalībnieks ir fiziska persona)&gt;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&lt;Reģistrācijas numurs vai personas kods&gt;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&lt;Adrese&gt;</w:t>
            </w:r>
          </w:p>
        </w:tc>
      </w:tr>
      <w:tr w:rsidR="00760393" w:rsidRPr="003B71A0">
        <w:trPr>
          <w:trHeight w:hRule="exac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w:t>
            </w:r>
            <w:r w:rsidRPr="006C3254">
              <w:rPr>
                <w:rFonts w:ascii="Arial" w:hAnsi="Arial" w:cs="Arial"/>
                <w:sz w:val="20"/>
                <w:highlight w:val="lightGray"/>
              </w:rPr>
              <w:t>&gt;</w:t>
            </w:r>
          </w:p>
        </w:tc>
      </w:tr>
      <w:tr w:rsidR="00760393" w:rsidRPr="003B71A0">
        <w:trPr>
          <w:trHeight w:hRule="exact" w:val="284"/>
        </w:trPr>
        <w:tc>
          <w:tcPr>
            <w:tcW w:w="0" w:type="auto"/>
            <w:vAlign w:val="center"/>
          </w:tcPr>
          <w:p w:rsidR="00760393" w:rsidRPr="003B71A0" w:rsidRDefault="00760393" w:rsidP="00443A9E">
            <w:pPr>
              <w:pStyle w:val="Galvene"/>
              <w:rPr>
                <w:rFonts w:ascii="Arial" w:hAnsi="Arial" w:cs="Arial"/>
                <w:sz w:val="20"/>
              </w:rPr>
            </w:pPr>
            <w:r w:rsidRPr="006C3254">
              <w:rPr>
                <w:rFonts w:ascii="Arial" w:hAnsi="Arial" w:cs="Arial"/>
                <w:sz w:val="20"/>
                <w:highlight w:val="lightGray"/>
              </w:rPr>
              <w:t>&lt;</w:t>
            </w:r>
            <w:proofErr w:type="spellStart"/>
            <w:r w:rsidRPr="006C3254">
              <w:rPr>
                <w:rFonts w:ascii="Arial" w:hAnsi="Arial" w:cs="Arial"/>
                <w:sz w:val="20"/>
                <w:highlight w:val="lightGray"/>
              </w:rPr>
              <w:t>Paraksttiesīgās</w:t>
            </w:r>
            <w:proofErr w:type="spellEnd"/>
            <w:r w:rsidRPr="006C3254">
              <w:rPr>
                <w:rFonts w:ascii="Arial" w:hAnsi="Arial" w:cs="Arial"/>
                <w:sz w:val="20"/>
                <w:highlight w:val="lightGray"/>
              </w:rPr>
              <w:t xml:space="preserve"> personas paraksts&gt;</w:t>
            </w:r>
            <w:r w:rsidRPr="008D31AB">
              <w:rPr>
                <w:rFonts w:ascii="Arial" w:hAnsi="Arial" w:cs="Arial"/>
                <w:sz w:val="20"/>
              </w:rPr>
              <w:t>]</w:t>
            </w:r>
            <w:r w:rsidRPr="00045A62">
              <w:rPr>
                <w:rStyle w:val="Vresatsauce"/>
                <w:rFonts w:ascii="Arial" w:hAnsi="Arial" w:cs="Arial"/>
                <w:sz w:val="20"/>
              </w:rPr>
              <w:footnoteReference w:id="17"/>
            </w:r>
          </w:p>
        </w:tc>
      </w:tr>
    </w:tbl>
    <w:p w:rsidR="00AD641D" w:rsidRDefault="00AD641D" w:rsidP="00E31702">
      <w:pPr>
        <w:pStyle w:val="Punkts"/>
        <w:numPr>
          <w:ilvl w:val="0"/>
          <w:numId w:val="0"/>
        </w:numPr>
        <w:shd w:val="clear" w:color="auto" w:fill="FFFFFF" w:themeFill="background1"/>
        <w:jc w:val="right"/>
      </w:pPr>
      <w:r>
        <w:br w:type="page"/>
      </w:r>
      <w:bookmarkStart w:id="112" w:name="_Toc280014879"/>
      <w:r w:rsidR="002C7D18">
        <w:lastRenderedPageBreak/>
        <w:t>D</w:t>
      </w:r>
      <w:r w:rsidR="00CB35A4">
        <w:t>2</w:t>
      </w:r>
      <w:r w:rsidR="00255175">
        <w:t xml:space="preserve"> </w:t>
      </w:r>
      <w:r w:rsidR="00CB35A4">
        <w:t xml:space="preserve">pielikums: </w:t>
      </w:r>
      <w:r w:rsidR="0018720A" w:rsidRPr="00E31702">
        <w:rPr>
          <w:color w:val="000000" w:themeColor="text1"/>
          <w:shd w:val="clear" w:color="auto" w:fill="FFFFFF" w:themeFill="background1"/>
        </w:rPr>
        <w:t>Piedāvājuma nodrošinājuma veidne</w:t>
      </w:r>
      <w:bookmarkEnd w:id="112"/>
      <w:r w:rsidR="006E6D76">
        <w:t xml:space="preserve">s </w:t>
      </w:r>
      <w:r w:rsidR="006E6D76" w:rsidRPr="006E6D76">
        <w:rPr>
          <w:color w:val="000000" w:themeColor="text1"/>
        </w:rPr>
        <w:t>paraugs</w:t>
      </w:r>
    </w:p>
    <w:p w:rsidR="008479B4" w:rsidRDefault="008479B4" w:rsidP="00E31702">
      <w:pPr>
        <w:pStyle w:val="Apakpunkts"/>
        <w:numPr>
          <w:ilvl w:val="0"/>
          <w:numId w:val="0"/>
        </w:numPr>
        <w:shd w:val="clear" w:color="auto" w:fill="FFFFFF" w:themeFill="background1"/>
      </w:pPr>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rsidRPr="00E31702">
        <w:rPr>
          <w:color w:val="000000" w:themeColor="text1"/>
        </w:rPr>
        <w:t>Bankas</w:t>
      </w:r>
      <w:r w:rsidR="00ED0C5A">
        <w:t xml:space="preserve"> garantijas veidne</w:t>
      </w:r>
    </w:p>
    <w:p w:rsidR="00ED0C5A" w:rsidRDefault="00ED0C5A" w:rsidP="008479B4">
      <w:pPr>
        <w:pStyle w:val="Apakpunkts"/>
        <w:numPr>
          <w:ilvl w:val="0"/>
          <w:numId w:val="0"/>
        </w:numPr>
        <w:jc w:val="center"/>
      </w:pPr>
    </w:p>
    <w:p w:rsidR="00E31702" w:rsidRDefault="00E31702" w:rsidP="00E31702">
      <w:pPr>
        <w:pStyle w:val="Apakpunkts"/>
        <w:numPr>
          <w:ilvl w:val="0"/>
          <w:numId w:val="0"/>
        </w:numPr>
        <w:jc w:val="right"/>
      </w:pPr>
      <w:r>
        <w:t xml:space="preserve">SIA „Ķeguma Stars”, </w:t>
      </w:r>
      <w:proofErr w:type="spellStart"/>
      <w:r>
        <w:t>reģ</w:t>
      </w:r>
      <w:proofErr w:type="spellEnd"/>
      <w:r>
        <w:t xml:space="preserve"> nr. 40003227117, </w:t>
      </w:r>
    </w:p>
    <w:p w:rsidR="00ED0C5A" w:rsidRPr="00163A04" w:rsidRDefault="00E31702" w:rsidP="00E31702">
      <w:pPr>
        <w:pStyle w:val="Rindkopa"/>
        <w:jc w:val="right"/>
      </w:pPr>
      <w:r>
        <w:t>Kuģu iela 5, Ķegums, Ķeguma novads</w:t>
      </w:r>
    </w:p>
    <w:p w:rsidR="00ED0C5A" w:rsidRDefault="00ED0C5A" w:rsidP="00ED0C5A">
      <w:pPr>
        <w:pStyle w:val="Apakpunkts"/>
        <w:numPr>
          <w:ilvl w:val="0"/>
          <w:numId w:val="0"/>
        </w:numPr>
      </w:pP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157B39">
        <w:t>GARANTIJA</w:t>
      </w:r>
    </w:p>
    <w:p w:rsidR="000052FA" w:rsidRDefault="000052FA" w:rsidP="008479B4">
      <w:pPr>
        <w:pStyle w:val="Apakpunkts"/>
        <w:numPr>
          <w:ilvl w:val="0"/>
          <w:numId w:val="0"/>
        </w:numPr>
        <w:jc w:val="center"/>
      </w:pPr>
    </w:p>
    <w:p w:rsidR="006D0355" w:rsidRPr="006C3254" w:rsidRDefault="006D0355" w:rsidP="006D0355">
      <w:pPr>
        <w:pStyle w:val="Rindkopa"/>
        <w:ind w:left="0"/>
        <w:rPr>
          <w:rFonts w:cs="Arial"/>
          <w:bCs/>
          <w:iCs/>
          <w:highlight w:val="lightGray"/>
        </w:rPr>
      </w:pPr>
      <w:r w:rsidRPr="00163A04">
        <w:rPr>
          <w:rFonts w:cs="Arial"/>
          <w:bCs/>
        </w:rPr>
        <w:t>“</w:t>
      </w:r>
      <w:r w:rsidRPr="006C3254">
        <w:rPr>
          <w:rFonts w:cs="Arial"/>
          <w:bCs/>
          <w:iCs/>
          <w:highlight w:val="lightGray"/>
        </w:rPr>
        <w:t>&lt;Iepirkuma procedūras nosaukums&gt;</w:t>
      </w:r>
      <w:r w:rsidRPr="006C3254">
        <w:rPr>
          <w:rFonts w:cs="Arial"/>
          <w:bCs/>
          <w:highlight w:val="lightGray"/>
        </w:rPr>
        <w:t xml:space="preserve">” </w:t>
      </w:r>
      <w:r w:rsidRPr="00163A04">
        <w:rPr>
          <w:rFonts w:cs="Arial"/>
          <w:bCs/>
        </w:rPr>
        <w:t>“</w:t>
      </w:r>
      <w:r w:rsidRPr="006C3254">
        <w:rPr>
          <w:rFonts w:cs="Arial"/>
          <w:bCs/>
          <w:iCs/>
          <w:highlight w:val="lightGray"/>
        </w:rPr>
        <w:t>&lt;</w:t>
      </w:r>
      <w:r w:rsidRPr="00E31702">
        <w:rPr>
          <w:rFonts w:cs="Arial"/>
          <w:bCs/>
          <w:iCs/>
          <w:color w:val="000000" w:themeColor="text1"/>
          <w:highlight w:val="lightGray"/>
        </w:rPr>
        <w:t>Iepirkuma procedūras identifikācijas numurs</w:t>
      </w:r>
      <w:r w:rsidRPr="006C3254">
        <w:rPr>
          <w:rFonts w:cs="Arial"/>
          <w:bCs/>
          <w:iCs/>
          <w:highlight w:val="lightGray"/>
        </w:rPr>
        <w:t>&gt;</w:t>
      </w:r>
      <w:r w:rsidRPr="006C3254">
        <w:rPr>
          <w:rFonts w:cs="Arial"/>
          <w:bCs/>
          <w:highlight w:val="lightGray"/>
        </w:rPr>
        <w:t>”</w:t>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6C3254">
        <w:rPr>
          <w:rFonts w:cs="Arial"/>
          <w:iCs/>
          <w:highlight w:val="lightGray"/>
        </w:rPr>
        <w:t>&lt;Vietas nosaukums&gt;</w:t>
      </w:r>
      <w:r w:rsidRPr="003B71A0">
        <w:rPr>
          <w:rFonts w:cs="Arial"/>
        </w:rPr>
        <w:t xml:space="preserve">, </w:t>
      </w:r>
      <w:r w:rsidRPr="006C3254">
        <w:rPr>
          <w:rFonts w:cs="Arial"/>
          <w:iCs/>
          <w:highlight w:val="lightGray"/>
        </w:rPr>
        <w:t>&lt;gads&gt;</w:t>
      </w:r>
      <w:r w:rsidRPr="003B71A0">
        <w:rPr>
          <w:rFonts w:cs="Arial"/>
        </w:rPr>
        <w:t xml:space="preserve">.gada </w:t>
      </w:r>
      <w:r w:rsidRPr="006C3254">
        <w:rPr>
          <w:rFonts w:cs="Arial"/>
          <w:iCs/>
          <w:highlight w:val="lightGray"/>
        </w:rPr>
        <w:t>&lt;datums&gt;</w:t>
      </w:r>
      <w:r w:rsidRPr="003B71A0">
        <w:rPr>
          <w:rFonts w:cs="Arial"/>
        </w:rPr>
        <w:t>.</w:t>
      </w:r>
      <w:r w:rsidRPr="006C3254">
        <w:rPr>
          <w:rFonts w:cs="Arial"/>
          <w:iCs/>
          <w:highlight w:val="lightGray"/>
        </w:rPr>
        <w:t>&lt;mēnesis&gt;</w:t>
      </w:r>
    </w:p>
    <w:p w:rsidR="00ED0C5A" w:rsidRPr="003B71A0" w:rsidRDefault="00ED0C5A" w:rsidP="003761CD">
      <w:pPr>
        <w:pStyle w:val="Rindkopa"/>
        <w:ind w:left="0"/>
        <w:rPr>
          <w:rFonts w:cs="Arial"/>
          <w:b/>
          <w:bCs/>
        </w:rPr>
      </w:pPr>
    </w:p>
    <w:p w:rsidR="003761CD" w:rsidRDefault="003761CD" w:rsidP="003761CD">
      <w:pPr>
        <w:pStyle w:val="Rindkopa"/>
        <w:ind w:left="0"/>
        <w:rPr>
          <w:rFonts w:cs="Arial"/>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Pr="006C3254" w:rsidRDefault="003761CD" w:rsidP="0062780E">
      <w:pPr>
        <w:pStyle w:val="Rindkopa"/>
        <w:ind w:left="0"/>
        <w:rPr>
          <w:highlight w:val="lightGray"/>
        </w:rPr>
      </w:pPr>
      <w:r w:rsidRPr="006C3254">
        <w:rPr>
          <w:highlight w:val="lightGray"/>
        </w:rPr>
        <w:t>&lt;</w:t>
      </w:r>
      <w:r w:rsidR="00DF327B" w:rsidRPr="006C3254">
        <w:rPr>
          <w:highlight w:val="lightGray"/>
        </w:rPr>
        <w:t>Pretendent</w:t>
      </w:r>
      <w:r w:rsidRPr="006C3254">
        <w:rPr>
          <w:highlight w:val="lightGray"/>
        </w:rPr>
        <w:t xml:space="preserve">a nosaukums vai vārds un uzvārds (ja </w:t>
      </w:r>
      <w:r w:rsidR="00DF327B" w:rsidRPr="006C3254">
        <w:rPr>
          <w:highlight w:val="lightGray"/>
        </w:rPr>
        <w:t>Pretendent</w:t>
      </w:r>
      <w:r w:rsidRPr="006C3254">
        <w:rPr>
          <w:highlight w:val="lightGray"/>
        </w:rPr>
        <w:t>s ir fiziska persona)</w:t>
      </w:r>
      <w:r w:rsidR="0062780E" w:rsidRPr="006C3254">
        <w:rPr>
          <w:highlight w:val="lightGray"/>
        </w:rPr>
        <w:t>&gt;</w:t>
      </w:r>
    </w:p>
    <w:p w:rsidR="0062780E" w:rsidRPr="006C3254" w:rsidRDefault="0062780E" w:rsidP="0062780E">
      <w:pPr>
        <w:pStyle w:val="Rindkopa"/>
        <w:ind w:left="0"/>
        <w:rPr>
          <w:highlight w:val="lightGray"/>
        </w:rPr>
      </w:pPr>
      <w:r w:rsidRPr="006C3254">
        <w:rPr>
          <w:highlight w:val="lightGray"/>
        </w:rPr>
        <w:t>&lt;</w:t>
      </w:r>
      <w:r w:rsidR="003761CD" w:rsidRPr="006C3254">
        <w:rPr>
          <w:highlight w:val="lightGray"/>
        </w:rPr>
        <w:t xml:space="preserve">reģistrācijas numurs vai personas kods (ja </w:t>
      </w:r>
      <w:r w:rsidR="00DF327B" w:rsidRPr="006C3254">
        <w:rPr>
          <w:highlight w:val="lightGray"/>
        </w:rPr>
        <w:t>Pretendent</w:t>
      </w:r>
      <w:r w:rsidR="003761CD" w:rsidRPr="006C3254">
        <w:rPr>
          <w:highlight w:val="lightGray"/>
        </w:rPr>
        <w:t>s ir fiziska persona)</w:t>
      </w:r>
      <w:r w:rsidRPr="006C3254">
        <w:rPr>
          <w:highlight w:val="lightGray"/>
        </w:rPr>
        <w:t>&gt;</w:t>
      </w:r>
    </w:p>
    <w:p w:rsidR="0062780E" w:rsidRDefault="0062780E" w:rsidP="0062780E">
      <w:pPr>
        <w:pStyle w:val="Rindkopa"/>
        <w:ind w:left="0"/>
      </w:pPr>
      <w:r w:rsidRPr="006C3254">
        <w:rPr>
          <w:highlight w:val="lightGray"/>
        </w:rPr>
        <w:t>&lt;</w:t>
      </w:r>
      <w:r w:rsidR="003761CD" w:rsidRPr="006C3254">
        <w:rPr>
          <w:highlight w:val="lightGray"/>
        </w:rPr>
        <w:t>adrese&gt;</w:t>
      </w:r>
    </w:p>
    <w:p w:rsidR="0062780E" w:rsidRDefault="003761CD" w:rsidP="0062780E">
      <w:pPr>
        <w:pStyle w:val="Rindkopa"/>
        <w:ind w:left="0"/>
        <w:rPr>
          <w:rFonts w:cs="Arial"/>
        </w:rPr>
      </w:pPr>
      <w:r>
        <w:rPr>
          <w:rFonts w:cs="Arial"/>
        </w:rPr>
        <w:t xml:space="preserve">(turpmāk – </w:t>
      </w:r>
      <w:r w:rsidR="00DF327B">
        <w:rPr>
          <w:rFonts w:cs="Arial"/>
        </w:rPr>
        <w:t>Pretendent</w:t>
      </w:r>
      <w:r>
        <w:rPr>
          <w:rFonts w:cs="Arial"/>
        </w:rPr>
        <w:t>s)</w:t>
      </w: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6C3254">
        <w:rPr>
          <w:highlight w:val="lightGray"/>
        </w:rPr>
        <w:t>&lt;Pasūtītāja nosaukums, reģistrācijas numurs un adrese&gt;</w:t>
      </w:r>
      <w:r>
        <w:t xml:space="preserve"> (turpmāk – Pasūtītājs) organizētās iepirkuma procedūras „</w:t>
      </w:r>
      <w:r w:rsidRPr="006C3254">
        <w:rPr>
          <w:highlight w:val="lightGray"/>
        </w:rPr>
        <w:t>&lt;Iepirkuma procedūras nosaukums</w:t>
      </w:r>
      <w:r w:rsidR="00016D9D" w:rsidRPr="006C3254">
        <w:rPr>
          <w:highlight w:val="lightGray"/>
        </w:rPr>
        <w:t xml:space="preserve"> </w:t>
      </w:r>
      <w:r w:rsidR="00016D9D" w:rsidRPr="009E4242">
        <w:rPr>
          <w:color w:val="000000" w:themeColor="text1"/>
          <w:highlight w:val="lightGray"/>
        </w:rPr>
        <w:t>un identifikācijas numurs</w:t>
      </w:r>
      <w:r w:rsidRPr="006C3254">
        <w:rPr>
          <w:highlight w:val="lightGray"/>
        </w:rPr>
        <w:t>&gt;</w:t>
      </w:r>
      <w:r>
        <w:t xml:space="preserve">” </w:t>
      </w:r>
      <w:r>
        <w:rPr>
          <w:rFonts w:cs="Arial"/>
        </w:rPr>
        <w:t xml:space="preserve">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Pamatteksts"/>
        <w:spacing w:after="0"/>
        <w:jc w:val="both"/>
        <w:rPr>
          <w:rFonts w:ascii="Arial" w:hAnsi="Arial" w:cs="Arial"/>
          <w:sz w:val="20"/>
        </w:rPr>
      </w:pPr>
      <w:r w:rsidRPr="003761CD">
        <w:rPr>
          <w:rFonts w:ascii="Arial" w:hAnsi="Arial" w:cs="Arial"/>
          <w:sz w:val="20"/>
        </w:rPr>
        <w:t xml:space="preserve">mēs </w:t>
      </w:r>
      <w:r w:rsidR="003761CD" w:rsidRPr="006C3254">
        <w:rPr>
          <w:rFonts w:ascii="Arial" w:hAnsi="Arial" w:cs="Arial"/>
          <w:iCs/>
          <w:sz w:val="20"/>
          <w:highlight w:val="lightGray"/>
        </w:rPr>
        <w:t>&lt;B</w:t>
      </w:r>
      <w:r w:rsidRPr="006C3254">
        <w:rPr>
          <w:rFonts w:ascii="Arial" w:hAnsi="Arial" w:cs="Arial"/>
          <w:iCs/>
          <w:sz w:val="20"/>
          <w:highlight w:val="lightGray"/>
        </w:rPr>
        <w:t>ankas nosaukums, reģistrācijas numurs</w:t>
      </w:r>
      <w:r w:rsidR="003761CD" w:rsidRPr="006C3254">
        <w:rPr>
          <w:rFonts w:ascii="Arial" w:hAnsi="Arial" w:cs="Arial"/>
          <w:iCs/>
          <w:sz w:val="20"/>
          <w:highlight w:val="lightGray"/>
        </w:rPr>
        <w:t xml:space="preserve"> un</w:t>
      </w:r>
      <w:r w:rsidRPr="006C3254">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8D31AB">
        <w:rPr>
          <w:rFonts w:ascii="Arial" w:hAnsi="Arial" w:cs="Arial"/>
          <w:sz w:val="20"/>
        </w:rPr>
        <w:t>&lt;</w:t>
      </w:r>
      <w:r w:rsidR="003761CD" w:rsidRPr="006C3254">
        <w:rPr>
          <w:rFonts w:ascii="Arial" w:hAnsi="Arial" w:cs="Arial"/>
          <w:sz w:val="20"/>
          <w:highlight w:val="lightGray"/>
        </w:rPr>
        <w:t>15</w:t>
      </w:r>
      <w:r w:rsidR="008D31AB">
        <w:rPr>
          <w:rFonts w:ascii="Arial" w:hAnsi="Arial" w:cs="Arial"/>
          <w:sz w:val="20"/>
        </w:rPr>
        <w:t>&gt;</w:t>
      </w:r>
      <w:r w:rsidR="003761CD">
        <w:rPr>
          <w:rFonts w:ascii="Arial" w:hAnsi="Arial" w:cs="Arial"/>
          <w:sz w:val="20"/>
        </w:rPr>
        <w:t xml:space="preserve"> dienu laikā no Pasūtītāja rakstiska pieprasījuma, kurā minēts, ka:</w:t>
      </w:r>
    </w:p>
    <w:p w:rsidR="003761CD" w:rsidRDefault="00DF327B" w:rsidP="000A5AD0">
      <w:pPr>
        <w:pStyle w:val="Pamatteksts"/>
        <w:numPr>
          <w:ilvl w:val="0"/>
          <w:numId w:val="27"/>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DF327B" w:rsidP="000A5AD0">
      <w:pPr>
        <w:pStyle w:val="Pamatteksts"/>
        <w:numPr>
          <w:ilvl w:val="0"/>
          <w:numId w:val="27"/>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DF327B" w:rsidP="000A5AD0">
      <w:pPr>
        <w:pStyle w:val="Pamatteksts"/>
        <w:numPr>
          <w:ilvl w:val="0"/>
          <w:numId w:val="27"/>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Pamatteksts"/>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neprasot Pasūtītājam pamatot savu prasījumu, izmaksāt Pasūtītājam </w:t>
      </w:r>
      <w:r w:rsidR="00194D77" w:rsidRPr="006C3254">
        <w:rPr>
          <w:rFonts w:ascii="Arial" w:hAnsi="Arial" w:cs="Arial"/>
          <w:iCs/>
          <w:sz w:val="20"/>
          <w:highlight w:val="lightGray"/>
        </w:rPr>
        <w:t>&lt;</w:t>
      </w:r>
      <w:r w:rsidR="000052FA" w:rsidRPr="006C3254">
        <w:rPr>
          <w:rFonts w:ascii="Arial" w:hAnsi="Arial" w:cs="Arial"/>
          <w:iCs/>
          <w:sz w:val="20"/>
          <w:highlight w:val="lightGray"/>
        </w:rPr>
        <w:t>summa cipariem&gt;</w:t>
      </w:r>
      <w:r w:rsidR="000052FA" w:rsidRPr="003761CD">
        <w:rPr>
          <w:rFonts w:ascii="Arial" w:hAnsi="Arial" w:cs="Arial"/>
          <w:sz w:val="20"/>
        </w:rPr>
        <w:t xml:space="preserve"> </w:t>
      </w:r>
      <w:r w:rsidR="00192BA3" w:rsidRPr="00192BA3">
        <w:rPr>
          <w:rFonts w:ascii="Arial" w:hAnsi="Arial" w:cs="Arial"/>
          <w:sz w:val="20"/>
          <w:highlight w:val="yellow"/>
        </w:rPr>
        <w:t>EUR</w:t>
      </w:r>
      <w:r w:rsidR="00192BA3">
        <w:rPr>
          <w:rFonts w:ascii="Arial" w:hAnsi="Arial" w:cs="Arial"/>
          <w:sz w:val="20"/>
        </w:rPr>
        <w:t xml:space="preserve"> </w:t>
      </w:r>
      <w:r w:rsidR="000052FA" w:rsidRPr="003761CD">
        <w:rPr>
          <w:rFonts w:ascii="Arial" w:hAnsi="Arial" w:cs="Arial"/>
          <w:sz w:val="20"/>
        </w:rPr>
        <w:t>(</w:t>
      </w:r>
      <w:r w:rsidR="00194D77" w:rsidRPr="006C3254">
        <w:rPr>
          <w:rFonts w:ascii="Arial" w:hAnsi="Arial" w:cs="Arial"/>
          <w:iCs/>
          <w:sz w:val="20"/>
          <w:highlight w:val="lightGray"/>
        </w:rPr>
        <w:t>&lt;</w:t>
      </w:r>
      <w:r w:rsidR="000052FA" w:rsidRPr="006C3254">
        <w:rPr>
          <w:rFonts w:ascii="Arial" w:hAnsi="Arial" w:cs="Arial"/>
          <w:iCs/>
          <w:sz w:val="20"/>
          <w:highlight w:val="lightGray"/>
        </w:rPr>
        <w:t>summa vārdiem&gt;</w:t>
      </w:r>
      <w:r w:rsidR="00192BA3" w:rsidRPr="00192BA3">
        <w:rPr>
          <w:rFonts w:cs="Arial"/>
          <w:i/>
          <w:szCs w:val="20"/>
        </w:rPr>
        <w:t xml:space="preserve"> </w:t>
      </w:r>
      <w:proofErr w:type="spellStart"/>
      <w:r w:rsidR="00192BA3" w:rsidRPr="00192BA3">
        <w:rPr>
          <w:rFonts w:cs="Arial"/>
          <w:i/>
          <w:szCs w:val="20"/>
        </w:rPr>
        <w:t>euro</w:t>
      </w:r>
      <w:proofErr w:type="spellEnd"/>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6C3254">
        <w:rPr>
          <w:rFonts w:ascii="Arial" w:hAnsi="Arial" w:cs="Arial"/>
          <w:iCs/>
          <w:sz w:val="20"/>
          <w:szCs w:val="20"/>
          <w:highlight w:val="lightGray"/>
        </w:rPr>
        <w:t>&lt;gads&gt;</w:t>
      </w:r>
      <w:r w:rsidRPr="005F3888">
        <w:rPr>
          <w:rFonts w:ascii="Arial" w:hAnsi="Arial" w:cs="Arial"/>
          <w:sz w:val="20"/>
          <w:szCs w:val="20"/>
        </w:rPr>
        <w:t xml:space="preserve">.gada </w:t>
      </w:r>
      <w:r w:rsidRPr="006C3254">
        <w:rPr>
          <w:rFonts w:ascii="Arial" w:hAnsi="Arial" w:cs="Arial"/>
          <w:iCs/>
          <w:sz w:val="20"/>
          <w:highlight w:val="lightGray"/>
        </w:rPr>
        <w:t>&lt;datums&gt;</w:t>
      </w:r>
      <w:r w:rsidRPr="005F3888">
        <w:rPr>
          <w:rFonts w:ascii="Arial" w:hAnsi="Arial" w:cs="Arial"/>
          <w:sz w:val="20"/>
        </w:rPr>
        <w:t>.</w:t>
      </w:r>
      <w:r w:rsidRPr="006C3254">
        <w:rPr>
          <w:rFonts w:ascii="Arial" w:hAnsi="Arial" w:cs="Arial"/>
          <w:iCs/>
          <w:sz w:val="20"/>
          <w:highlight w:val="lightGray"/>
        </w:rPr>
        <w:t>&lt;mēnesis&gt;</w:t>
      </w:r>
      <w:r w:rsidR="001D2F2A" w:rsidRPr="001D2F2A">
        <w:rPr>
          <w:rStyle w:val="Vresatsauce"/>
          <w:rFonts w:ascii="Arial" w:hAnsi="Arial" w:cs="Arial"/>
          <w:iCs/>
          <w:sz w:val="20"/>
        </w:rPr>
        <w:footnoteReference w:id="18"/>
      </w:r>
      <w:r w:rsidR="0060593D">
        <w:rPr>
          <w:rFonts w:ascii="Arial" w:hAnsi="Arial" w:cs="Arial"/>
          <w:iCs/>
          <w:sz w:val="20"/>
        </w:rPr>
        <w:t xml:space="preserve"> un ir spēkā līdz </w:t>
      </w:r>
      <w:r w:rsidR="0060593D" w:rsidRPr="006C3254">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6C3254">
        <w:rPr>
          <w:rFonts w:ascii="Arial" w:hAnsi="Arial" w:cs="Arial"/>
          <w:iCs/>
          <w:sz w:val="20"/>
          <w:highlight w:val="lightGray"/>
        </w:rPr>
        <w:t>&lt;datums&gt;</w:t>
      </w:r>
      <w:r w:rsidR="0060593D" w:rsidRPr="005F3888">
        <w:rPr>
          <w:rFonts w:ascii="Arial" w:hAnsi="Arial" w:cs="Arial"/>
          <w:sz w:val="20"/>
        </w:rPr>
        <w:t>.</w:t>
      </w:r>
      <w:r w:rsidR="0060593D" w:rsidRPr="006C3254">
        <w:rPr>
          <w:rFonts w:ascii="Arial" w:hAnsi="Arial" w:cs="Arial"/>
          <w:iCs/>
          <w:sz w:val="20"/>
          <w:highlight w:val="lightGray"/>
        </w:rPr>
        <w:t>&lt;mēnesis&gt;</w:t>
      </w:r>
      <w:r w:rsidR="001D2F2A">
        <w:rPr>
          <w:rFonts w:ascii="Arial" w:hAnsi="Arial" w:cs="Arial"/>
          <w:iCs/>
          <w:sz w:val="20"/>
        </w:rPr>
        <w:t xml:space="preserve">. </w:t>
      </w:r>
      <w:r w:rsidR="00E10B3B">
        <w:rPr>
          <w:rFonts w:ascii="Arial" w:hAnsi="Arial" w:cs="Arial"/>
          <w:iCs/>
          <w:sz w:val="20"/>
        </w:rPr>
        <w:t>Pasūtītāja pieprasījumam jābūt saņemtam iepriekš norādītajā adresē ne vēlāk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760393" w:rsidRDefault="00760393" w:rsidP="00760393">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001EE6">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001EE6">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760393" w:rsidRDefault="00760393" w:rsidP="008479B4">
      <w:pPr>
        <w:pStyle w:val="Apakpunkts"/>
        <w:numPr>
          <w:ilvl w:val="0"/>
          <w:numId w:val="0"/>
        </w:numPr>
        <w:jc w:val="center"/>
      </w:pPr>
    </w:p>
    <w:tbl>
      <w:tblPr>
        <w:tblW w:w="0" w:type="auto"/>
        <w:tblLook w:val="01E0"/>
      </w:tblPr>
      <w:tblGrid>
        <w:gridCol w:w="6020"/>
      </w:tblGrid>
      <w:tr w:rsidR="00760393" w:rsidRPr="00266AAB">
        <w:tc>
          <w:tcPr>
            <w:tcW w:w="0" w:type="auto"/>
          </w:tcPr>
          <w:p w:rsidR="00760393" w:rsidRPr="006C3254" w:rsidRDefault="00760393" w:rsidP="00443A9E">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760393" w:rsidRPr="00266AAB">
        <w:tc>
          <w:tcPr>
            <w:tcW w:w="0" w:type="auto"/>
          </w:tcPr>
          <w:p w:rsidR="00760393" w:rsidRPr="006C3254" w:rsidRDefault="00760393" w:rsidP="00443A9E">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r w:rsidR="00760393" w:rsidRPr="00266AAB">
        <w:tc>
          <w:tcPr>
            <w:tcW w:w="0" w:type="auto"/>
          </w:tcPr>
          <w:p w:rsidR="00760393" w:rsidRPr="00266AAB" w:rsidRDefault="00760393" w:rsidP="00443A9E">
            <w:pPr>
              <w:pStyle w:val="Virsraksts1"/>
              <w:spacing w:before="0" w:after="0"/>
              <w:rPr>
                <w:b w:val="0"/>
                <w:bCs w:val="0"/>
                <w:iCs/>
                <w:sz w:val="20"/>
                <w:szCs w:val="20"/>
              </w:rPr>
            </w:pPr>
            <w:r w:rsidRPr="006C3254">
              <w:rPr>
                <w:b w:val="0"/>
                <w:sz w:val="20"/>
                <w:szCs w:val="20"/>
                <w:highlight w:val="lightGray"/>
              </w:rPr>
              <w:t>&lt;Bankas zīmoga nospiedums&gt;</w:t>
            </w:r>
          </w:p>
        </w:tc>
      </w:tr>
    </w:tbl>
    <w:p w:rsidR="00760393" w:rsidRPr="008479B4" w:rsidRDefault="00760393" w:rsidP="008479B4">
      <w:pPr>
        <w:pStyle w:val="Apakpunkts"/>
        <w:numPr>
          <w:ilvl w:val="0"/>
          <w:numId w:val="0"/>
        </w:numPr>
        <w:jc w:val="center"/>
      </w:pPr>
    </w:p>
    <w:p w:rsidR="008479B4"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rsidRPr="00E31702">
        <w:rPr>
          <w:color w:val="000000" w:themeColor="text1"/>
          <w:shd w:val="clear" w:color="auto" w:fill="FFFFFF" w:themeFill="background1"/>
        </w:rPr>
        <w:t>Piedāvājuma nodrošinājuma veidne</w:t>
      </w:r>
      <w:r w:rsidR="006E6D76">
        <w:t xml:space="preserve">s </w:t>
      </w:r>
      <w:r w:rsidR="006E6D76" w:rsidRPr="006E6D76">
        <w:rPr>
          <w:color w:val="000000" w:themeColor="text1"/>
        </w:rPr>
        <w:t>paraugs</w:t>
      </w:r>
    </w:p>
    <w:p w:rsidR="008479B4" w:rsidRDefault="008479B4" w:rsidP="0009738E">
      <w:pPr>
        <w:pStyle w:val="Punkts"/>
        <w:numPr>
          <w:ilvl w:val="0"/>
          <w:numId w:val="0"/>
        </w:numPr>
        <w:jc w:val="right"/>
      </w:pPr>
    </w:p>
    <w:p w:rsidR="008479B4" w:rsidRDefault="008479B4" w:rsidP="0009738E">
      <w:pPr>
        <w:pStyle w:val="Punkts"/>
        <w:numPr>
          <w:ilvl w:val="0"/>
          <w:numId w:val="0"/>
        </w:numPr>
        <w:jc w:val="right"/>
      </w:pPr>
    </w:p>
    <w:p w:rsidR="00ED0C5A" w:rsidRPr="00ED0C5A" w:rsidRDefault="00ED0C5A" w:rsidP="00ED0C5A">
      <w:pPr>
        <w:pStyle w:val="Apakpunkts"/>
        <w:numPr>
          <w:ilvl w:val="0"/>
          <w:numId w:val="0"/>
        </w:numPr>
      </w:pPr>
    </w:p>
    <w:p w:rsidR="00AD641D" w:rsidRDefault="008479B4" w:rsidP="008479B4">
      <w:pPr>
        <w:pStyle w:val="Apakpunkts"/>
        <w:numPr>
          <w:ilvl w:val="0"/>
          <w:numId w:val="0"/>
        </w:numPr>
        <w:jc w:val="center"/>
      </w:pPr>
      <w:r>
        <w:t xml:space="preserve">B: </w:t>
      </w:r>
      <w:r w:rsidR="00ED0C5A" w:rsidRPr="009E4242">
        <w:rPr>
          <w:color w:val="000000" w:themeColor="text1"/>
        </w:rPr>
        <w:t>Apdrošināšanas sabiedrības</w:t>
      </w:r>
      <w:r w:rsidR="00ED0C5A">
        <w:t xml:space="preserve"> garantijas veidne</w:t>
      </w:r>
    </w:p>
    <w:p w:rsidR="00ED0C5A" w:rsidRDefault="00ED0C5A" w:rsidP="00ED0C5A">
      <w:pPr>
        <w:pStyle w:val="Apakpunkts"/>
        <w:numPr>
          <w:ilvl w:val="0"/>
          <w:numId w:val="0"/>
        </w:numPr>
        <w:jc w:val="center"/>
      </w:pPr>
    </w:p>
    <w:p w:rsidR="00E31702" w:rsidRDefault="00E31702" w:rsidP="00E31702">
      <w:pPr>
        <w:pStyle w:val="Apakpunkts"/>
        <w:numPr>
          <w:ilvl w:val="0"/>
          <w:numId w:val="0"/>
        </w:numPr>
        <w:jc w:val="right"/>
      </w:pPr>
      <w:r>
        <w:t xml:space="preserve">SIA „Ķeguma Stars”, </w:t>
      </w:r>
      <w:proofErr w:type="spellStart"/>
      <w:r>
        <w:t>reģ</w:t>
      </w:r>
      <w:proofErr w:type="spellEnd"/>
      <w:r>
        <w:t xml:space="preserve"> nr. 40003227117, </w:t>
      </w:r>
    </w:p>
    <w:p w:rsidR="00ED0C5A" w:rsidRPr="00163A04" w:rsidRDefault="00E31702" w:rsidP="00E31702">
      <w:pPr>
        <w:pStyle w:val="Rindkopa"/>
        <w:jc w:val="right"/>
      </w:pPr>
      <w:r>
        <w:t>Kuģu iela 5, Ķegums, Ķeguma novads</w:t>
      </w:r>
    </w:p>
    <w:p w:rsidR="00ED0C5A" w:rsidRDefault="00ED0C5A" w:rsidP="00ED0C5A">
      <w:pPr>
        <w:pStyle w:val="Apakpunkts"/>
        <w:numPr>
          <w:ilvl w:val="0"/>
          <w:numId w:val="0"/>
        </w:numPr>
      </w:pPr>
    </w:p>
    <w:p w:rsidR="00ED0C5A" w:rsidRDefault="00ED0C5A" w:rsidP="00ED0C5A">
      <w:pPr>
        <w:pStyle w:val="Apakpunkts"/>
        <w:numPr>
          <w:ilvl w:val="0"/>
          <w:numId w:val="0"/>
        </w:numPr>
      </w:pPr>
    </w:p>
    <w:p w:rsidR="00ED0C5A" w:rsidRDefault="00ED0C5A" w:rsidP="00ED0C5A">
      <w:pPr>
        <w:pStyle w:val="Apakpunkts"/>
        <w:numPr>
          <w:ilvl w:val="0"/>
          <w:numId w:val="0"/>
        </w:numPr>
        <w:jc w:val="center"/>
      </w:pPr>
      <w:r>
        <w:t>PIEDĀVĀJUMA NODROŠINĀJUMS</w:t>
      </w:r>
    </w:p>
    <w:p w:rsidR="00ED0C5A" w:rsidRDefault="00ED0C5A" w:rsidP="008479B4">
      <w:pPr>
        <w:pStyle w:val="Apakpunkts"/>
        <w:numPr>
          <w:ilvl w:val="0"/>
          <w:numId w:val="0"/>
        </w:numPr>
        <w:jc w:val="center"/>
      </w:pPr>
    </w:p>
    <w:p w:rsidR="00ED0C5A" w:rsidRDefault="00ED0C5A" w:rsidP="00ED0C5A">
      <w:pPr>
        <w:pStyle w:val="Apakpunkts"/>
        <w:numPr>
          <w:ilvl w:val="0"/>
          <w:numId w:val="0"/>
        </w:numPr>
        <w:jc w:val="center"/>
      </w:pPr>
    </w:p>
    <w:p w:rsidR="00016D9D" w:rsidRPr="009E4242" w:rsidRDefault="00016D9D" w:rsidP="00016D9D">
      <w:pPr>
        <w:pStyle w:val="Rindkopa"/>
        <w:ind w:left="0"/>
        <w:rPr>
          <w:rFonts w:cs="Arial"/>
          <w:bCs/>
          <w:iCs/>
          <w:color w:val="000000" w:themeColor="text1"/>
          <w:highlight w:val="lightGray"/>
        </w:rPr>
      </w:pPr>
      <w:r w:rsidRPr="00163A04">
        <w:rPr>
          <w:rFonts w:cs="Arial"/>
          <w:bCs/>
        </w:rPr>
        <w:t>“</w:t>
      </w:r>
      <w:r w:rsidRPr="006C3254">
        <w:rPr>
          <w:rFonts w:cs="Arial"/>
          <w:bCs/>
          <w:iCs/>
          <w:highlight w:val="lightGray"/>
        </w:rPr>
        <w:t>&lt;Iepirkuma procedūras nosaukums&gt;</w:t>
      </w:r>
      <w:r w:rsidRPr="006C3254">
        <w:rPr>
          <w:rFonts w:cs="Arial"/>
          <w:bCs/>
          <w:highlight w:val="lightGray"/>
        </w:rPr>
        <w:t xml:space="preserve">” </w:t>
      </w:r>
      <w:r w:rsidRPr="00163A04">
        <w:rPr>
          <w:rFonts w:cs="Arial"/>
          <w:bCs/>
        </w:rPr>
        <w:t>“</w:t>
      </w:r>
      <w:r w:rsidRPr="009E4242">
        <w:rPr>
          <w:rFonts w:cs="Arial"/>
          <w:bCs/>
          <w:iCs/>
          <w:color w:val="000000" w:themeColor="text1"/>
          <w:highlight w:val="lightGray"/>
        </w:rPr>
        <w:t>&lt;Iepirkuma procedūras identifikācijas numurs&gt;</w:t>
      </w:r>
      <w:r w:rsidRPr="009E4242">
        <w:rPr>
          <w:rFonts w:cs="Arial"/>
          <w:bCs/>
          <w:color w:val="000000" w:themeColor="text1"/>
          <w:highlight w:val="lightGray"/>
        </w:rPr>
        <w:t>”</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rPr>
      </w:pPr>
      <w:r w:rsidRPr="006C3254">
        <w:rPr>
          <w:rFonts w:cs="Arial"/>
          <w:iCs/>
          <w:highlight w:val="lightGray"/>
        </w:rPr>
        <w:t>&lt;Vietas nosaukums&gt;</w:t>
      </w:r>
      <w:r w:rsidRPr="003B71A0">
        <w:rPr>
          <w:rFonts w:cs="Arial"/>
        </w:rPr>
        <w:t xml:space="preserve">, </w:t>
      </w:r>
      <w:r w:rsidRPr="006C3254">
        <w:rPr>
          <w:rFonts w:cs="Arial"/>
          <w:iCs/>
          <w:highlight w:val="lightGray"/>
        </w:rPr>
        <w:t>&lt;gads&gt;</w:t>
      </w:r>
      <w:r w:rsidRPr="003B71A0">
        <w:rPr>
          <w:rFonts w:cs="Arial"/>
        </w:rPr>
        <w:t xml:space="preserve">.gada </w:t>
      </w:r>
      <w:r w:rsidRPr="006C3254">
        <w:rPr>
          <w:rFonts w:cs="Arial"/>
          <w:iCs/>
          <w:highlight w:val="lightGray"/>
        </w:rPr>
        <w:t>&lt;datums&gt;</w:t>
      </w:r>
      <w:r w:rsidRPr="003B71A0">
        <w:rPr>
          <w:rFonts w:cs="Arial"/>
        </w:rPr>
        <w:t>.</w:t>
      </w:r>
      <w:r w:rsidRPr="006C3254">
        <w:rPr>
          <w:rFonts w:cs="Arial"/>
          <w:iCs/>
          <w:highlight w:val="lightGray"/>
        </w:rPr>
        <w:t>&lt;mēnesis&gt;</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highlight w:val="magenta"/>
        </w:rPr>
      </w:pPr>
    </w:p>
    <w:p w:rsidR="002C561B" w:rsidRDefault="002C561B" w:rsidP="002C561B">
      <w:pPr>
        <w:pStyle w:val="Rindkopa"/>
        <w:ind w:left="0"/>
        <w:rPr>
          <w:rFonts w:cs="Arial"/>
        </w:rPr>
      </w:pPr>
      <w:r w:rsidRPr="003761CD">
        <w:rPr>
          <w:rFonts w:cs="Arial"/>
        </w:rPr>
        <w:t>Ievērojot to, ka</w:t>
      </w:r>
      <w:r>
        <w:rPr>
          <w:rFonts w:cs="Arial"/>
        </w:rPr>
        <w:t xml:space="preserve"> </w:t>
      </w:r>
    </w:p>
    <w:p w:rsidR="002C561B" w:rsidRPr="0062780E" w:rsidRDefault="002C561B" w:rsidP="002C561B">
      <w:pPr>
        <w:pStyle w:val="Punkts"/>
        <w:numPr>
          <w:ilvl w:val="0"/>
          <w:numId w:val="0"/>
        </w:numPr>
      </w:pPr>
    </w:p>
    <w:p w:rsidR="002C561B" w:rsidRPr="006C3254" w:rsidRDefault="002C561B" w:rsidP="002C561B">
      <w:pPr>
        <w:pStyle w:val="Rindkopa"/>
        <w:ind w:left="0"/>
        <w:rPr>
          <w:highlight w:val="lightGray"/>
        </w:rPr>
      </w:pPr>
      <w:r w:rsidRPr="006C3254">
        <w:rPr>
          <w:highlight w:val="lightGray"/>
        </w:rPr>
        <w:t>&lt;</w:t>
      </w:r>
      <w:r w:rsidR="00DF327B" w:rsidRPr="006C3254">
        <w:rPr>
          <w:highlight w:val="lightGray"/>
        </w:rPr>
        <w:t>Pretendent</w:t>
      </w:r>
      <w:r w:rsidRPr="006C3254">
        <w:rPr>
          <w:highlight w:val="lightGray"/>
        </w:rPr>
        <w:t xml:space="preserve">a nosaukums vai vārds un uzvārds (ja </w:t>
      </w:r>
      <w:r w:rsidR="00DF327B" w:rsidRPr="006C3254">
        <w:rPr>
          <w:highlight w:val="lightGray"/>
        </w:rPr>
        <w:t>Pretendent</w:t>
      </w:r>
      <w:r w:rsidRPr="006C3254">
        <w:rPr>
          <w:highlight w:val="lightGray"/>
        </w:rPr>
        <w:t>s ir fiziska persona)&gt;</w:t>
      </w:r>
    </w:p>
    <w:p w:rsidR="002C561B" w:rsidRPr="006C3254" w:rsidRDefault="002C561B" w:rsidP="002C561B">
      <w:pPr>
        <w:pStyle w:val="Rindkopa"/>
        <w:ind w:left="0"/>
        <w:rPr>
          <w:highlight w:val="lightGray"/>
        </w:rPr>
      </w:pPr>
      <w:r w:rsidRPr="006C3254">
        <w:rPr>
          <w:highlight w:val="lightGray"/>
        </w:rPr>
        <w:t xml:space="preserve">&lt;reģistrācijas numurs vai personas kods (ja </w:t>
      </w:r>
      <w:r w:rsidR="00DF327B" w:rsidRPr="006C3254">
        <w:rPr>
          <w:highlight w:val="lightGray"/>
        </w:rPr>
        <w:t>Pretendent</w:t>
      </w:r>
      <w:r w:rsidRPr="006C3254">
        <w:rPr>
          <w:highlight w:val="lightGray"/>
        </w:rPr>
        <w:t>s ir fiziska persona)&gt;</w:t>
      </w:r>
    </w:p>
    <w:p w:rsidR="002C561B" w:rsidRDefault="002C561B" w:rsidP="002C561B">
      <w:pPr>
        <w:pStyle w:val="Rindkopa"/>
        <w:ind w:left="0"/>
      </w:pPr>
      <w:r w:rsidRPr="006C3254">
        <w:rPr>
          <w:highlight w:val="lightGray"/>
        </w:rPr>
        <w:t>&lt;adrese&gt;</w:t>
      </w:r>
    </w:p>
    <w:p w:rsidR="002C561B" w:rsidRDefault="002C561B" w:rsidP="002C561B">
      <w:pPr>
        <w:pStyle w:val="Rindkopa"/>
        <w:ind w:left="0"/>
        <w:rPr>
          <w:rFonts w:cs="Arial"/>
        </w:rPr>
      </w:pPr>
      <w:r>
        <w:rPr>
          <w:rFonts w:cs="Arial"/>
        </w:rPr>
        <w:t xml:space="preserve">(turpmāk – </w:t>
      </w:r>
      <w:r w:rsidR="00DF327B">
        <w:rPr>
          <w:rFonts w:cs="Arial"/>
        </w:rPr>
        <w:t>Pretendent</w:t>
      </w:r>
      <w:r>
        <w:rPr>
          <w:rFonts w:cs="Arial"/>
        </w:rPr>
        <w:t>s)</w:t>
      </w:r>
    </w:p>
    <w:p w:rsidR="002C561B" w:rsidRDefault="002C561B" w:rsidP="002C561B">
      <w:pPr>
        <w:pStyle w:val="Rindkopa"/>
        <w:ind w:left="0"/>
        <w:rPr>
          <w:rFonts w:cs="Arial"/>
        </w:rPr>
      </w:pPr>
    </w:p>
    <w:p w:rsidR="002C561B" w:rsidRDefault="002C561B" w:rsidP="002C561B">
      <w:pPr>
        <w:pStyle w:val="Rindkopa"/>
        <w:ind w:left="0"/>
        <w:rPr>
          <w:rFonts w:cs="Arial"/>
        </w:rPr>
      </w:pPr>
      <w:r>
        <w:rPr>
          <w:rFonts w:cs="Arial"/>
        </w:rPr>
        <w:t xml:space="preserve">iesniedz savu piedāvājumu </w:t>
      </w:r>
      <w:r w:rsidRPr="006C3254">
        <w:rPr>
          <w:highlight w:val="lightGray"/>
        </w:rPr>
        <w:t>&lt;Pasūtītāja nosaukums, reģistrācijas numurs un adrese&gt;</w:t>
      </w:r>
      <w:r>
        <w:t xml:space="preserve"> (turpmāk – Pasūtītājs) organizētās iepirkuma procedūras „</w:t>
      </w:r>
      <w:r w:rsidRPr="006C3254">
        <w:rPr>
          <w:highlight w:val="lightGray"/>
        </w:rPr>
        <w:t>&lt;Iepirkuma procedūras nosaukums</w:t>
      </w:r>
      <w:r w:rsidR="00150076" w:rsidRPr="006C3254">
        <w:rPr>
          <w:highlight w:val="lightGray"/>
        </w:rPr>
        <w:t xml:space="preserve"> </w:t>
      </w:r>
      <w:r w:rsidR="00150076" w:rsidRPr="009E4242">
        <w:rPr>
          <w:color w:val="000000" w:themeColor="text1"/>
          <w:highlight w:val="lightGray"/>
        </w:rPr>
        <w:t>un identifikācijas numurs</w:t>
      </w:r>
      <w:r w:rsidRPr="006C3254">
        <w:rPr>
          <w:highlight w:val="lightGray"/>
        </w:rPr>
        <w:t>&gt;</w:t>
      </w:r>
      <w:r>
        <w:t xml:space="preserve">” </w:t>
      </w:r>
      <w:r>
        <w:rPr>
          <w:rFonts w:cs="Arial"/>
        </w:rPr>
        <w:t xml:space="preserve">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2C561B" w:rsidRPr="003761CD" w:rsidRDefault="002C561B" w:rsidP="002C561B">
      <w:pPr>
        <w:pStyle w:val="Rindkopa"/>
        <w:ind w:left="0"/>
        <w:rPr>
          <w:rFonts w:cs="Arial"/>
        </w:rPr>
      </w:pPr>
      <w:r w:rsidRPr="003761CD">
        <w:rPr>
          <w:rFonts w:cs="Arial"/>
        </w:rPr>
        <w:t xml:space="preserve"> </w:t>
      </w:r>
    </w:p>
    <w:p w:rsidR="00760393" w:rsidRDefault="00760393" w:rsidP="00760393">
      <w:pPr>
        <w:pStyle w:val="Pamatteksts"/>
        <w:spacing w:after="0"/>
        <w:jc w:val="both"/>
        <w:rPr>
          <w:rFonts w:ascii="Arial" w:hAnsi="Arial" w:cs="Arial"/>
          <w:sz w:val="20"/>
        </w:rPr>
      </w:pPr>
      <w:r w:rsidRPr="003761CD">
        <w:rPr>
          <w:rFonts w:ascii="Arial" w:hAnsi="Arial" w:cs="Arial"/>
          <w:sz w:val="20"/>
        </w:rPr>
        <w:t xml:space="preserve">mēs </w:t>
      </w:r>
      <w:r w:rsidRPr="006C3254">
        <w:rPr>
          <w:rFonts w:ascii="Arial" w:hAnsi="Arial" w:cs="Arial"/>
          <w:iCs/>
          <w:sz w:val="20"/>
          <w:highlight w:val="lightGray"/>
        </w:rPr>
        <w:t>&lt;Apdrošināšanas sabiedrības nosaukums, reģistrācijas numurs un adrese&gt;</w:t>
      </w:r>
      <w:r w:rsidRPr="003761CD">
        <w:rPr>
          <w:rFonts w:ascii="Arial" w:hAnsi="Arial" w:cs="Arial"/>
          <w:sz w:val="20"/>
        </w:rPr>
        <w:t xml:space="preserve"> apņemamies </w:t>
      </w:r>
      <w:r>
        <w:rPr>
          <w:rFonts w:ascii="Arial" w:hAnsi="Arial" w:cs="Arial"/>
          <w:sz w:val="20"/>
        </w:rPr>
        <w:t>gadījumā, ja:</w:t>
      </w:r>
    </w:p>
    <w:p w:rsidR="00760393" w:rsidRDefault="00760393" w:rsidP="000A5AD0">
      <w:pPr>
        <w:pStyle w:val="Pamatteksts"/>
        <w:numPr>
          <w:ilvl w:val="0"/>
          <w:numId w:val="37"/>
        </w:numPr>
        <w:spacing w:after="0"/>
        <w:jc w:val="both"/>
        <w:rPr>
          <w:rFonts w:ascii="Arial" w:hAnsi="Arial" w:cs="Arial"/>
          <w:sz w:val="20"/>
        </w:rPr>
      </w:pPr>
      <w:r>
        <w:rPr>
          <w:rFonts w:ascii="Arial" w:hAnsi="Arial" w:cs="Arial"/>
          <w:sz w:val="20"/>
        </w:rPr>
        <w:t>Pretendents atsauc savu piedāvājumu, kamēr ir spēkā piedāvājuma nodrošinājums,</w:t>
      </w:r>
    </w:p>
    <w:p w:rsidR="00760393" w:rsidRDefault="00760393" w:rsidP="000A5AD0">
      <w:pPr>
        <w:pStyle w:val="Pamatteksts"/>
        <w:numPr>
          <w:ilvl w:val="0"/>
          <w:numId w:val="37"/>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760393" w:rsidRDefault="00760393" w:rsidP="000A5AD0">
      <w:pPr>
        <w:pStyle w:val="Pamatteksts"/>
        <w:numPr>
          <w:ilvl w:val="0"/>
          <w:numId w:val="37"/>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760393" w:rsidRDefault="00760393" w:rsidP="00760393">
      <w:pPr>
        <w:pStyle w:val="Pamatteksts"/>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6C3254">
        <w:rPr>
          <w:rFonts w:ascii="Arial" w:hAnsi="Arial" w:cs="Arial"/>
          <w:iCs/>
          <w:sz w:val="20"/>
          <w:highlight w:val="lightGray"/>
        </w:rPr>
        <w:t>&lt;summa cipariem&gt;</w:t>
      </w:r>
      <w:r w:rsidRPr="003761CD">
        <w:rPr>
          <w:rFonts w:ascii="Arial" w:hAnsi="Arial" w:cs="Arial"/>
          <w:sz w:val="20"/>
        </w:rPr>
        <w:t xml:space="preserve"> </w:t>
      </w:r>
      <w:r w:rsidR="00192BA3" w:rsidRPr="00192BA3">
        <w:rPr>
          <w:rFonts w:ascii="Arial" w:hAnsi="Arial" w:cs="Arial"/>
          <w:sz w:val="20"/>
          <w:highlight w:val="yellow"/>
        </w:rPr>
        <w:t>EUR</w:t>
      </w:r>
      <w:r w:rsidR="00192BA3">
        <w:rPr>
          <w:rFonts w:ascii="Arial" w:hAnsi="Arial" w:cs="Arial"/>
          <w:sz w:val="20"/>
        </w:rPr>
        <w:t xml:space="preserve"> </w:t>
      </w:r>
      <w:r w:rsidRPr="003761CD">
        <w:rPr>
          <w:rFonts w:ascii="Arial" w:hAnsi="Arial" w:cs="Arial"/>
          <w:sz w:val="20"/>
        </w:rPr>
        <w:t>(</w:t>
      </w:r>
      <w:r w:rsidRPr="006C3254">
        <w:rPr>
          <w:rFonts w:ascii="Arial" w:hAnsi="Arial" w:cs="Arial"/>
          <w:iCs/>
          <w:sz w:val="20"/>
          <w:highlight w:val="lightGray"/>
        </w:rPr>
        <w:t>&lt;summa vārdiem&gt;</w:t>
      </w:r>
      <w:r w:rsidR="00192BA3">
        <w:rPr>
          <w:rFonts w:ascii="Arial" w:hAnsi="Arial" w:cs="Arial"/>
          <w:iCs/>
          <w:sz w:val="20"/>
        </w:rPr>
        <w:t xml:space="preserve"> </w:t>
      </w:r>
      <w:proofErr w:type="spellStart"/>
      <w:r w:rsidR="00192BA3" w:rsidRPr="00192BA3">
        <w:rPr>
          <w:rFonts w:ascii="Arial" w:hAnsi="Arial" w:cs="Arial"/>
          <w:i/>
          <w:sz w:val="20"/>
        </w:rPr>
        <w:t>euro</w:t>
      </w:r>
      <w:proofErr w:type="spellEnd"/>
      <w:r w:rsidRPr="003761CD">
        <w:rPr>
          <w:rFonts w:ascii="Arial" w:hAnsi="Arial" w:cs="Arial"/>
          <w:sz w:val="20"/>
        </w:rPr>
        <w:t>)</w:t>
      </w:r>
      <w:r>
        <w:rPr>
          <w:rFonts w:ascii="Arial" w:hAnsi="Arial" w:cs="Arial"/>
          <w:sz w:val="20"/>
        </w:rPr>
        <w:t>, maksājumu veicot uz pieprasījumā norādīto bankas norēķinu kontu.</w:t>
      </w:r>
    </w:p>
    <w:p w:rsidR="007F4109" w:rsidRDefault="007F4109" w:rsidP="009017FD">
      <w:pPr>
        <w:pStyle w:val="Pamatteksts"/>
        <w:spacing w:after="0"/>
        <w:rPr>
          <w:rFonts w:ascii="Arial" w:hAnsi="Arial" w:cs="Arial"/>
          <w:sz w:val="20"/>
        </w:rPr>
      </w:pPr>
    </w:p>
    <w:p w:rsidR="009017FD" w:rsidRDefault="009017FD"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6C3254">
        <w:rPr>
          <w:rFonts w:ascii="Arial" w:hAnsi="Arial" w:cs="Arial"/>
          <w:iCs/>
          <w:sz w:val="20"/>
          <w:szCs w:val="20"/>
          <w:highlight w:val="lightGray"/>
        </w:rPr>
        <w:t>&lt;gads&gt;</w:t>
      </w:r>
      <w:r w:rsidRPr="005F3888">
        <w:rPr>
          <w:rFonts w:ascii="Arial" w:hAnsi="Arial" w:cs="Arial"/>
          <w:sz w:val="20"/>
          <w:szCs w:val="20"/>
        </w:rPr>
        <w:t xml:space="preserve">.gada </w:t>
      </w:r>
      <w:r w:rsidRPr="006C3254">
        <w:rPr>
          <w:rFonts w:ascii="Arial" w:hAnsi="Arial" w:cs="Arial"/>
          <w:iCs/>
          <w:sz w:val="20"/>
          <w:highlight w:val="lightGray"/>
        </w:rPr>
        <w:t>&lt;datums&gt;</w:t>
      </w:r>
      <w:r w:rsidRPr="005F3888">
        <w:rPr>
          <w:rFonts w:ascii="Arial" w:hAnsi="Arial" w:cs="Arial"/>
          <w:sz w:val="20"/>
        </w:rPr>
        <w:t>.</w:t>
      </w:r>
      <w:r w:rsidRPr="006C3254">
        <w:rPr>
          <w:rFonts w:ascii="Arial" w:hAnsi="Arial" w:cs="Arial"/>
          <w:iCs/>
          <w:sz w:val="20"/>
          <w:highlight w:val="lightGray"/>
        </w:rPr>
        <w:t>&lt;mēnesis&gt;</w:t>
      </w:r>
      <w:r w:rsidR="003016EC" w:rsidRPr="0018390E">
        <w:rPr>
          <w:rStyle w:val="Vresatsauce"/>
          <w:rFonts w:ascii="Arial" w:hAnsi="Arial" w:cs="Arial"/>
          <w:iCs/>
          <w:sz w:val="20"/>
        </w:rPr>
        <w:footnoteReference w:id="19"/>
      </w:r>
      <w:r>
        <w:rPr>
          <w:rFonts w:ascii="Arial" w:hAnsi="Arial" w:cs="Arial"/>
          <w:iCs/>
          <w:sz w:val="20"/>
        </w:rPr>
        <w:t xml:space="preserve"> un ir spēkā līdz </w:t>
      </w:r>
      <w:r w:rsidRPr="006C3254">
        <w:rPr>
          <w:rFonts w:ascii="Arial" w:hAnsi="Arial" w:cs="Arial"/>
          <w:iCs/>
          <w:sz w:val="20"/>
          <w:szCs w:val="20"/>
          <w:highlight w:val="lightGray"/>
        </w:rPr>
        <w:t>&lt;gads&gt;</w:t>
      </w:r>
      <w:r w:rsidRPr="005F3888">
        <w:rPr>
          <w:rFonts w:ascii="Arial" w:hAnsi="Arial" w:cs="Arial"/>
          <w:sz w:val="20"/>
          <w:szCs w:val="20"/>
        </w:rPr>
        <w:t xml:space="preserve">.gada </w:t>
      </w:r>
      <w:r w:rsidRPr="006C3254">
        <w:rPr>
          <w:rFonts w:ascii="Arial" w:hAnsi="Arial" w:cs="Arial"/>
          <w:iCs/>
          <w:sz w:val="20"/>
          <w:highlight w:val="lightGray"/>
        </w:rPr>
        <w:t>&lt;datums&gt;</w:t>
      </w:r>
      <w:r w:rsidRPr="005F3888">
        <w:rPr>
          <w:rFonts w:ascii="Arial" w:hAnsi="Arial" w:cs="Arial"/>
          <w:sz w:val="20"/>
        </w:rPr>
        <w:t>.</w:t>
      </w:r>
      <w:r w:rsidRPr="006C3254">
        <w:rPr>
          <w:rFonts w:ascii="Arial" w:hAnsi="Arial" w:cs="Arial"/>
          <w:iCs/>
          <w:sz w:val="20"/>
          <w:highlight w:val="lightGray"/>
        </w:rPr>
        <w:t>&lt;mēnesis&gt;</w:t>
      </w:r>
      <w:r>
        <w:rPr>
          <w:rFonts w:ascii="Arial" w:hAnsi="Arial" w:cs="Arial"/>
          <w:iCs/>
          <w:sz w:val="20"/>
        </w:rPr>
        <w:t xml:space="preserve"> </w:t>
      </w:r>
      <w:r w:rsidR="00E10B3B">
        <w:rPr>
          <w:rFonts w:ascii="Arial" w:hAnsi="Arial" w:cs="Arial"/>
          <w:iCs/>
          <w:sz w:val="20"/>
        </w:rPr>
        <w:t>Pasūtītāja pieprasījumam jābūt saņemtam iepriekš norādītajā adresē ne vēlāk kā šajā datumā.</w:t>
      </w:r>
    </w:p>
    <w:p w:rsidR="00E10B3B" w:rsidRDefault="00E10B3B" w:rsidP="009017FD">
      <w:pPr>
        <w:autoSpaceDE w:val="0"/>
        <w:autoSpaceDN w:val="0"/>
        <w:adjustRightInd w:val="0"/>
        <w:jc w:val="both"/>
        <w:rPr>
          <w:rFonts w:ascii="Arial" w:hAnsi="Arial" w:cs="Arial"/>
          <w:iCs/>
          <w:sz w:val="20"/>
        </w:rPr>
      </w:pPr>
    </w:p>
    <w:p w:rsidR="009017FD" w:rsidRDefault="003016EC" w:rsidP="003016EC">
      <w:pPr>
        <w:pStyle w:val="Pamatteksts"/>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DF327B">
        <w:rPr>
          <w:rFonts w:ascii="Arial" w:hAnsi="Arial" w:cs="Arial"/>
          <w:sz w:val="20"/>
        </w:rPr>
        <w:t>Pretendent</w:t>
      </w:r>
      <w:r>
        <w:rPr>
          <w:rFonts w:ascii="Arial" w:hAnsi="Arial" w:cs="Arial"/>
          <w:sz w:val="20"/>
        </w:rPr>
        <w:t>u</w:t>
      </w:r>
      <w:r w:rsidR="00D440EC">
        <w:rPr>
          <w:rFonts w:ascii="Arial" w:hAnsi="Arial" w:cs="Arial"/>
          <w:sz w:val="20"/>
        </w:rPr>
        <w:t>,</w:t>
      </w:r>
      <w:r>
        <w:rPr>
          <w:rFonts w:ascii="Arial" w:hAnsi="Arial" w:cs="Arial"/>
          <w:sz w:val="20"/>
        </w:rPr>
        <w:t xml:space="preserve"> izbeigšanu, darbības apturēšanu un atjaunošanu.</w:t>
      </w:r>
    </w:p>
    <w:p w:rsidR="0047464F" w:rsidRDefault="0047464F" w:rsidP="009017FD">
      <w:pPr>
        <w:autoSpaceDE w:val="0"/>
        <w:autoSpaceDN w:val="0"/>
        <w:adjustRightInd w:val="0"/>
        <w:rPr>
          <w:rFonts w:ascii="Arial" w:hAnsi="Arial" w:cs="Arial"/>
          <w:sz w:val="20"/>
          <w:szCs w:val="20"/>
        </w:rPr>
      </w:pPr>
    </w:p>
    <w:p w:rsidR="00760393" w:rsidRDefault="00760393" w:rsidP="00760393">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760393" w:rsidRDefault="00760393" w:rsidP="00760393">
      <w:pPr>
        <w:autoSpaceDE w:val="0"/>
        <w:autoSpaceDN w:val="0"/>
        <w:adjustRightInd w:val="0"/>
        <w:rPr>
          <w:rFonts w:ascii="Arial" w:hAnsi="Arial" w:cs="Arial"/>
          <w:sz w:val="20"/>
          <w:szCs w:val="20"/>
        </w:rPr>
      </w:pPr>
    </w:p>
    <w:tbl>
      <w:tblPr>
        <w:tblW w:w="0" w:type="auto"/>
        <w:tblLook w:val="01E0"/>
      </w:tblPr>
      <w:tblGrid>
        <w:gridCol w:w="6020"/>
      </w:tblGrid>
      <w:tr w:rsidR="00760393" w:rsidRPr="00266AAB">
        <w:tc>
          <w:tcPr>
            <w:tcW w:w="0" w:type="auto"/>
          </w:tcPr>
          <w:p w:rsidR="00760393" w:rsidRPr="006C3254" w:rsidRDefault="00760393" w:rsidP="00443A9E">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760393" w:rsidRPr="00266AAB">
        <w:tc>
          <w:tcPr>
            <w:tcW w:w="0" w:type="auto"/>
          </w:tcPr>
          <w:p w:rsidR="00760393" w:rsidRPr="006C3254" w:rsidRDefault="00760393" w:rsidP="00443A9E">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r w:rsidR="00760393" w:rsidRPr="00266AAB">
        <w:tc>
          <w:tcPr>
            <w:tcW w:w="0" w:type="auto"/>
          </w:tcPr>
          <w:p w:rsidR="00760393" w:rsidRPr="00266AAB" w:rsidRDefault="00760393" w:rsidP="00443A9E">
            <w:pPr>
              <w:pStyle w:val="Virsraksts1"/>
              <w:spacing w:before="0" w:after="0"/>
              <w:rPr>
                <w:b w:val="0"/>
                <w:bCs w:val="0"/>
                <w:iCs/>
                <w:sz w:val="20"/>
                <w:szCs w:val="20"/>
              </w:rPr>
            </w:pPr>
            <w:r w:rsidRPr="006C3254">
              <w:rPr>
                <w:b w:val="0"/>
                <w:sz w:val="20"/>
                <w:szCs w:val="20"/>
                <w:highlight w:val="lightGray"/>
              </w:rPr>
              <w:t>&lt;Apdrošināšanas sabiedrības zīmoga nospiedums&gt;</w:t>
            </w:r>
          </w:p>
        </w:tc>
      </w:tr>
    </w:tbl>
    <w:p w:rsidR="0047464F" w:rsidRDefault="0047464F" w:rsidP="008479B4">
      <w:pPr>
        <w:pStyle w:val="Apakpunkts"/>
        <w:numPr>
          <w:ilvl w:val="0"/>
          <w:numId w:val="0"/>
        </w:numPr>
        <w:jc w:val="center"/>
      </w:pPr>
    </w:p>
    <w:p w:rsidR="00AA1301" w:rsidRDefault="00AD641D" w:rsidP="0009738E">
      <w:pPr>
        <w:pStyle w:val="Punkts"/>
        <w:numPr>
          <w:ilvl w:val="0"/>
          <w:numId w:val="0"/>
        </w:numPr>
        <w:jc w:val="right"/>
      </w:pPr>
      <w:r>
        <w:br w:type="page"/>
      </w:r>
      <w:bookmarkStart w:id="113" w:name="_Toc280014880"/>
      <w:r w:rsidR="002C7D18" w:rsidRPr="00760393">
        <w:lastRenderedPageBreak/>
        <w:t>D</w:t>
      </w:r>
      <w:r w:rsidR="00CB35A4" w:rsidRPr="00760393">
        <w:t>3</w:t>
      </w:r>
      <w:r w:rsidR="002C7D18" w:rsidRPr="00760393">
        <w:t xml:space="preserve"> pielikums: </w:t>
      </w:r>
      <w:r w:rsidR="005A64E8" w:rsidRPr="00760393">
        <w:t>I</w:t>
      </w:r>
      <w:r w:rsidR="0018720A" w:rsidRPr="00760393">
        <w:t>zstrādāto tehnisko projektu</w:t>
      </w:r>
      <w:r w:rsidR="007209C7" w:rsidRPr="00760393">
        <w:t xml:space="preserve"> un veikto būvdarbu</w:t>
      </w:r>
    </w:p>
    <w:p w:rsidR="00AD641D" w:rsidRPr="00760393" w:rsidRDefault="0018720A" w:rsidP="0009738E">
      <w:pPr>
        <w:pStyle w:val="Punkts"/>
        <w:numPr>
          <w:ilvl w:val="0"/>
          <w:numId w:val="0"/>
        </w:numPr>
        <w:jc w:val="right"/>
      </w:pPr>
      <w:r w:rsidRPr="00760393">
        <w:t xml:space="preserve"> </w:t>
      </w:r>
      <w:r w:rsidR="00A010FB" w:rsidRPr="00760393">
        <w:t>saraksta veidne</w:t>
      </w:r>
      <w:bookmarkEnd w:id="113"/>
    </w:p>
    <w:p w:rsidR="003B6328" w:rsidRPr="00760393" w:rsidRDefault="003B6328" w:rsidP="0009738E">
      <w:pPr>
        <w:pStyle w:val="Apakpunkts"/>
        <w:numPr>
          <w:ilvl w:val="0"/>
          <w:numId w:val="0"/>
        </w:numPr>
      </w:pPr>
    </w:p>
    <w:p w:rsidR="003B6328" w:rsidRPr="00760393" w:rsidRDefault="003B6328" w:rsidP="0009738E">
      <w:pPr>
        <w:pStyle w:val="Apakpunkts"/>
        <w:numPr>
          <w:ilvl w:val="0"/>
          <w:numId w:val="0"/>
        </w:numPr>
      </w:pPr>
    </w:p>
    <w:p w:rsidR="003B6328" w:rsidRPr="00760393" w:rsidRDefault="003B6328" w:rsidP="0009738E">
      <w:pPr>
        <w:pStyle w:val="Apakpunkts"/>
        <w:numPr>
          <w:ilvl w:val="0"/>
          <w:numId w:val="0"/>
        </w:numPr>
      </w:pPr>
    </w:p>
    <w:p w:rsidR="003B6328" w:rsidRPr="00760393" w:rsidRDefault="007209C7" w:rsidP="0009738E">
      <w:pPr>
        <w:jc w:val="center"/>
        <w:rPr>
          <w:rFonts w:ascii="Arial" w:hAnsi="Arial" w:cs="Arial"/>
          <w:b/>
          <w:sz w:val="20"/>
          <w:szCs w:val="20"/>
        </w:rPr>
      </w:pPr>
      <w:r w:rsidRPr="00760393">
        <w:rPr>
          <w:rFonts w:ascii="Arial" w:hAnsi="Arial" w:cs="Arial"/>
          <w:b/>
          <w:sz w:val="20"/>
          <w:szCs w:val="20"/>
        </w:rPr>
        <w:t xml:space="preserve">A: </w:t>
      </w:r>
      <w:r w:rsidR="003B6328" w:rsidRPr="00760393">
        <w:rPr>
          <w:rFonts w:ascii="Arial" w:hAnsi="Arial" w:cs="Arial"/>
          <w:b/>
          <w:sz w:val="20"/>
          <w:szCs w:val="20"/>
        </w:rPr>
        <w:t>IZSTRĀDĀTO TEHNISKO PROJEKTU SARAKSTS</w:t>
      </w:r>
    </w:p>
    <w:p w:rsidR="003B6328" w:rsidRPr="00760393" w:rsidRDefault="003B6328" w:rsidP="0009738E">
      <w:pPr>
        <w:pStyle w:val="Pamatteksts"/>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684"/>
        <w:gridCol w:w="1236"/>
        <w:gridCol w:w="1189"/>
        <w:gridCol w:w="2045"/>
        <w:gridCol w:w="1724"/>
      </w:tblGrid>
      <w:tr w:rsidR="00706F07" w:rsidRPr="00760393">
        <w:trPr>
          <w:cantSplit/>
          <w:trHeight w:hRule="exact" w:val="2268"/>
        </w:trPr>
        <w:tc>
          <w:tcPr>
            <w:tcW w:w="0" w:type="auto"/>
            <w:vAlign w:val="center"/>
          </w:tcPr>
          <w:p w:rsidR="00706F07" w:rsidRPr="00760393" w:rsidRDefault="00706F07" w:rsidP="00910041">
            <w:pPr>
              <w:pStyle w:val="Pamatteksts"/>
              <w:spacing w:after="0"/>
              <w:jc w:val="center"/>
              <w:rPr>
                <w:rFonts w:ascii="Arial" w:hAnsi="Arial" w:cs="Arial"/>
                <w:b/>
                <w:sz w:val="20"/>
              </w:rPr>
            </w:pPr>
            <w:r w:rsidRPr="00760393">
              <w:rPr>
                <w:rFonts w:ascii="Arial" w:hAnsi="Arial" w:cs="Arial"/>
                <w:b/>
                <w:sz w:val="20"/>
              </w:rPr>
              <w:t>Nr.</w:t>
            </w:r>
          </w:p>
          <w:p w:rsidR="00706F07" w:rsidRPr="00760393" w:rsidRDefault="00706F07" w:rsidP="00910041">
            <w:pPr>
              <w:pStyle w:val="Pamatteksts"/>
              <w:spacing w:after="0"/>
              <w:jc w:val="center"/>
              <w:rPr>
                <w:rFonts w:ascii="Arial" w:hAnsi="Arial" w:cs="Arial"/>
                <w:b/>
                <w:sz w:val="20"/>
              </w:rPr>
            </w:pPr>
            <w:r w:rsidRPr="00760393">
              <w:rPr>
                <w:rFonts w:ascii="Arial" w:hAnsi="Arial" w:cs="Arial"/>
                <w:b/>
                <w:sz w:val="20"/>
              </w:rPr>
              <w:t>p.k.</w:t>
            </w:r>
          </w:p>
        </w:tc>
        <w:tc>
          <w:tcPr>
            <w:tcW w:w="0" w:type="auto"/>
            <w:vAlign w:val="center"/>
          </w:tcPr>
          <w:p w:rsidR="00706F07" w:rsidRPr="00760393" w:rsidRDefault="00706F07" w:rsidP="00EA0FA0">
            <w:pPr>
              <w:pStyle w:val="Pamatteksts"/>
              <w:spacing w:after="0"/>
              <w:jc w:val="center"/>
              <w:rPr>
                <w:rFonts w:ascii="Arial" w:hAnsi="Arial" w:cs="Arial"/>
                <w:b/>
                <w:sz w:val="20"/>
              </w:rPr>
            </w:pPr>
            <w:r w:rsidRPr="00760393">
              <w:rPr>
                <w:rFonts w:ascii="Arial" w:hAnsi="Arial" w:cs="Arial"/>
                <w:b/>
                <w:sz w:val="20"/>
              </w:rPr>
              <w:t>Projektētā</w:t>
            </w:r>
            <w:r w:rsidR="006050E9" w:rsidRPr="00760393">
              <w:rPr>
                <w:rFonts w:ascii="Arial" w:hAnsi="Arial" w:cs="Arial"/>
                <w:b/>
                <w:sz w:val="20"/>
              </w:rPr>
              <w:t xml:space="preserve"> būvobjekta </w:t>
            </w:r>
            <w:r w:rsidRPr="00760393">
              <w:rPr>
                <w:rFonts w:ascii="Arial" w:hAnsi="Arial" w:cs="Arial"/>
                <w:b/>
                <w:sz w:val="20"/>
              </w:rPr>
              <w:t>nosaukums un īss raksturojums</w:t>
            </w:r>
          </w:p>
        </w:tc>
        <w:tc>
          <w:tcPr>
            <w:tcW w:w="0" w:type="auto"/>
            <w:vAlign w:val="center"/>
          </w:tcPr>
          <w:p w:rsidR="00706F07" w:rsidRPr="00760393" w:rsidRDefault="00706F07" w:rsidP="00192BA3">
            <w:pPr>
              <w:pStyle w:val="Pamatteksts"/>
              <w:spacing w:after="0"/>
              <w:jc w:val="center"/>
              <w:rPr>
                <w:rFonts w:ascii="Arial" w:hAnsi="Arial" w:cs="Arial"/>
                <w:b/>
                <w:sz w:val="20"/>
              </w:rPr>
            </w:pPr>
            <w:r w:rsidRPr="00760393">
              <w:rPr>
                <w:rFonts w:ascii="Arial" w:hAnsi="Arial" w:cs="Arial"/>
                <w:b/>
                <w:sz w:val="20"/>
              </w:rPr>
              <w:t>Tehniskā projekta vērtība</w:t>
            </w:r>
            <w:r w:rsidR="00754E4D" w:rsidRPr="00760393">
              <w:rPr>
                <w:rFonts w:ascii="Arial" w:hAnsi="Arial" w:cs="Arial"/>
                <w:b/>
                <w:sz w:val="20"/>
              </w:rPr>
              <w:t xml:space="preserve"> bez PVN</w:t>
            </w:r>
            <w:r w:rsidRPr="00760393">
              <w:rPr>
                <w:rFonts w:ascii="Arial" w:hAnsi="Arial" w:cs="Arial"/>
                <w:b/>
                <w:sz w:val="20"/>
              </w:rPr>
              <w:t xml:space="preserve"> </w:t>
            </w:r>
            <w:r w:rsidRPr="00D6664A">
              <w:rPr>
                <w:rFonts w:ascii="Arial" w:hAnsi="Arial" w:cs="Arial"/>
                <w:b/>
                <w:sz w:val="20"/>
                <w:highlight w:val="yellow"/>
              </w:rPr>
              <w:t>(</w:t>
            </w:r>
            <w:r w:rsidR="00192BA3" w:rsidRPr="00D6664A">
              <w:rPr>
                <w:rFonts w:ascii="Arial" w:hAnsi="Arial" w:cs="Arial"/>
                <w:b/>
                <w:sz w:val="20"/>
                <w:highlight w:val="yellow"/>
              </w:rPr>
              <w:t>EUR</w:t>
            </w:r>
            <w:r w:rsidRPr="00D6664A">
              <w:rPr>
                <w:rFonts w:ascii="Arial" w:hAnsi="Arial" w:cs="Arial"/>
                <w:b/>
                <w:sz w:val="20"/>
                <w:highlight w:val="yellow"/>
              </w:rPr>
              <w:t>)</w:t>
            </w:r>
          </w:p>
        </w:tc>
        <w:tc>
          <w:tcPr>
            <w:tcW w:w="0" w:type="auto"/>
            <w:vAlign w:val="center"/>
          </w:tcPr>
          <w:p w:rsidR="00706F07" w:rsidRPr="00760393" w:rsidRDefault="00706F07" w:rsidP="002F2435">
            <w:pPr>
              <w:pStyle w:val="Pamatteksts"/>
              <w:spacing w:after="0"/>
              <w:jc w:val="center"/>
              <w:rPr>
                <w:rFonts w:ascii="Arial" w:hAnsi="Arial" w:cs="Arial"/>
                <w:b/>
                <w:sz w:val="20"/>
              </w:rPr>
            </w:pPr>
            <w:r w:rsidRPr="00760393">
              <w:rPr>
                <w:rFonts w:ascii="Arial" w:hAnsi="Arial" w:cs="Arial"/>
                <w:b/>
                <w:sz w:val="20"/>
              </w:rPr>
              <w:t xml:space="preserve">Pašu spēkiem veiktais darbu apjoms </w:t>
            </w:r>
          </w:p>
          <w:p w:rsidR="00706F07" w:rsidRPr="00760393" w:rsidRDefault="00706F07" w:rsidP="002F2435">
            <w:pPr>
              <w:pStyle w:val="Pamatteksts"/>
              <w:spacing w:after="0"/>
              <w:jc w:val="center"/>
              <w:rPr>
                <w:rFonts w:ascii="Arial" w:hAnsi="Arial" w:cs="Arial"/>
                <w:b/>
                <w:sz w:val="20"/>
              </w:rPr>
            </w:pPr>
            <w:r w:rsidRPr="00760393">
              <w:rPr>
                <w:rFonts w:ascii="Arial" w:hAnsi="Arial" w:cs="Arial"/>
                <w:b/>
                <w:sz w:val="20"/>
              </w:rPr>
              <w:t>(% no tehniskā projekta vērtības</w:t>
            </w:r>
            <w:r w:rsidR="00754E4D" w:rsidRPr="00760393">
              <w:rPr>
                <w:rFonts w:ascii="Arial" w:hAnsi="Arial" w:cs="Arial"/>
                <w:b/>
                <w:sz w:val="20"/>
              </w:rPr>
              <w:t xml:space="preserve"> bez PVN</w:t>
            </w:r>
            <w:r w:rsidRPr="00760393">
              <w:rPr>
                <w:rFonts w:ascii="Arial" w:hAnsi="Arial" w:cs="Arial"/>
                <w:b/>
                <w:sz w:val="20"/>
              </w:rPr>
              <w:t>)</w:t>
            </w:r>
          </w:p>
        </w:tc>
        <w:tc>
          <w:tcPr>
            <w:tcW w:w="0" w:type="auto"/>
            <w:vAlign w:val="center"/>
          </w:tcPr>
          <w:p w:rsidR="00706F07" w:rsidRPr="00760393" w:rsidRDefault="00706F07" w:rsidP="002F2435">
            <w:pPr>
              <w:pStyle w:val="Pamatteksts"/>
              <w:spacing w:after="0"/>
              <w:jc w:val="center"/>
              <w:rPr>
                <w:rFonts w:ascii="Arial" w:hAnsi="Arial" w:cs="Arial"/>
                <w:b/>
                <w:sz w:val="20"/>
              </w:rPr>
            </w:pPr>
            <w:r w:rsidRPr="00760393">
              <w:rPr>
                <w:rFonts w:ascii="Arial" w:hAnsi="Arial" w:cs="Arial"/>
                <w:b/>
                <w:sz w:val="20"/>
              </w:rPr>
              <w:t>Pasūtītājs (nosaukums, reģistrācijas numurs, adrese un kontaktpersona)</w:t>
            </w:r>
          </w:p>
        </w:tc>
        <w:tc>
          <w:tcPr>
            <w:tcW w:w="0" w:type="auto"/>
            <w:vAlign w:val="center"/>
          </w:tcPr>
          <w:p w:rsidR="00706F07" w:rsidRPr="00760393" w:rsidRDefault="00706F07" w:rsidP="002F2435">
            <w:pPr>
              <w:pStyle w:val="Pamatteksts"/>
              <w:spacing w:after="0"/>
              <w:jc w:val="center"/>
              <w:rPr>
                <w:rFonts w:ascii="Arial" w:hAnsi="Arial" w:cs="Arial"/>
                <w:b/>
                <w:sz w:val="20"/>
              </w:rPr>
            </w:pPr>
            <w:r w:rsidRPr="00760393">
              <w:rPr>
                <w:rFonts w:ascii="Arial" w:hAnsi="Arial" w:cs="Arial"/>
                <w:b/>
                <w:sz w:val="20"/>
              </w:rPr>
              <w:t>Tehniskā projekta izstrādes uzsākšanas un pabeigšanas gads un mēnesis</w:t>
            </w:r>
          </w:p>
        </w:tc>
      </w:tr>
      <w:tr w:rsidR="00E56D83" w:rsidRPr="00760393">
        <w:trPr>
          <w:cantSplit/>
          <w:trHeight w:hRule="exact" w:val="284"/>
        </w:trPr>
        <w:tc>
          <w:tcPr>
            <w:tcW w:w="0" w:type="auto"/>
            <w:vAlign w:val="center"/>
          </w:tcPr>
          <w:p w:rsidR="00E56D83" w:rsidRPr="00760393" w:rsidRDefault="00E56D83" w:rsidP="00EA0FA0">
            <w:pPr>
              <w:pStyle w:val="Pamatteksts"/>
              <w:spacing w:after="0"/>
              <w:jc w:val="center"/>
              <w:rPr>
                <w:rFonts w:ascii="Arial" w:hAnsi="Arial" w:cs="Arial"/>
                <w:sz w:val="20"/>
              </w:rPr>
            </w:pPr>
            <w:r w:rsidRPr="00760393">
              <w:rPr>
                <w:rFonts w:ascii="Arial" w:hAnsi="Arial" w:cs="Arial"/>
                <w:sz w:val="20"/>
              </w:rPr>
              <w:t>1.</w:t>
            </w:r>
          </w:p>
        </w:tc>
        <w:tc>
          <w:tcPr>
            <w:tcW w:w="0" w:type="auto"/>
            <w:vAlign w:val="center"/>
          </w:tcPr>
          <w:p w:rsidR="00E56D83" w:rsidRPr="00760393" w:rsidRDefault="00E56D83" w:rsidP="00EA0FA0">
            <w:pPr>
              <w:pStyle w:val="Pamatteksts"/>
              <w:spacing w:after="0"/>
              <w:jc w:val="center"/>
              <w:rPr>
                <w:rFonts w:ascii="Arial" w:hAnsi="Arial" w:cs="Arial"/>
                <w:b/>
                <w:sz w:val="20"/>
              </w:rPr>
            </w:pPr>
            <w:r w:rsidRPr="00760393">
              <w:rPr>
                <w:rFonts w:ascii="Arial" w:hAnsi="Arial" w:cs="Arial"/>
                <w:i/>
                <w:sz w:val="20"/>
              </w:rPr>
              <w:t>&lt;…&gt;</w:t>
            </w:r>
          </w:p>
        </w:tc>
        <w:tc>
          <w:tcPr>
            <w:tcW w:w="0" w:type="auto"/>
            <w:vAlign w:val="center"/>
          </w:tcPr>
          <w:p w:rsidR="00E56D83" w:rsidRPr="00760393" w:rsidRDefault="00E56D83" w:rsidP="00EA0FA0">
            <w:pPr>
              <w:pStyle w:val="Pamatteksts"/>
              <w:spacing w:after="0"/>
              <w:jc w:val="center"/>
              <w:rPr>
                <w:rFonts w:ascii="Arial" w:hAnsi="Arial" w:cs="Arial"/>
                <w:b/>
                <w:sz w:val="20"/>
              </w:rPr>
            </w:pPr>
            <w:r w:rsidRPr="00760393">
              <w:rPr>
                <w:rFonts w:ascii="Arial" w:hAnsi="Arial" w:cs="Arial"/>
                <w:i/>
                <w:sz w:val="20"/>
              </w:rPr>
              <w:t>&lt;…&gt;</w:t>
            </w:r>
          </w:p>
        </w:tc>
        <w:tc>
          <w:tcPr>
            <w:tcW w:w="0" w:type="auto"/>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vAlign w:val="center"/>
          </w:tcPr>
          <w:p w:rsidR="00E56D83" w:rsidRPr="00760393" w:rsidRDefault="00E56D83" w:rsidP="00E56D83">
            <w:pPr>
              <w:pStyle w:val="Pamatteksts"/>
              <w:spacing w:after="0"/>
              <w:jc w:val="center"/>
              <w:rPr>
                <w:rFonts w:ascii="Arial" w:hAnsi="Arial" w:cs="Arial"/>
                <w:b/>
                <w:sz w:val="20"/>
              </w:rPr>
            </w:pPr>
            <w:r w:rsidRPr="00760393">
              <w:rPr>
                <w:rFonts w:ascii="Arial" w:hAnsi="Arial" w:cs="Arial"/>
                <w:sz w:val="20"/>
              </w:rPr>
              <w:t>&lt;…&gt;/&lt;…&gt;</w:t>
            </w:r>
          </w:p>
        </w:tc>
      </w:tr>
      <w:tr w:rsidR="00E56D83" w:rsidRPr="0076039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b/>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56D83">
            <w:pPr>
              <w:jc w:val="center"/>
            </w:pPr>
            <w:r w:rsidRPr="00760393">
              <w:rPr>
                <w:rFonts w:ascii="Arial" w:hAnsi="Arial" w:cs="Arial"/>
                <w:sz w:val="20"/>
              </w:rPr>
              <w:t>&lt;…&gt;/&lt;…&gt;</w:t>
            </w:r>
          </w:p>
        </w:tc>
      </w:tr>
      <w:tr w:rsidR="00E56D83" w:rsidRPr="0076039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A0FA0">
            <w:pPr>
              <w:pStyle w:val="Pamatteksts"/>
              <w:spacing w:after="0"/>
              <w:jc w:val="center"/>
              <w:rPr>
                <w:rFonts w:ascii="Arial" w:hAnsi="Arial" w:cs="Arial"/>
                <w:i/>
                <w:sz w:val="20"/>
              </w:rPr>
            </w:pPr>
            <w:r w:rsidRPr="00760393">
              <w:rPr>
                <w:rFonts w:ascii="Arial" w:hAnsi="Arial" w:cs="Arial"/>
                <w:i/>
                <w:sz w:val="20"/>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760393" w:rsidRDefault="00E56D83" w:rsidP="00E56D83">
            <w:pPr>
              <w:jc w:val="center"/>
            </w:pPr>
            <w:r w:rsidRPr="00760393">
              <w:rPr>
                <w:rFonts w:ascii="Arial" w:hAnsi="Arial" w:cs="Arial"/>
                <w:sz w:val="20"/>
              </w:rPr>
              <w:t>&lt;…&gt;/&lt;…&gt;</w:t>
            </w:r>
          </w:p>
        </w:tc>
      </w:tr>
    </w:tbl>
    <w:p w:rsidR="007209C7" w:rsidRPr="00760393" w:rsidRDefault="007209C7" w:rsidP="0009738E">
      <w:pPr>
        <w:pStyle w:val="Apakpunkts"/>
        <w:numPr>
          <w:ilvl w:val="0"/>
          <w:numId w:val="0"/>
        </w:numPr>
        <w:ind w:left="851" w:hanging="851"/>
      </w:pPr>
    </w:p>
    <w:p w:rsidR="007209C7" w:rsidRPr="00760393" w:rsidRDefault="007209C7" w:rsidP="0009738E">
      <w:pPr>
        <w:pStyle w:val="Apakpunkts"/>
        <w:numPr>
          <w:ilvl w:val="0"/>
          <w:numId w:val="0"/>
        </w:numPr>
        <w:ind w:left="851" w:hanging="851"/>
      </w:pPr>
    </w:p>
    <w:p w:rsidR="007209C7" w:rsidRPr="00760393" w:rsidRDefault="007209C7" w:rsidP="0009738E">
      <w:pPr>
        <w:pStyle w:val="Apakpunkts"/>
        <w:numPr>
          <w:ilvl w:val="0"/>
          <w:numId w:val="0"/>
        </w:numPr>
        <w:ind w:left="851" w:hanging="851"/>
      </w:pPr>
    </w:p>
    <w:p w:rsidR="003B6328" w:rsidRDefault="007209C7" w:rsidP="0009738E">
      <w:pPr>
        <w:jc w:val="center"/>
        <w:rPr>
          <w:rFonts w:ascii="Arial" w:hAnsi="Arial" w:cs="Arial"/>
          <w:b/>
          <w:sz w:val="20"/>
          <w:szCs w:val="20"/>
        </w:rPr>
      </w:pPr>
      <w:r w:rsidRPr="00760393">
        <w:rPr>
          <w:rFonts w:ascii="Arial" w:hAnsi="Arial" w:cs="Arial"/>
          <w:b/>
          <w:sz w:val="20"/>
          <w:szCs w:val="20"/>
        </w:rPr>
        <w:t xml:space="preserve">B: </w:t>
      </w:r>
      <w:r w:rsidR="003B6328" w:rsidRPr="00760393">
        <w:rPr>
          <w:rFonts w:ascii="Arial" w:hAnsi="Arial" w:cs="Arial"/>
          <w:b/>
          <w:sz w:val="20"/>
          <w:szCs w:val="20"/>
        </w:rPr>
        <w:t>VEIKTO BŪVDARBU SARAKSTS</w:t>
      </w:r>
    </w:p>
    <w:p w:rsidR="003B6328" w:rsidRDefault="003B6328" w:rsidP="0009738E">
      <w:pPr>
        <w:pStyle w:val="Pamatteksts"/>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612"/>
        <w:gridCol w:w="1211"/>
        <w:gridCol w:w="695"/>
        <w:gridCol w:w="1201"/>
        <w:gridCol w:w="1614"/>
        <w:gridCol w:w="1545"/>
      </w:tblGrid>
      <w:tr w:rsidR="00910041">
        <w:trPr>
          <w:cantSplit/>
          <w:trHeight w:hRule="exact" w:val="2268"/>
        </w:trPr>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Nr.</w:t>
            </w:r>
          </w:p>
          <w:p w:rsidR="00910041" w:rsidRDefault="00910041" w:rsidP="00910041">
            <w:pPr>
              <w:pStyle w:val="Pamatteksts"/>
              <w:spacing w:after="0"/>
              <w:jc w:val="center"/>
              <w:rPr>
                <w:rFonts w:ascii="Arial" w:hAnsi="Arial" w:cs="Arial"/>
                <w:b/>
                <w:sz w:val="20"/>
              </w:rPr>
            </w:pPr>
            <w:r>
              <w:rPr>
                <w:rFonts w:ascii="Arial" w:hAnsi="Arial" w:cs="Arial"/>
                <w:b/>
                <w:sz w:val="20"/>
              </w:rPr>
              <w:t>p.k.</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tc>
        <w:tc>
          <w:tcPr>
            <w:tcW w:w="0" w:type="auto"/>
            <w:vAlign w:val="center"/>
          </w:tcPr>
          <w:p w:rsidR="00910041" w:rsidRDefault="00910041" w:rsidP="00192BA3">
            <w:pPr>
              <w:pStyle w:val="Pamatteksts"/>
              <w:spacing w:after="0"/>
              <w:jc w:val="center"/>
              <w:rPr>
                <w:rFonts w:ascii="Arial" w:hAnsi="Arial" w:cs="Arial"/>
                <w:b/>
                <w:sz w:val="20"/>
              </w:rPr>
            </w:pPr>
            <w:r>
              <w:rPr>
                <w:rFonts w:ascii="Arial" w:hAnsi="Arial" w:cs="Arial"/>
                <w:b/>
                <w:sz w:val="20"/>
              </w:rPr>
              <w:t xml:space="preserve">Būvdarbu vērtība </w:t>
            </w:r>
            <w:r w:rsidR="00754E4D">
              <w:rPr>
                <w:rFonts w:ascii="Arial" w:hAnsi="Arial" w:cs="Arial"/>
                <w:b/>
                <w:sz w:val="20"/>
              </w:rPr>
              <w:t xml:space="preserve">bez PVN </w:t>
            </w:r>
            <w:r w:rsidRPr="00D6664A">
              <w:rPr>
                <w:rFonts w:ascii="Arial" w:hAnsi="Arial" w:cs="Arial"/>
                <w:b/>
                <w:sz w:val="20"/>
                <w:highlight w:val="yellow"/>
              </w:rPr>
              <w:t>(</w:t>
            </w:r>
            <w:r w:rsidR="00192BA3" w:rsidRPr="00D6664A">
              <w:rPr>
                <w:rFonts w:ascii="Arial" w:hAnsi="Arial" w:cs="Arial"/>
                <w:b/>
                <w:sz w:val="20"/>
                <w:highlight w:val="yellow"/>
              </w:rPr>
              <w:t>EUR</w:t>
            </w:r>
            <w:r w:rsidRPr="00D6664A">
              <w:rPr>
                <w:rFonts w:ascii="Arial" w:hAnsi="Arial" w:cs="Arial"/>
                <w:b/>
                <w:sz w:val="20"/>
                <w:highlight w:val="yellow"/>
              </w:rPr>
              <w:t>)</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Vieta</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 xml:space="preserve">Pašu spēkiem veiktais darbu apjoms </w:t>
            </w:r>
          </w:p>
          <w:p w:rsidR="00910041" w:rsidRDefault="00910041" w:rsidP="00910041">
            <w:pPr>
              <w:pStyle w:val="Pamatteksts"/>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 xml:space="preserve">Pasūtītājs (nosaukums, reģistrācijas numurs, adrese un </w:t>
            </w:r>
            <w:proofErr w:type="spellStart"/>
            <w:r>
              <w:rPr>
                <w:rFonts w:ascii="Arial" w:hAnsi="Arial" w:cs="Arial"/>
                <w:b/>
                <w:sz w:val="20"/>
              </w:rPr>
              <w:t>kontakt-</w:t>
            </w:r>
            <w:proofErr w:type="spellEnd"/>
            <w:r>
              <w:rPr>
                <w:rFonts w:ascii="Arial" w:hAnsi="Arial" w:cs="Arial"/>
                <w:b/>
                <w:sz w:val="20"/>
              </w:rPr>
              <w:t xml:space="preserve"> persona)</w:t>
            </w:r>
          </w:p>
        </w:tc>
        <w:tc>
          <w:tcPr>
            <w:tcW w:w="0" w:type="auto"/>
            <w:vAlign w:val="center"/>
          </w:tcPr>
          <w:p w:rsidR="00910041" w:rsidRDefault="00910041" w:rsidP="00910041">
            <w:pPr>
              <w:pStyle w:val="Pamatteksts"/>
              <w:spacing w:after="0"/>
              <w:jc w:val="center"/>
              <w:rPr>
                <w:rFonts w:ascii="Arial" w:hAnsi="Arial" w:cs="Arial"/>
                <w:b/>
                <w:sz w:val="20"/>
              </w:rPr>
            </w:pPr>
            <w:r>
              <w:rPr>
                <w:rFonts w:ascii="Arial" w:hAnsi="Arial" w:cs="Arial"/>
                <w:b/>
                <w:sz w:val="20"/>
              </w:rPr>
              <w:t>Būvdarbu uzsākšanas un pabeigšanas gads un mēnesis</w:t>
            </w:r>
          </w:p>
        </w:tc>
      </w:tr>
      <w:tr w:rsidR="00910041">
        <w:trPr>
          <w:cantSplit/>
          <w:trHeight w:hRule="exact" w:val="284"/>
        </w:trPr>
        <w:tc>
          <w:tcPr>
            <w:tcW w:w="0" w:type="auto"/>
            <w:vAlign w:val="center"/>
          </w:tcPr>
          <w:p w:rsidR="00910041" w:rsidRPr="006C3254" w:rsidRDefault="00910041" w:rsidP="00EA0FA0">
            <w:pPr>
              <w:pStyle w:val="Pamatteksts"/>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910041" w:rsidRDefault="00910041" w:rsidP="00EA0FA0">
            <w:pPr>
              <w:pStyle w:val="Pamatteksts"/>
              <w:spacing w:after="0"/>
              <w:jc w:val="center"/>
              <w:rPr>
                <w:rFonts w:ascii="Arial" w:hAnsi="Arial" w:cs="Arial"/>
                <w:b/>
                <w:sz w:val="20"/>
              </w:rPr>
            </w:pPr>
            <w:r w:rsidRPr="006C3254">
              <w:rPr>
                <w:rFonts w:ascii="Arial" w:hAnsi="Arial" w:cs="Arial"/>
                <w:i/>
                <w:sz w:val="20"/>
                <w:highlight w:val="lightGray"/>
              </w:rPr>
              <w:t>&lt;…&gt;</w:t>
            </w:r>
          </w:p>
        </w:tc>
        <w:tc>
          <w:tcPr>
            <w:tcW w:w="0" w:type="auto"/>
            <w:vAlign w:val="center"/>
          </w:tcPr>
          <w:p w:rsidR="00910041" w:rsidRDefault="00910041" w:rsidP="00EA0FA0">
            <w:pPr>
              <w:pStyle w:val="Pamatteksts"/>
              <w:spacing w:after="0"/>
              <w:jc w:val="center"/>
              <w:rPr>
                <w:rFonts w:ascii="Arial" w:hAnsi="Arial" w:cs="Arial"/>
                <w:b/>
                <w:sz w:val="20"/>
              </w:rPr>
            </w:pPr>
            <w:r w:rsidRPr="006C3254">
              <w:rPr>
                <w:rFonts w:ascii="Arial" w:hAnsi="Arial" w:cs="Arial"/>
                <w:i/>
                <w:sz w:val="20"/>
                <w:highlight w:val="lightGray"/>
              </w:rPr>
              <w:t>&lt;…&gt;</w:t>
            </w:r>
          </w:p>
        </w:tc>
        <w:tc>
          <w:tcPr>
            <w:tcW w:w="0" w:type="auto"/>
            <w:vAlign w:val="center"/>
          </w:tcPr>
          <w:p w:rsidR="00910041" w:rsidRDefault="00910041" w:rsidP="00EA0FA0">
            <w:pPr>
              <w:pStyle w:val="Pamatteksts"/>
              <w:spacing w:after="0"/>
              <w:jc w:val="center"/>
              <w:rPr>
                <w:rFonts w:ascii="Arial" w:hAnsi="Arial" w:cs="Arial"/>
                <w:b/>
                <w:sz w:val="20"/>
              </w:rPr>
            </w:pPr>
            <w:r w:rsidRPr="006C3254">
              <w:rPr>
                <w:rFonts w:ascii="Arial" w:hAnsi="Arial" w:cs="Arial"/>
                <w:i/>
                <w:sz w:val="20"/>
                <w:highlight w:val="lightGray"/>
              </w:rPr>
              <w:t>&lt;…&gt;</w:t>
            </w:r>
          </w:p>
        </w:tc>
        <w:tc>
          <w:tcPr>
            <w:tcW w:w="0" w:type="auto"/>
            <w:vAlign w:val="center"/>
          </w:tcPr>
          <w:p w:rsidR="00910041" w:rsidRPr="006C3254" w:rsidRDefault="00910041"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vAlign w:val="center"/>
          </w:tcPr>
          <w:p w:rsidR="00910041" w:rsidRPr="006C3254" w:rsidRDefault="00910041"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vAlign w:val="center"/>
          </w:tcPr>
          <w:p w:rsidR="00910041" w:rsidRPr="00E56D83" w:rsidRDefault="00910041" w:rsidP="00E56D83">
            <w:pPr>
              <w:pStyle w:val="Pamatteksts"/>
              <w:spacing w:after="0"/>
              <w:jc w:val="center"/>
              <w:rPr>
                <w:rFonts w:ascii="Arial" w:hAnsi="Arial" w:cs="Arial"/>
                <w:b/>
                <w:sz w:val="20"/>
              </w:rPr>
            </w:pPr>
            <w:r w:rsidRPr="006C3254">
              <w:rPr>
                <w:rFonts w:ascii="Arial" w:hAnsi="Arial" w:cs="Arial"/>
                <w:sz w:val="20"/>
                <w:highlight w:val="lightGray"/>
              </w:rPr>
              <w:t>&lt;…&gt;</w:t>
            </w:r>
            <w:r w:rsidR="00E56D83" w:rsidRPr="00E56D83">
              <w:rPr>
                <w:rFonts w:ascii="Arial" w:hAnsi="Arial" w:cs="Arial"/>
                <w:sz w:val="20"/>
              </w:rPr>
              <w:t>/</w:t>
            </w:r>
            <w:r w:rsidR="00E56D83" w:rsidRPr="006C3254">
              <w:rPr>
                <w:rFonts w:ascii="Arial" w:hAnsi="Arial" w:cs="Arial"/>
                <w:sz w:val="20"/>
                <w:highlight w:val="lightGray"/>
              </w:rPr>
              <w:t>&lt;…&gt;</w:t>
            </w:r>
          </w:p>
        </w:tc>
      </w:tr>
      <w:tr w:rsidR="00E56D8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Pamatteksts"/>
              <w:spacing w:after="0"/>
              <w:jc w:val="center"/>
              <w:rPr>
                <w:rFonts w:ascii="Arial" w:hAnsi="Arial" w:cs="Arial"/>
                <w:b/>
                <w:sz w:val="20"/>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6C3254">
              <w:rPr>
                <w:rFonts w:ascii="Arial" w:hAnsi="Arial" w:cs="Arial"/>
                <w:sz w:val="20"/>
                <w:highlight w:val="lightGray"/>
              </w:rPr>
              <w:t>&lt;…&gt;</w:t>
            </w:r>
            <w:r w:rsidRPr="00954022">
              <w:rPr>
                <w:rFonts w:ascii="Arial" w:hAnsi="Arial" w:cs="Arial"/>
                <w:sz w:val="20"/>
              </w:rPr>
              <w:t>/</w:t>
            </w:r>
            <w:r w:rsidRPr="006C3254">
              <w:rPr>
                <w:rFonts w:ascii="Arial" w:hAnsi="Arial" w:cs="Arial"/>
                <w:sz w:val="20"/>
                <w:highlight w:val="lightGray"/>
              </w:rPr>
              <w:t>&lt;…&gt;</w:t>
            </w:r>
          </w:p>
        </w:tc>
      </w:tr>
      <w:tr w:rsidR="00E56D83">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6C3254" w:rsidRDefault="00E56D83" w:rsidP="00EA0FA0">
            <w:pPr>
              <w:pStyle w:val="Pamatteksts"/>
              <w:spacing w:after="0"/>
              <w:jc w:val="center"/>
              <w:rPr>
                <w:rFonts w:ascii="Arial" w:hAnsi="Arial" w:cs="Arial"/>
                <w:i/>
                <w:sz w:val="20"/>
                <w:highlight w:val="lightGray"/>
              </w:rPr>
            </w:pPr>
            <w:r w:rsidRPr="006C3254">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6C3254">
              <w:rPr>
                <w:rFonts w:ascii="Arial" w:hAnsi="Arial" w:cs="Arial"/>
                <w:sz w:val="20"/>
                <w:highlight w:val="lightGray"/>
              </w:rPr>
              <w:t>&lt;…&gt;</w:t>
            </w:r>
            <w:r w:rsidRPr="00954022">
              <w:rPr>
                <w:rFonts w:ascii="Arial" w:hAnsi="Arial" w:cs="Arial"/>
                <w:sz w:val="20"/>
              </w:rPr>
              <w:t>/</w:t>
            </w:r>
            <w:r w:rsidRPr="006C3254">
              <w:rPr>
                <w:rFonts w:ascii="Arial" w:hAnsi="Arial" w:cs="Arial"/>
                <w:sz w:val="20"/>
                <w:highlight w:val="lightGray"/>
              </w:rPr>
              <w:t>&lt;…&gt;</w:t>
            </w:r>
          </w:p>
        </w:tc>
      </w:tr>
    </w:tbl>
    <w:p w:rsidR="00910041" w:rsidRDefault="00910041" w:rsidP="0009738E">
      <w:pPr>
        <w:pStyle w:val="Pamatteksts"/>
        <w:spacing w:after="0"/>
        <w:jc w:val="center"/>
        <w:rPr>
          <w:rFonts w:ascii="Arial" w:hAnsi="Arial" w:cs="Arial"/>
          <w:b/>
          <w:sz w:val="20"/>
        </w:rPr>
      </w:pPr>
    </w:p>
    <w:p w:rsidR="00910041" w:rsidRDefault="00910041" w:rsidP="0009738E">
      <w:pPr>
        <w:pStyle w:val="Pamatteksts"/>
        <w:spacing w:after="0"/>
        <w:jc w:val="center"/>
        <w:rPr>
          <w:rFonts w:ascii="Arial" w:hAnsi="Arial" w:cs="Arial"/>
          <w:b/>
          <w:sz w:val="20"/>
        </w:rPr>
      </w:pPr>
    </w:p>
    <w:p w:rsidR="00910041" w:rsidRDefault="00910041" w:rsidP="0009738E">
      <w:pPr>
        <w:pStyle w:val="Pamatteksts"/>
        <w:spacing w:after="0"/>
        <w:jc w:val="center"/>
        <w:rPr>
          <w:rFonts w:ascii="Arial" w:hAnsi="Arial" w:cs="Arial"/>
          <w:b/>
          <w:sz w:val="20"/>
        </w:rPr>
      </w:pPr>
    </w:p>
    <w:p w:rsidR="00910041" w:rsidRDefault="00910041" w:rsidP="0009738E">
      <w:pPr>
        <w:pStyle w:val="Pamatteksts"/>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Default="00AD641D" w:rsidP="00DB5414">
      <w:pPr>
        <w:pStyle w:val="Punkts"/>
        <w:numPr>
          <w:ilvl w:val="0"/>
          <w:numId w:val="0"/>
        </w:numPr>
        <w:jc w:val="right"/>
      </w:pPr>
      <w:r>
        <w:br w:type="page"/>
      </w:r>
      <w:bookmarkStart w:id="114" w:name="_Toc280014881"/>
      <w:r w:rsidR="00DB5414" w:rsidRPr="00DB5414">
        <w:lastRenderedPageBreak/>
        <w:t>D4 pielikums: Speciālistu saraksta veidne</w:t>
      </w:r>
      <w:bookmarkEnd w:id="114"/>
      <w:r w:rsidR="006E6D76">
        <w:t xml:space="preserve">s </w:t>
      </w:r>
      <w:r w:rsidR="006E6D76" w:rsidRPr="006E6D76">
        <w:rPr>
          <w:color w:val="000000" w:themeColor="text1"/>
        </w:rPr>
        <w:t>paraugs</w:t>
      </w:r>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A: 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7D4839">
        <w:tc>
          <w:tcPr>
            <w:tcW w:w="1713" w:type="dxa"/>
            <w:tcBorders>
              <w:top w:val="single" w:sz="4" w:space="0" w:color="auto"/>
              <w:left w:val="single" w:sz="4" w:space="0" w:color="auto"/>
              <w:bottom w:val="single" w:sz="4" w:space="0" w:color="auto"/>
              <w:right w:val="single" w:sz="4" w:space="0" w:color="auto"/>
            </w:tcBorders>
            <w:vAlign w:val="center"/>
          </w:tcPr>
          <w:p w:rsidR="00F31150" w:rsidRDefault="00F31150" w:rsidP="00F31150">
            <w:pPr>
              <w:pStyle w:val="Galvene"/>
              <w:tabs>
                <w:tab w:val="left" w:pos="720"/>
              </w:tabs>
              <w:ind w:left="390" w:hanging="390"/>
              <w:jc w:val="center"/>
              <w:rPr>
                <w:rFonts w:ascii="Arial" w:hAnsi="Arial" w:cs="Arial"/>
                <w:b/>
                <w:sz w:val="20"/>
                <w:szCs w:val="20"/>
              </w:rPr>
            </w:pPr>
            <w:r>
              <w:rPr>
                <w:rFonts w:ascii="Arial" w:hAnsi="Arial" w:cs="Arial"/>
                <w:b/>
                <w:sz w:val="20"/>
                <w:szCs w:val="20"/>
              </w:rPr>
              <w:t>Galvenais</w:t>
            </w:r>
          </w:p>
          <w:p w:rsidR="00F31150" w:rsidRDefault="00F31150" w:rsidP="00F31150">
            <w:pPr>
              <w:pStyle w:val="Galvene"/>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Galvene"/>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F31150" w:rsidP="00803832">
            <w:pPr>
              <w:pStyle w:val="Galvene"/>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7D4839" w:rsidP="007D4839">
            <w:pPr>
              <w:pStyle w:val="Galvene"/>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Default="00382B64" w:rsidP="007D4839">
            <w:pPr>
              <w:pStyle w:val="Galvene"/>
              <w:tabs>
                <w:tab w:val="left" w:pos="720"/>
              </w:tabs>
              <w:jc w:val="center"/>
              <w:rPr>
                <w:rFonts w:ascii="Arial" w:hAnsi="Arial" w:cs="Arial"/>
                <w:b/>
                <w:sz w:val="20"/>
                <w:szCs w:val="20"/>
              </w:rPr>
            </w:pPr>
            <w:r>
              <w:rPr>
                <w:rFonts w:ascii="Arial" w:hAnsi="Arial" w:cs="Arial"/>
                <w:b/>
                <w:sz w:val="20"/>
                <w:szCs w:val="20"/>
              </w:rPr>
              <w:t>Statuss (</w:t>
            </w:r>
            <w:r w:rsidR="00DF327B">
              <w:rPr>
                <w:rFonts w:ascii="Arial" w:hAnsi="Arial" w:cs="Arial"/>
                <w:b/>
                <w:sz w:val="20"/>
                <w:szCs w:val="20"/>
              </w:rPr>
              <w:t>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apakšuzņēmējs</w:t>
            </w:r>
            <w:r>
              <w:rPr>
                <w:rFonts w:ascii="Arial" w:hAnsi="Arial" w:cs="Arial"/>
                <w:b/>
                <w:sz w:val="20"/>
                <w:szCs w:val="20"/>
              </w:rPr>
              <w:t xml:space="preserve"> (Norādīt statusu) vai šo personu darbinieks vai darba ņēmējs</w:t>
            </w:r>
            <w:r w:rsidR="00001EE6">
              <w:rPr>
                <w:rFonts w:ascii="Arial" w:hAnsi="Arial" w:cs="Arial"/>
                <w:b/>
                <w:sz w:val="20"/>
                <w:szCs w:val="20"/>
              </w:rPr>
              <w:t xml:space="preserve">, vai darba vai uzņēmuma </w:t>
            </w:r>
            <w:smartTag w:uri="schemas-tilde-lv/tildestengine" w:element="veidnes">
              <w:smartTagPr>
                <w:attr w:name="id" w:val="-1"/>
                <w:attr w:name="baseform" w:val="līgums"/>
                <w:attr w:name="text" w:val="līgums"/>
              </w:smartTagPr>
              <w:r w:rsidR="00001EE6">
                <w:rPr>
                  <w:rFonts w:ascii="Arial" w:hAnsi="Arial" w:cs="Arial"/>
                  <w:b/>
                  <w:sz w:val="20"/>
                  <w:szCs w:val="20"/>
                </w:rPr>
                <w:t>līgums</w:t>
              </w:r>
            </w:smartTag>
            <w:r w:rsidR="00001EE6">
              <w:rPr>
                <w:rFonts w:ascii="Arial" w:hAnsi="Arial" w:cs="Arial"/>
                <w:b/>
                <w:sz w:val="20"/>
                <w:szCs w:val="20"/>
              </w:rPr>
              <w:t xml:space="preserve"> tiks noslēgts, ja pretendentam tiks piešķirtas tiesības slēgt iepirkuma līgumu</w:t>
            </w:r>
            <w:r>
              <w:rPr>
                <w:rFonts w:ascii="Arial" w:hAnsi="Arial" w:cs="Arial"/>
                <w:b/>
                <w:sz w:val="20"/>
                <w:szCs w:val="20"/>
              </w:rPr>
              <w:t xml:space="preserve"> (Norādīt personas statusu, nosaukumu un speciālista statusu)</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4856A6" w:rsidRDefault="00F31150" w:rsidP="00F31150">
            <w:pPr>
              <w:pStyle w:val="Galvene"/>
              <w:tabs>
                <w:tab w:val="left" w:pos="720"/>
              </w:tabs>
              <w:rPr>
                <w:rFonts w:ascii="Arial" w:hAnsi="Arial" w:cs="Arial"/>
                <w:sz w:val="20"/>
                <w:szCs w:val="20"/>
              </w:rPr>
            </w:pPr>
            <w:r w:rsidRPr="00760393">
              <w:rPr>
                <w:rFonts w:ascii="Arial" w:hAnsi="Arial" w:cs="Arial"/>
                <w:sz w:val="20"/>
                <w:szCs w:val="20"/>
              </w:rPr>
              <w:t>Projektētājs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6C3254" w:rsidRDefault="00F31150" w:rsidP="00F31150">
            <w:pPr>
              <w:pStyle w:val="Galvene"/>
              <w:tabs>
                <w:tab w:val="left" w:pos="720"/>
              </w:tabs>
              <w:rPr>
                <w:rFonts w:ascii="Arial" w:hAnsi="Arial" w:cs="Arial"/>
                <w:sz w:val="20"/>
                <w:szCs w:val="20"/>
                <w:highlight w:val="lightGray"/>
              </w:rPr>
            </w:pPr>
            <w:r w:rsidRPr="00F31150">
              <w:rPr>
                <w:rFonts w:ascii="Arial" w:hAnsi="Arial" w:cs="Arial"/>
                <w:sz w:val="20"/>
                <w:szCs w:val="20"/>
              </w:rPr>
              <w:t>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803832" w:rsidRDefault="00F31150" w:rsidP="00F31150">
            <w:pPr>
              <w:pStyle w:val="Galvene"/>
              <w:tabs>
                <w:tab w:val="left" w:pos="720"/>
              </w:tabs>
              <w:rPr>
                <w:rFonts w:ascii="Arial" w:hAnsi="Arial" w:cs="Arial"/>
                <w:sz w:val="20"/>
                <w:szCs w:val="20"/>
              </w:rPr>
            </w:pPr>
            <w:r w:rsidRPr="00803832">
              <w:rPr>
                <w:rFonts w:ascii="Arial" w:hAnsi="Arial" w:cs="Arial"/>
                <w:sz w:val="20"/>
                <w:szCs w:val="20"/>
              </w:rPr>
              <w:t>[Projekta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C80D12" w:rsidRDefault="007D48F1" w:rsidP="007D4839">
            <w:pPr>
              <w:pStyle w:val="Galvene"/>
              <w:tabs>
                <w:tab w:val="left" w:pos="720"/>
              </w:tabs>
              <w:jc w:val="center"/>
              <w:rPr>
                <w:rFonts w:ascii="Arial" w:hAnsi="Arial" w:cs="Arial"/>
                <w:color w:val="000000" w:themeColor="text1"/>
                <w:sz w:val="20"/>
                <w:szCs w:val="20"/>
                <w:highlight w:val="lightGray"/>
              </w:rPr>
            </w:pPr>
            <w:r w:rsidRPr="00C80D12">
              <w:rPr>
                <w:rFonts w:ascii="Arial" w:hAnsi="Arial" w:cs="Arial"/>
                <w:color w:val="000000" w:themeColor="text1"/>
                <w:sz w:val="20"/>
                <w:szCs w:val="20"/>
              </w:rPr>
              <w:t>&lt;nav nepieciešams&gt;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6C3254" w:rsidRDefault="007D4839"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r>
    </w:tbl>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rsidRPr="00803832">
        <w:t>[B: TEHNISKO SPECIĀLISTU SARAKSTS]</w:t>
      </w:r>
    </w:p>
    <w:p w:rsidR="005E5422" w:rsidRDefault="005E5422" w:rsidP="005E5422">
      <w:pPr>
        <w:pStyle w:val="Apakpunkts"/>
        <w:numPr>
          <w:ilvl w:val="0"/>
          <w:numId w:val="0"/>
        </w:num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714"/>
        <w:gridCol w:w="1361"/>
        <w:gridCol w:w="3825"/>
      </w:tblGrid>
      <w:tr w:rsidR="00970F82" w:rsidTr="007D48F1">
        <w:tc>
          <w:tcPr>
            <w:tcW w:w="1713" w:type="dxa"/>
            <w:tcBorders>
              <w:top w:val="single" w:sz="4" w:space="0" w:color="auto"/>
              <w:left w:val="single" w:sz="4" w:space="0" w:color="auto"/>
              <w:bottom w:val="single" w:sz="4" w:space="0" w:color="auto"/>
              <w:right w:val="single" w:sz="4" w:space="0" w:color="auto"/>
            </w:tcBorders>
            <w:vAlign w:val="center"/>
          </w:tcPr>
          <w:p w:rsidR="00970F82" w:rsidRDefault="00970F82" w:rsidP="007D4839">
            <w:pPr>
              <w:pStyle w:val="Galvene"/>
              <w:tabs>
                <w:tab w:val="left" w:pos="720"/>
              </w:tabs>
              <w:ind w:left="390" w:hanging="390"/>
              <w:jc w:val="center"/>
              <w:rPr>
                <w:rFonts w:ascii="Arial" w:hAnsi="Arial" w:cs="Arial"/>
                <w:b/>
                <w:sz w:val="20"/>
                <w:szCs w:val="20"/>
              </w:rPr>
            </w:pPr>
            <w:r>
              <w:rPr>
                <w:rFonts w:ascii="Arial" w:hAnsi="Arial" w:cs="Arial"/>
                <w:b/>
                <w:sz w:val="20"/>
                <w:szCs w:val="20"/>
              </w:rPr>
              <w:t>Speciālista</w:t>
            </w:r>
          </w:p>
          <w:p w:rsidR="00970F82" w:rsidRDefault="00970F82" w:rsidP="007D4839">
            <w:pPr>
              <w:pStyle w:val="Galvene"/>
              <w:tabs>
                <w:tab w:val="left" w:pos="720"/>
              </w:tabs>
              <w:ind w:left="390" w:hanging="390"/>
              <w:jc w:val="center"/>
              <w:rPr>
                <w:rFonts w:ascii="Arial" w:hAnsi="Arial" w:cs="Arial"/>
                <w:b/>
                <w:sz w:val="20"/>
                <w:szCs w:val="20"/>
              </w:rPr>
            </w:pPr>
            <w:r>
              <w:rPr>
                <w:rFonts w:ascii="Arial" w:hAnsi="Arial" w:cs="Arial"/>
                <w:b/>
                <w:sz w:val="20"/>
                <w:szCs w:val="20"/>
              </w:rPr>
              <w:t>darbības joma</w:t>
            </w:r>
          </w:p>
        </w:tc>
        <w:tc>
          <w:tcPr>
            <w:tcW w:w="1714" w:type="dxa"/>
            <w:tcBorders>
              <w:top w:val="single" w:sz="4" w:space="0" w:color="auto"/>
              <w:left w:val="single" w:sz="4" w:space="0" w:color="auto"/>
              <w:bottom w:val="single" w:sz="4" w:space="0" w:color="auto"/>
              <w:right w:val="single" w:sz="4" w:space="0" w:color="auto"/>
            </w:tcBorders>
            <w:vAlign w:val="center"/>
          </w:tcPr>
          <w:p w:rsidR="00970F82" w:rsidRDefault="00970F82" w:rsidP="007D4839">
            <w:pPr>
              <w:pStyle w:val="Galvene"/>
              <w:tabs>
                <w:tab w:val="left" w:pos="720"/>
              </w:tabs>
              <w:jc w:val="center"/>
              <w:rPr>
                <w:rFonts w:ascii="Arial" w:hAnsi="Arial" w:cs="Arial"/>
                <w:b/>
                <w:sz w:val="20"/>
                <w:szCs w:val="20"/>
              </w:rPr>
            </w:pPr>
            <w:r>
              <w:rPr>
                <w:rFonts w:ascii="Arial" w:hAnsi="Arial" w:cs="Arial"/>
                <w:b/>
                <w:sz w:val="20"/>
                <w:szCs w:val="20"/>
              </w:rPr>
              <w:t>Vārds un uzvārds</w:t>
            </w:r>
          </w:p>
        </w:tc>
        <w:tc>
          <w:tcPr>
            <w:tcW w:w="1361" w:type="dxa"/>
            <w:tcBorders>
              <w:top w:val="single" w:sz="4" w:space="0" w:color="auto"/>
              <w:left w:val="single" w:sz="4" w:space="0" w:color="auto"/>
              <w:bottom w:val="single" w:sz="4" w:space="0" w:color="auto"/>
              <w:right w:val="single" w:sz="4" w:space="0" w:color="auto"/>
            </w:tcBorders>
            <w:vAlign w:val="center"/>
          </w:tcPr>
          <w:p w:rsidR="00970F82" w:rsidRDefault="00970F82" w:rsidP="007D4839">
            <w:pPr>
              <w:pStyle w:val="Galvene"/>
              <w:tabs>
                <w:tab w:val="left" w:pos="720"/>
              </w:tabs>
              <w:jc w:val="center"/>
              <w:rPr>
                <w:rFonts w:ascii="Arial" w:hAnsi="Arial" w:cs="Arial"/>
                <w:b/>
                <w:sz w:val="20"/>
                <w:szCs w:val="20"/>
              </w:rPr>
            </w:pPr>
            <w:r>
              <w:rPr>
                <w:rFonts w:ascii="Arial" w:hAnsi="Arial" w:cs="Arial"/>
                <w:b/>
                <w:sz w:val="20"/>
                <w:szCs w:val="20"/>
              </w:rPr>
              <w:t>Sertifikāta numurs</w:t>
            </w:r>
          </w:p>
        </w:tc>
        <w:tc>
          <w:tcPr>
            <w:tcW w:w="3825" w:type="dxa"/>
            <w:tcBorders>
              <w:top w:val="single" w:sz="4" w:space="0" w:color="auto"/>
              <w:left w:val="single" w:sz="4" w:space="0" w:color="auto"/>
              <w:bottom w:val="single" w:sz="4" w:space="0" w:color="auto"/>
              <w:right w:val="single" w:sz="4" w:space="0" w:color="auto"/>
            </w:tcBorders>
            <w:vAlign w:val="center"/>
          </w:tcPr>
          <w:p w:rsidR="00970F82" w:rsidRDefault="00970F82" w:rsidP="007D4839">
            <w:pPr>
              <w:pStyle w:val="Galvene"/>
              <w:tabs>
                <w:tab w:val="left" w:pos="720"/>
              </w:tabs>
              <w:jc w:val="center"/>
              <w:rPr>
                <w:rFonts w:ascii="Arial" w:hAnsi="Arial" w:cs="Arial"/>
                <w:b/>
                <w:sz w:val="20"/>
                <w:szCs w:val="20"/>
              </w:rPr>
            </w:pPr>
            <w:r>
              <w:rPr>
                <w:rFonts w:ascii="Arial" w:hAnsi="Arial" w:cs="Arial"/>
                <w:b/>
                <w:sz w:val="20"/>
                <w:szCs w:val="20"/>
              </w:rPr>
              <w:t>Statuss (</w:t>
            </w:r>
            <w:r w:rsidR="00DF327B">
              <w:rPr>
                <w:rFonts w:ascii="Arial" w:hAnsi="Arial" w:cs="Arial"/>
                <w:b/>
                <w:sz w:val="20"/>
                <w:szCs w:val="20"/>
              </w:rPr>
              <w:t>Pretendent</w:t>
            </w:r>
            <w:r w:rsidRPr="00D80484">
              <w:rPr>
                <w:rFonts w:ascii="Arial" w:hAnsi="Arial" w:cs="Arial"/>
                <w:b/>
                <w:sz w:val="20"/>
                <w:szCs w:val="20"/>
              </w:rPr>
              <w:t xml:space="preserve">s, </w:t>
            </w:r>
            <w:proofErr w:type="spellStart"/>
            <w:r w:rsidRPr="00D80484">
              <w:rPr>
                <w:rFonts w:ascii="Arial" w:hAnsi="Arial" w:cs="Arial"/>
                <w:b/>
                <w:sz w:val="20"/>
                <w:szCs w:val="20"/>
              </w:rPr>
              <w:t>personāl</w:t>
            </w:r>
            <w:r>
              <w:rPr>
                <w:rFonts w:ascii="Arial" w:hAnsi="Arial" w:cs="Arial"/>
                <w:b/>
                <w:sz w:val="20"/>
                <w:szCs w:val="20"/>
              </w:rPr>
              <w:t>-</w:t>
            </w:r>
            <w:r w:rsidRPr="00D80484">
              <w:rPr>
                <w:rFonts w:ascii="Arial" w:hAnsi="Arial" w:cs="Arial"/>
                <w:b/>
                <w:sz w:val="20"/>
                <w:szCs w:val="20"/>
              </w:rPr>
              <w:t>sabiedrības</w:t>
            </w:r>
            <w:proofErr w:type="spellEnd"/>
            <w:r w:rsidRPr="00D80484">
              <w:rPr>
                <w:rFonts w:ascii="Arial" w:hAnsi="Arial" w:cs="Arial"/>
                <w:b/>
                <w:sz w:val="20"/>
                <w:szCs w:val="20"/>
              </w:rPr>
              <w:t xml:space="preserve"> biedrs, personu apvienības dalībnieks vai apakšuzņēmējs</w:t>
            </w:r>
            <w:r>
              <w:rPr>
                <w:rFonts w:ascii="Arial" w:hAnsi="Arial" w:cs="Arial"/>
                <w:b/>
                <w:sz w:val="20"/>
                <w:szCs w:val="20"/>
              </w:rPr>
              <w:t xml:space="preserve"> (Norādīt statusu) vai šo personu darbinieks vai darba ņēmējs</w:t>
            </w:r>
            <w:r w:rsidR="00001EE6">
              <w:rPr>
                <w:rFonts w:ascii="Arial" w:hAnsi="Arial" w:cs="Arial"/>
                <w:b/>
                <w:sz w:val="20"/>
                <w:szCs w:val="20"/>
              </w:rPr>
              <w:t xml:space="preserve">, vai darba vai uzņēmuma </w:t>
            </w:r>
            <w:smartTag w:uri="schemas-tilde-lv/tildestengine" w:element="veidnes">
              <w:smartTagPr>
                <w:attr w:name="id" w:val="-1"/>
                <w:attr w:name="baseform" w:val="līgums"/>
                <w:attr w:name="text" w:val="līgums"/>
              </w:smartTagPr>
              <w:r w:rsidR="00001EE6">
                <w:rPr>
                  <w:rFonts w:ascii="Arial" w:hAnsi="Arial" w:cs="Arial"/>
                  <w:b/>
                  <w:sz w:val="20"/>
                  <w:szCs w:val="20"/>
                </w:rPr>
                <w:t>līgums</w:t>
              </w:r>
            </w:smartTag>
            <w:r w:rsidR="00001EE6">
              <w:rPr>
                <w:rFonts w:ascii="Arial" w:hAnsi="Arial" w:cs="Arial"/>
                <w:b/>
                <w:sz w:val="20"/>
                <w:szCs w:val="20"/>
              </w:rPr>
              <w:t xml:space="preserve"> tiks noslēgts, ja pretendentam tiks piešķirtas tiesības slēgt iepirkuma līgumu</w:t>
            </w:r>
            <w:r>
              <w:rPr>
                <w:rFonts w:ascii="Arial" w:hAnsi="Arial" w:cs="Arial"/>
                <w:b/>
                <w:sz w:val="20"/>
                <w:szCs w:val="20"/>
              </w:rPr>
              <w:t xml:space="preserve"> (Norādīt personas statusu, nosaukumu un speciālista statusu)</w:t>
            </w:r>
          </w:p>
        </w:tc>
      </w:tr>
      <w:tr w:rsidR="00970F82" w:rsidRPr="004856A6" w:rsidTr="007D48F1">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970F82" w:rsidRPr="004856A6" w:rsidRDefault="00970F82"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&lt;speciālista darbības joma&gt;</w:t>
            </w:r>
            <w:r>
              <w:rPr>
                <w:rFonts w:ascii="Arial" w:hAnsi="Arial" w:cs="Arial"/>
                <w:sz w:val="20"/>
                <w:szCs w:val="20"/>
              </w:rPr>
              <w:t xml:space="preserve"> speciālists</w:t>
            </w:r>
          </w:p>
        </w:tc>
        <w:tc>
          <w:tcPr>
            <w:tcW w:w="1714" w:type="dxa"/>
            <w:tcBorders>
              <w:top w:val="single" w:sz="4" w:space="0" w:color="auto"/>
              <w:left w:val="single" w:sz="4" w:space="0" w:color="auto"/>
              <w:bottom w:val="single" w:sz="4" w:space="0" w:color="auto"/>
              <w:right w:val="single" w:sz="4" w:space="0" w:color="auto"/>
            </w:tcBorders>
            <w:vAlign w:val="center"/>
          </w:tcPr>
          <w:p w:rsidR="00970F82" w:rsidRPr="004856A6" w:rsidRDefault="00970F82"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1361" w:type="dxa"/>
            <w:tcBorders>
              <w:top w:val="single" w:sz="4" w:space="0" w:color="auto"/>
              <w:left w:val="single" w:sz="4" w:space="0" w:color="auto"/>
              <w:bottom w:val="single" w:sz="4" w:space="0" w:color="auto"/>
              <w:right w:val="single" w:sz="4" w:space="0" w:color="auto"/>
            </w:tcBorders>
            <w:vAlign w:val="center"/>
          </w:tcPr>
          <w:p w:rsidR="00970F82" w:rsidRPr="004856A6" w:rsidRDefault="00970F82"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c>
          <w:tcPr>
            <w:tcW w:w="3825" w:type="dxa"/>
            <w:tcBorders>
              <w:top w:val="single" w:sz="4" w:space="0" w:color="auto"/>
              <w:left w:val="single" w:sz="4" w:space="0" w:color="auto"/>
              <w:bottom w:val="single" w:sz="4" w:space="0" w:color="auto"/>
              <w:right w:val="single" w:sz="4" w:space="0" w:color="auto"/>
            </w:tcBorders>
            <w:vAlign w:val="center"/>
          </w:tcPr>
          <w:p w:rsidR="00970F82" w:rsidRPr="004856A6" w:rsidRDefault="00970F82" w:rsidP="007D4839">
            <w:pPr>
              <w:pStyle w:val="Galvene"/>
              <w:tabs>
                <w:tab w:val="left" w:pos="720"/>
              </w:tabs>
              <w:jc w:val="center"/>
              <w:rPr>
                <w:rFonts w:ascii="Arial" w:hAnsi="Arial" w:cs="Arial"/>
                <w:sz w:val="20"/>
                <w:szCs w:val="20"/>
              </w:rPr>
            </w:pPr>
            <w:r w:rsidRPr="006C3254">
              <w:rPr>
                <w:rFonts w:ascii="Arial" w:hAnsi="Arial" w:cs="Arial"/>
                <w:sz w:val="20"/>
                <w:szCs w:val="20"/>
                <w:highlight w:val="lightGray"/>
              </w:rPr>
              <w:t>&lt;…&gt;</w:t>
            </w:r>
          </w:p>
        </w:tc>
      </w:tr>
      <w:tr w:rsidR="00970F82" w:rsidRPr="004856A6" w:rsidTr="007D48F1">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714"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361"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3825"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r>
      <w:tr w:rsidR="00970F82" w:rsidRPr="004856A6" w:rsidTr="007D48F1">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714"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1361"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c>
          <w:tcPr>
            <w:tcW w:w="3825" w:type="dxa"/>
            <w:tcBorders>
              <w:top w:val="single" w:sz="4" w:space="0" w:color="auto"/>
              <w:left w:val="single" w:sz="4" w:space="0" w:color="auto"/>
              <w:bottom w:val="single" w:sz="4" w:space="0" w:color="auto"/>
              <w:right w:val="single" w:sz="4" w:space="0" w:color="auto"/>
            </w:tcBorders>
            <w:vAlign w:val="center"/>
          </w:tcPr>
          <w:p w:rsidR="00970F82" w:rsidRPr="006C3254" w:rsidRDefault="00970F82" w:rsidP="007D4839">
            <w:pPr>
              <w:pStyle w:val="Galvene"/>
              <w:tabs>
                <w:tab w:val="left" w:pos="720"/>
              </w:tabs>
              <w:jc w:val="center"/>
              <w:rPr>
                <w:rFonts w:ascii="Arial" w:hAnsi="Arial" w:cs="Arial"/>
                <w:sz w:val="20"/>
                <w:szCs w:val="20"/>
                <w:highlight w:val="lightGray"/>
              </w:rPr>
            </w:pPr>
            <w:r w:rsidRPr="006C3254">
              <w:rPr>
                <w:rFonts w:ascii="Arial" w:hAnsi="Arial" w:cs="Arial"/>
                <w:sz w:val="20"/>
                <w:szCs w:val="20"/>
                <w:highlight w:val="lightGray"/>
              </w:rPr>
              <w:t>&lt;…&gt;</w:t>
            </w:r>
          </w:p>
        </w:tc>
      </w:tr>
    </w:tbl>
    <w:p w:rsidR="005E5422" w:rsidRDefault="005E5422" w:rsidP="005E5422">
      <w:pPr>
        <w:pStyle w:val="Apakpunkts"/>
        <w:numPr>
          <w:ilvl w:val="0"/>
          <w:numId w:val="0"/>
        </w:numPr>
      </w:pPr>
    </w:p>
    <w:p w:rsidR="0018720A" w:rsidRDefault="0018390E" w:rsidP="0009738E">
      <w:pPr>
        <w:pStyle w:val="Punkts"/>
        <w:numPr>
          <w:ilvl w:val="0"/>
          <w:numId w:val="0"/>
        </w:numPr>
        <w:jc w:val="right"/>
      </w:pPr>
      <w:r>
        <w:br w:type="page"/>
      </w:r>
      <w:bookmarkStart w:id="115" w:name="_Toc280014882"/>
      <w:r w:rsidR="00FA35A7">
        <w:lastRenderedPageBreak/>
        <w:t>D</w:t>
      </w:r>
      <w:r w:rsidR="007D4839">
        <w:t>5</w:t>
      </w:r>
      <w:r w:rsidR="00FA35A7">
        <w:t xml:space="preserve"> </w:t>
      </w:r>
      <w:r w:rsidR="00CB35A4">
        <w:t xml:space="preserve">pielikums: </w:t>
      </w:r>
      <w:smartTag w:uri="schemas-tilde-lv/tildestengine" w:element="veidnes">
        <w:smartTagPr>
          <w:attr w:name="id" w:val="-1"/>
          <w:attr w:name="baseform" w:val="CV"/>
          <w:attr w:name="text" w:val="CV"/>
        </w:smartTagPr>
        <w:r w:rsidR="0018720A" w:rsidRPr="00CB35A4">
          <w:t>CV</w:t>
        </w:r>
      </w:smartTag>
      <w:r w:rsidR="0018720A" w:rsidRPr="00CB35A4">
        <w:t xml:space="preserve"> veidne</w:t>
      </w:r>
      <w:bookmarkEnd w:id="115"/>
      <w:r w:rsidR="006E6D76">
        <w:t xml:space="preserve">s </w:t>
      </w:r>
      <w:r w:rsidR="006E6D76" w:rsidRPr="006E6D76">
        <w:rPr>
          <w:color w:val="000000" w:themeColor="text1"/>
        </w:rPr>
        <w:t>paraugs</w:t>
      </w:r>
    </w:p>
    <w:p w:rsidR="008C34F9" w:rsidRPr="008C34F9" w:rsidRDefault="008C34F9" w:rsidP="0009738E">
      <w:pPr>
        <w:pStyle w:val="Apakpunkts"/>
        <w:numPr>
          <w:ilvl w:val="0"/>
          <w:numId w:val="0"/>
        </w:numPr>
        <w:jc w:val="center"/>
        <w:rPr>
          <w:b w:val="0"/>
        </w:rPr>
      </w:pPr>
    </w:p>
    <w:p w:rsidR="008C34F9" w:rsidRPr="008C34F9" w:rsidRDefault="008C34F9" w:rsidP="0009738E">
      <w:pPr>
        <w:pStyle w:val="Nodaa"/>
        <w:jc w:val="center"/>
        <w:rPr>
          <w:b w:val="0"/>
          <w:i/>
          <w:iCs/>
        </w:rPr>
      </w:pPr>
    </w:p>
    <w:p w:rsidR="008C34F9" w:rsidRPr="008C34F9" w:rsidRDefault="008C34F9" w:rsidP="0009738E">
      <w:pPr>
        <w:pStyle w:val="Pamatteksts"/>
        <w:spacing w:after="0"/>
        <w:jc w:val="center"/>
        <w:rPr>
          <w:rFonts w:ascii="Arial" w:hAnsi="Arial" w:cs="Arial"/>
          <w:sz w:val="20"/>
        </w:rPr>
      </w:pPr>
    </w:p>
    <w:p w:rsidR="008C34F9" w:rsidRDefault="008C34F9" w:rsidP="000A5AD0">
      <w:pPr>
        <w:pStyle w:val="Pamatteksts"/>
        <w:numPr>
          <w:ilvl w:val="0"/>
          <w:numId w:val="15"/>
        </w:numPr>
        <w:spacing w:after="0"/>
        <w:jc w:val="both"/>
        <w:rPr>
          <w:rFonts w:ascii="Arial" w:hAnsi="Arial" w:cs="Arial"/>
          <w:b/>
          <w:sz w:val="20"/>
        </w:rPr>
      </w:pPr>
      <w:r>
        <w:rPr>
          <w:rFonts w:ascii="Arial" w:hAnsi="Arial" w:cs="Arial"/>
          <w:b/>
          <w:sz w:val="20"/>
        </w:rPr>
        <w:t>Uzvārds:</w:t>
      </w: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Vārds:</w:t>
      </w: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Pamatteksts"/>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Pamatteksts"/>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Pamatteksts"/>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4E06C3" w:rsidRDefault="004E06C3" w:rsidP="004E06C3">
            <w:pPr>
              <w:jc w:val="center"/>
            </w:pPr>
            <w:r w:rsidRPr="006C3254">
              <w:rPr>
                <w:rFonts w:ascii="Arial" w:hAnsi="Arial" w:cs="Arial"/>
                <w:sz w:val="20"/>
                <w:highlight w:val="lightGray"/>
              </w:rPr>
              <w:t>&lt;…&gt;</w:t>
            </w:r>
            <w:r w:rsidRPr="00D56E48">
              <w:rPr>
                <w:rFonts w:ascii="Arial" w:hAnsi="Arial" w:cs="Arial"/>
                <w:sz w:val="20"/>
              </w:rPr>
              <w:t>/</w:t>
            </w:r>
            <w:r w:rsidRPr="006C3254">
              <w:rPr>
                <w:rFonts w:ascii="Arial" w:hAnsi="Arial" w:cs="Arial"/>
                <w:sz w:val="20"/>
                <w:highlight w:val="lightGray"/>
              </w:rPr>
              <w:t>&lt;…&gt;</w:t>
            </w:r>
          </w:p>
        </w:tc>
        <w:tc>
          <w:tcPr>
            <w:tcW w:w="0" w:type="auto"/>
            <w:vAlign w:val="center"/>
          </w:tcPr>
          <w:p w:rsidR="004E06C3" w:rsidRPr="008C34F9" w:rsidRDefault="004E06C3"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6C3254" w:rsidRDefault="004E06C3"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6C3254">
              <w:rPr>
                <w:rFonts w:ascii="Arial" w:hAnsi="Arial" w:cs="Arial"/>
                <w:sz w:val="20"/>
                <w:highlight w:val="lightGray"/>
              </w:rPr>
              <w:t>&lt;…&gt;</w:t>
            </w:r>
            <w:r w:rsidRPr="00D56E48">
              <w:rPr>
                <w:rFonts w:ascii="Arial" w:hAnsi="Arial" w:cs="Arial"/>
                <w:sz w:val="20"/>
              </w:rPr>
              <w:t>/</w:t>
            </w: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6C3254" w:rsidRDefault="004E06C3"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6C3254" w:rsidRDefault="004E06C3"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6C3254">
              <w:rPr>
                <w:rFonts w:ascii="Arial" w:hAnsi="Arial" w:cs="Arial"/>
                <w:sz w:val="20"/>
                <w:highlight w:val="lightGray"/>
              </w:rPr>
              <w:t>&lt;…&gt;</w:t>
            </w:r>
            <w:r w:rsidRPr="00D56E48">
              <w:rPr>
                <w:rFonts w:ascii="Arial" w:hAnsi="Arial" w:cs="Arial"/>
                <w:sz w:val="20"/>
              </w:rPr>
              <w:t>/</w:t>
            </w: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6C3254" w:rsidRDefault="004E06C3"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bl>
    <w:p w:rsidR="008C34F9" w:rsidRPr="008C34F9" w:rsidRDefault="008C34F9" w:rsidP="0009738E">
      <w:pPr>
        <w:pStyle w:val="Pamatteksts"/>
        <w:spacing w:after="0"/>
        <w:ind w:left="360"/>
        <w:rPr>
          <w:rFonts w:ascii="Arial" w:hAnsi="Arial" w:cs="Arial"/>
          <w:bCs/>
          <w:sz w:val="20"/>
        </w:rPr>
      </w:pP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rsidR="008C34F9" w:rsidRPr="008C34F9" w:rsidRDefault="008C34F9" w:rsidP="0009738E">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750"/>
        <w:gridCol w:w="961"/>
        <w:gridCol w:w="950"/>
      </w:tblGrid>
      <w:tr w:rsidR="008C34F9" w:rsidRPr="008C34F9">
        <w:trPr>
          <w:trHeight w:hRule="exact" w:val="567"/>
        </w:trPr>
        <w:tc>
          <w:tcPr>
            <w:tcW w:w="0" w:type="auto"/>
            <w:vAlign w:val="center"/>
          </w:tcPr>
          <w:p w:rsidR="008C34F9" w:rsidRPr="008C34F9" w:rsidRDefault="008C34F9" w:rsidP="0009738E">
            <w:pPr>
              <w:pStyle w:val="Pamatteksts"/>
              <w:spacing w:after="0"/>
              <w:jc w:val="center"/>
              <w:rPr>
                <w:rFonts w:ascii="Arial" w:hAnsi="Arial" w:cs="Arial"/>
                <w:b/>
                <w:sz w:val="20"/>
              </w:rPr>
            </w:pPr>
            <w:r w:rsidRPr="008C34F9">
              <w:rPr>
                <w:rFonts w:ascii="Arial" w:hAnsi="Arial" w:cs="Arial"/>
                <w:b/>
                <w:sz w:val="20"/>
              </w:rPr>
              <w:t>Valoda</w:t>
            </w:r>
          </w:p>
        </w:tc>
        <w:tc>
          <w:tcPr>
            <w:tcW w:w="0" w:type="auto"/>
            <w:vAlign w:val="center"/>
          </w:tcPr>
          <w:p w:rsidR="008C34F9" w:rsidRPr="008C34F9" w:rsidRDefault="008C34F9" w:rsidP="0009738E">
            <w:pPr>
              <w:pStyle w:val="Pamatteksts"/>
              <w:spacing w:after="0"/>
              <w:jc w:val="center"/>
              <w:rPr>
                <w:rFonts w:ascii="Arial" w:hAnsi="Arial" w:cs="Arial"/>
                <w:b/>
                <w:sz w:val="20"/>
              </w:rPr>
            </w:pPr>
            <w:r w:rsidRPr="008C34F9">
              <w:rPr>
                <w:rFonts w:ascii="Arial" w:hAnsi="Arial" w:cs="Arial"/>
                <w:b/>
                <w:sz w:val="20"/>
              </w:rPr>
              <w:t>Lasot</w:t>
            </w:r>
          </w:p>
        </w:tc>
        <w:tc>
          <w:tcPr>
            <w:tcW w:w="0" w:type="auto"/>
            <w:vAlign w:val="center"/>
          </w:tcPr>
          <w:p w:rsidR="008C34F9" w:rsidRPr="008C34F9" w:rsidRDefault="008C34F9" w:rsidP="0009738E">
            <w:pPr>
              <w:pStyle w:val="Pamatteksts"/>
              <w:spacing w:after="0"/>
              <w:jc w:val="center"/>
              <w:rPr>
                <w:rFonts w:ascii="Arial" w:hAnsi="Arial" w:cs="Arial"/>
                <w:b/>
                <w:sz w:val="20"/>
              </w:rPr>
            </w:pPr>
            <w:r w:rsidRPr="008C34F9">
              <w:rPr>
                <w:rFonts w:ascii="Arial" w:hAnsi="Arial" w:cs="Arial"/>
                <w:b/>
                <w:sz w:val="20"/>
              </w:rPr>
              <w:t>Runājot</w:t>
            </w:r>
          </w:p>
        </w:tc>
        <w:tc>
          <w:tcPr>
            <w:tcW w:w="0" w:type="auto"/>
            <w:vAlign w:val="center"/>
          </w:tcPr>
          <w:p w:rsidR="008C34F9" w:rsidRPr="008C34F9" w:rsidRDefault="008C34F9" w:rsidP="0009738E">
            <w:pPr>
              <w:pStyle w:val="Pamatteksts"/>
              <w:spacing w:after="0"/>
              <w:jc w:val="center"/>
              <w:rPr>
                <w:rFonts w:ascii="Arial" w:hAnsi="Arial" w:cs="Arial"/>
                <w:b/>
                <w:sz w:val="20"/>
              </w:rPr>
            </w:pPr>
            <w:r w:rsidRPr="008C34F9">
              <w:rPr>
                <w:rFonts w:ascii="Arial" w:hAnsi="Arial" w:cs="Arial"/>
                <w:b/>
                <w:sz w:val="20"/>
              </w:rPr>
              <w:t>Rakstot</w:t>
            </w:r>
          </w:p>
        </w:tc>
      </w:tr>
      <w:tr w:rsidR="008C34F9" w:rsidRPr="008C34F9">
        <w:trPr>
          <w:trHeight w:hRule="exact" w:val="284"/>
        </w:trPr>
        <w:tc>
          <w:tcPr>
            <w:tcW w:w="0" w:type="auto"/>
            <w:vAlign w:val="bottom"/>
          </w:tcPr>
          <w:p w:rsidR="008C34F9" w:rsidRPr="008C34F9" w:rsidRDefault="008C34F9"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bottom"/>
          </w:tcPr>
          <w:p w:rsidR="008C34F9" w:rsidRPr="008C34F9" w:rsidRDefault="008C34F9"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bottom"/>
          </w:tcPr>
          <w:p w:rsidR="008C34F9" w:rsidRPr="008C34F9" w:rsidRDefault="008C34F9"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bottom"/>
          </w:tcPr>
          <w:p w:rsidR="008C34F9" w:rsidRPr="008C34F9" w:rsidRDefault="008C34F9"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r w:rsidR="0009738E" w:rsidRPr="008C34F9">
        <w:trPr>
          <w:trHeight w:hRule="exact" w:val="284"/>
        </w:trPr>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09738E" w:rsidRPr="008C34F9" w:rsidRDefault="0009738E"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bl>
    <w:p w:rsidR="008C34F9" w:rsidRPr="008C34F9" w:rsidRDefault="008C34F9" w:rsidP="0009738E">
      <w:pPr>
        <w:pStyle w:val="Pamatteksts"/>
        <w:spacing w:after="0"/>
        <w:ind w:left="360"/>
        <w:rPr>
          <w:rFonts w:ascii="Arial" w:hAnsi="Arial" w:cs="Arial"/>
          <w:bCs/>
          <w:sz w:val="20"/>
        </w:rPr>
      </w:pP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Dalība profesionālās organizācijās:</w:t>
      </w: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 xml:space="preserve">Citas prasmes: </w:t>
      </w:r>
    </w:p>
    <w:p w:rsidR="008C34F9" w:rsidRPr="008C34F9" w:rsidRDefault="008C34F9" w:rsidP="000A5AD0">
      <w:pPr>
        <w:pStyle w:val="Pamatteksts"/>
        <w:numPr>
          <w:ilvl w:val="0"/>
          <w:numId w:val="15"/>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8C34F9" w:rsidRPr="008C34F9" w:rsidRDefault="00B8198C" w:rsidP="000A5AD0">
      <w:pPr>
        <w:pStyle w:val="Pamatteksts"/>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B8198C" w:rsidRPr="00BA3150">
        <w:tc>
          <w:tcPr>
            <w:tcW w:w="0" w:type="auto"/>
            <w:vAlign w:val="center"/>
          </w:tcPr>
          <w:p w:rsidR="0085729E" w:rsidRPr="00BA3150" w:rsidRDefault="0085729E" w:rsidP="0009738E">
            <w:pPr>
              <w:pStyle w:val="Pamatteksts"/>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proofErr w:type="spellStart"/>
            <w:r w:rsidRPr="00BA3150">
              <w:rPr>
                <w:rFonts w:ascii="Arial" w:hAnsi="Arial" w:cs="Arial"/>
                <w:b/>
                <w:bCs/>
                <w:sz w:val="20"/>
              </w:rPr>
              <w:t>īdz</w:t>
            </w:r>
            <w:proofErr w:type="spellEnd"/>
            <w:r>
              <w:rPr>
                <w:rFonts w:ascii="Arial" w:hAnsi="Arial" w:cs="Arial"/>
                <w:b/>
                <w:bCs/>
                <w:sz w:val="20"/>
              </w:rPr>
              <w:t>)</w:t>
            </w:r>
          </w:p>
        </w:tc>
        <w:tc>
          <w:tcPr>
            <w:tcW w:w="0" w:type="auto"/>
            <w:vAlign w:val="center"/>
          </w:tcPr>
          <w:p w:rsidR="0085729E" w:rsidRPr="00BA3150" w:rsidRDefault="0085729E" w:rsidP="0009738E">
            <w:pPr>
              <w:pStyle w:val="Pamatteksts"/>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Pamatteksts"/>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Pamatteksts"/>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6C3254">
              <w:rPr>
                <w:rFonts w:ascii="Arial" w:hAnsi="Arial" w:cs="Arial"/>
                <w:sz w:val="20"/>
                <w:highlight w:val="lightGray"/>
              </w:rPr>
              <w:t>&lt;…&gt;</w:t>
            </w:r>
            <w:r w:rsidRPr="00AA6D27">
              <w:rPr>
                <w:rFonts w:ascii="Arial" w:hAnsi="Arial" w:cs="Arial"/>
                <w:sz w:val="20"/>
              </w:rPr>
              <w:t>/</w:t>
            </w:r>
            <w:r w:rsidRPr="006C3254">
              <w:rPr>
                <w:rFonts w:ascii="Arial" w:hAnsi="Arial" w:cs="Arial"/>
                <w:sz w:val="20"/>
                <w:highlight w:val="lightGray"/>
              </w:rPr>
              <w:t>&lt;…&gt;</w:t>
            </w:r>
          </w:p>
        </w:tc>
        <w:tc>
          <w:tcPr>
            <w:tcW w:w="0" w:type="auto"/>
            <w:vAlign w:val="center"/>
          </w:tcPr>
          <w:p w:rsidR="0085729E" w:rsidRPr="008C34F9" w:rsidRDefault="0085729E" w:rsidP="0009738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85729E" w:rsidRPr="008C34F9" w:rsidRDefault="0085729E" w:rsidP="0085729E">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85729E" w:rsidRPr="008C34F9" w:rsidRDefault="0085729E" w:rsidP="0009738E">
            <w:pPr>
              <w:pStyle w:val="Pamatteksts"/>
              <w:spacing w:after="0"/>
              <w:jc w:val="center"/>
              <w:rPr>
                <w:rFonts w:ascii="Arial" w:hAnsi="Arial" w:cs="Arial"/>
                <w:bCs/>
                <w:sz w:val="20"/>
              </w:rPr>
            </w:pPr>
            <w:r w:rsidRPr="006C3254">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6C3254">
              <w:rPr>
                <w:rFonts w:ascii="Arial" w:hAnsi="Arial" w:cs="Arial"/>
                <w:sz w:val="20"/>
                <w:highlight w:val="lightGray"/>
              </w:rPr>
              <w:t>&lt;…&gt;</w:t>
            </w:r>
            <w:r w:rsidRPr="00AA6D27">
              <w:rPr>
                <w:rFonts w:ascii="Arial" w:hAnsi="Arial" w:cs="Arial"/>
                <w:sz w:val="20"/>
              </w:rPr>
              <w:t>/</w:t>
            </w: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85729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6C3254">
              <w:rPr>
                <w:rFonts w:ascii="Arial" w:hAnsi="Arial" w:cs="Arial"/>
                <w:sz w:val="20"/>
                <w:highlight w:val="lightGray"/>
              </w:rPr>
              <w:t>&lt;…&gt;</w:t>
            </w:r>
            <w:r w:rsidRPr="00AA6D27">
              <w:rPr>
                <w:rFonts w:ascii="Arial" w:hAnsi="Arial" w:cs="Arial"/>
                <w:sz w:val="20"/>
              </w:rPr>
              <w:t>/</w:t>
            </w: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85729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6C3254" w:rsidRDefault="0085729E" w:rsidP="0009738E">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0A5AD0">
      <w:pPr>
        <w:pStyle w:val="Pamatteksts"/>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Pamatteksts"/>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214"/>
        <w:gridCol w:w="1767"/>
        <w:gridCol w:w="2326"/>
        <w:gridCol w:w="1199"/>
      </w:tblGrid>
      <w:tr w:rsidR="0085729E" w:rsidRPr="000A5AD0" w:rsidTr="000A5AD0">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Projekta izpildes uzsākšanas un pabeigšanas gads un mēnesis</w:t>
            </w:r>
          </w:p>
        </w:tc>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Projekta izpildes vieta (valsts)</w:t>
            </w:r>
          </w:p>
        </w:tc>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Darba devējs</w:t>
            </w:r>
            <w:r w:rsidR="0018390E" w:rsidRPr="000A5AD0">
              <w:rPr>
                <w:rFonts w:ascii="Arial" w:hAnsi="Arial" w:cs="Arial"/>
                <w:b/>
                <w:sz w:val="20"/>
              </w:rPr>
              <w:t xml:space="preserve"> </w:t>
            </w:r>
            <w:r w:rsidR="0018390E" w:rsidRPr="000A5AD0">
              <w:rPr>
                <w:rFonts w:ascii="Arial" w:hAnsi="Arial" w:cs="Arial"/>
                <w:b/>
                <w:bCs/>
                <w:sz w:val="20"/>
              </w:rPr>
              <w:t>vai Pasūtītājs (uzņēmuma līguma gadījumā)</w:t>
            </w:r>
          </w:p>
        </w:tc>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Pasūtītāja (klienta) nosaukums, reģistrācijas numurs, adrese un kontaktpersona</w:t>
            </w:r>
          </w:p>
        </w:tc>
        <w:tc>
          <w:tcPr>
            <w:tcW w:w="0" w:type="auto"/>
            <w:vAlign w:val="center"/>
          </w:tcPr>
          <w:p w:rsidR="0085729E" w:rsidRPr="000A5AD0" w:rsidRDefault="0085729E" w:rsidP="000A5AD0">
            <w:pPr>
              <w:pStyle w:val="Pamatteksts"/>
              <w:spacing w:after="0"/>
              <w:jc w:val="center"/>
              <w:rPr>
                <w:rFonts w:ascii="Arial" w:hAnsi="Arial" w:cs="Arial"/>
                <w:b/>
                <w:sz w:val="20"/>
              </w:rPr>
            </w:pPr>
            <w:r w:rsidRPr="000A5AD0">
              <w:rPr>
                <w:rFonts w:ascii="Arial" w:hAnsi="Arial" w:cs="Arial"/>
                <w:b/>
                <w:sz w:val="20"/>
              </w:rPr>
              <w:t>Īss veikto darbu apraksts</w:t>
            </w:r>
          </w:p>
        </w:tc>
      </w:tr>
      <w:tr w:rsidR="00B87295" w:rsidRPr="000A5AD0" w:rsidTr="000A5AD0">
        <w:tc>
          <w:tcPr>
            <w:tcW w:w="0" w:type="auto"/>
            <w:vAlign w:val="center"/>
          </w:tcPr>
          <w:p w:rsidR="00B87295" w:rsidRDefault="00B87295" w:rsidP="000A5AD0">
            <w:pPr>
              <w:jc w:val="center"/>
            </w:pPr>
            <w:r w:rsidRPr="006C3254">
              <w:rPr>
                <w:rFonts w:ascii="Arial" w:hAnsi="Arial" w:cs="Arial"/>
                <w:sz w:val="20"/>
                <w:highlight w:val="lightGray"/>
              </w:rPr>
              <w:t>&lt;…&gt;</w:t>
            </w:r>
            <w:r w:rsidRPr="000A5AD0">
              <w:rPr>
                <w:rFonts w:ascii="Arial" w:hAnsi="Arial" w:cs="Arial"/>
                <w:sz w:val="20"/>
              </w:rPr>
              <w:t>/</w:t>
            </w:r>
            <w:r w:rsidRPr="006C3254">
              <w:rPr>
                <w:rFonts w:ascii="Arial" w:hAnsi="Arial" w:cs="Arial"/>
                <w:sz w:val="20"/>
                <w:highlight w:val="lightGray"/>
              </w:rPr>
              <w:t>&lt;…&gt;</w:t>
            </w:r>
          </w:p>
        </w:tc>
        <w:tc>
          <w:tcPr>
            <w:tcW w:w="0" w:type="auto"/>
            <w:vAlign w:val="center"/>
          </w:tcPr>
          <w:p w:rsidR="00B87295" w:rsidRPr="000A5AD0" w:rsidRDefault="00B87295" w:rsidP="000A5AD0">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B87295" w:rsidRPr="000A5AD0" w:rsidRDefault="00B87295" w:rsidP="000A5AD0">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B87295" w:rsidRPr="000A5AD0" w:rsidRDefault="00B87295" w:rsidP="000A5AD0">
            <w:pPr>
              <w:pStyle w:val="Pamatteksts"/>
              <w:spacing w:after="0"/>
              <w:jc w:val="center"/>
              <w:rPr>
                <w:rFonts w:ascii="Arial" w:hAnsi="Arial" w:cs="Arial"/>
                <w:bCs/>
                <w:sz w:val="20"/>
              </w:rPr>
            </w:pPr>
            <w:r w:rsidRPr="006C3254">
              <w:rPr>
                <w:rFonts w:ascii="Arial" w:hAnsi="Arial" w:cs="Arial"/>
                <w:sz w:val="20"/>
                <w:highlight w:val="lightGray"/>
              </w:rPr>
              <w:t>&lt;…&gt;</w:t>
            </w:r>
          </w:p>
        </w:tc>
        <w:tc>
          <w:tcPr>
            <w:tcW w:w="0" w:type="auto"/>
            <w:vAlign w:val="center"/>
          </w:tcPr>
          <w:p w:rsidR="00B87295" w:rsidRPr="000A5AD0" w:rsidRDefault="00B87295" w:rsidP="000A5AD0">
            <w:pPr>
              <w:pStyle w:val="Pamatteksts"/>
              <w:spacing w:after="0"/>
              <w:jc w:val="center"/>
              <w:rPr>
                <w:rFonts w:ascii="Arial" w:hAnsi="Arial" w:cs="Arial"/>
                <w:bCs/>
                <w:sz w:val="20"/>
              </w:rPr>
            </w:pPr>
            <w:r w:rsidRPr="006C3254">
              <w:rPr>
                <w:rFonts w:ascii="Arial" w:hAnsi="Arial" w:cs="Arial"/>
                <w:sz w:val="20"/>
                <w:highlight w:val="lightGray"/>
              </w:rPr>
              <w:t>&lt;…&gt;</w:t>
            </w:r>
          </w:p>
        </w:tc>
      </w:tr>
      <w:tr w:rsidR="00B87295" w:rsidRPr="000A5AD0" w:rsidTr="000A5AD0">
        <w:tc>
          <w:tcPr>
            <w:tcW w:w="0" w:type="auto"/>
            <w:vAlign w:val="center"/>
          </w:tcPr>
          <w:p w:rsidR="00B87295" w:rsidRDefault="00B87295" w:rsidP="000A5AD0">
            <w:pPr>
              <w:jc w:val="center"/>
            </w:pPr>
            <w:r w:rsidRPr="006C3254">
              <w:rPr>
                <w:rFonts w:ascii="Arial" w:hAnsi="Arial" w:cs="Arial"/>
                <w:sz w:val="20"/>
                <w:highlight w:val="lightGray"/>
              </w:rPr>
              <w:t>&lt;…&gt;</w:t>
            </w:r>
            <w:r w:rsidRPr="000A5AD0">
              <w:rPr>
                <w:rFonts w:ascii="Arial" w:hAnsi="Arial" w:cs="Arial"/>
                <w:sz w:val="20"/>
              </w:rPr>
              <w:t>/</w:t>
            </w: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r w:rsidR="00B87295" w:rsidRPr="000A5AD0" w:rsidTr="000A5AD0">
        <w:tc>
          <w:tcPr>
            <w:tcW w:w="0" w:type="auto"/>
            <w:vAlign w:val="center"/>
          </w:tcPr>
          <w:p w:rsidR="00B87295" w:rsidRDefault="00B87295" w:rsidP="000A5AD0">
            <w:pPr>
              <w:jc w:val="center"/>
            </w:pPr>
            <w:r w:rsidRPr="006C3254">
              <w:rPr>
                <w:rFonts w:ascii="Arial" w:hAnsi="Arial" w:cs="Arial"/>
                <w:sz w:val="20"/>
                <w:highlight w:val="lightGray"/>
              </w:rPr>
              <w:t>&lt;…&gt;</w:t>
            </w:r>
            <w:r w:rsidRPr="000A5AD0">
              <w:rPr>
                <w:rFonts w:ascii="Arial" w:hAnsi="Arial" w:cs="Arial"/>
                <w:sz w:val="20"/>
              </w:rPr>
              <w:t>/</w:t>
            </w: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B87295" w:rsidRPr="006C3254" w:rsidRDefault="00B87295" w:rsidP="000A5AD0">
            <w:pPr>
              <w:pStyle w:val="Pamatteksts"/>
              <w:spacing w:after="0"/>
              <w:jc w:val="center"/>
              <w:rPr>
                <w:rFonts w:ascii="Arial" w:hAnsi="Arial" w:cs="Arial"/>
                <w:sz w:val="20"/>
                <w:highlight w:val="lightGray"/>
              </w:rPr>
            </w:pPr>
            <w:r w:rsidRPr="006C3254">
              <w:rPr>
                <w:rFonts w:ascii="Arial" w:hAnsi="Arial" w:cs="Arial"/>
                <w:sz w:val="20"/>
                <w:highlight w:val="lightGray"/>
              </w:rPr>
              <w:t>&lt;…&gt;</w:t>
            </w:r>
          </w:p>
        </w:tc>
      </w:tr>
    </w:tbl>
    <w:p w:rsidR="004E06C3" w:rsidRPr="008C34F9" w:rsidRDefault="004E06C3" w:rsidP="004E06C3">
      <w:pPr>
        <w:pStyle w:val="Pamatteksts"/>
        <w:spacing w:after="0"/>
        <w:ind w:left="360"/>
        <w:jc w:val="both"/>
        <w:rPr>
          <w:rFonts w:ascii="Arial" w:hAnsi="Arial" w:cs="Arial"/>
          <w:b/>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929"/>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6C3254">
              <w:rPr>
                <w:rFonts w:ascii="Arial" w:hAnsi="Arial" w:cs="Arial"/>
                <w:iCs/>
                <w:sz w:val="20"/>
                <w:highlight w:val="lightGray"/>
              </w:rPr>
              <w:t>&lt;1.perioda sākums&gt;</w:t>
            </w:r>
          </w:p>
        </w:tc>
        <w:tc>
          <w:tcPr>
            <w:tcW w:w="0" w:type="auto"/>
            <w:vAlign w:val="center"/>
          </w:tcPr>
          <w:p w:rsidR="008C34F9" w:rsidRPr="00CF1F29" w:rsidRDefault="008C34F9" w:rsidP="0009738E">
            <w:pPr>
              <w:jc w:val="center"/>
              <w:rPr>
                <w:rFonts w:ascii="Arial" w:hAnsi="Arial" w:cs="Arial"/>
                <w:iCs/>
                <w:sz w:val="20"/>
              </w:rPr>
            </w:pPr>
            <w:r w:rsidRPr="006C3254">
              <w:rPr>
                <w:rFonts w:ascii="Arial" w:hAnsi="Arial" w:cs="Arial"/>
                <w:iCs/>
                <w:sz w:val="20"/>
                <w:highlight w:val="lightGray"/>
              </w:rPr>
              <w:t>&lt;1.perioda beigas&gt;</w:t>
            </w:r>
          </w:p>
        </w:tc>
      </w:tr>
      <w:tr w:rsidR="008C34F9" w:rsidRPr="00CF1F29">
        <w:trPr>
          <w:trHeight w:hRule="exact" w:val="284"/>
        </w:trPr>
        <w:tc>
          <w:tcPr>
            <w:tcW w:w="0" w:type="auto"/>
            <w:vAlign w:val="center"/>
          </w:tcPr>
          <w:p w:rsidR="008C34F9" w:rsidRPr="00CF1F29" w:rsidRDefault="008C34F9" w:rsidP="0009738E">
            <w:pPr>
              <w:jc w:val="center"/>
              <w:rPr>
                <w:rFonts w:ascii="Arial" w:hAnsi="Arial" w:cs="Arial"/>
                <w:iCs/>
                <w:sz w:val="20"/>
              </w:rPr>
            </w:pPr>
            <w:r w:rsidRPr="006C3254">
              <w:rPr>
                <w:rFonts w:ascii="Arial" w:hAnsi="Arial" w:cs="Arial"/>
                <w:iCs/>
                <w:sz w:val="20"/>
                <w:highlight w:val="lightGray"/>
              </w:rPr>
              <w:t>&lt;2.perioda sākums&gt;</w:t>
            </w:r>
          </w:p>
        </w:tc>
        <w:tc>
          <w:tcPr>
            <w:tcW w:w="0" w:type="auto"/>
            <w:vAlign w:val="center"/>
          </w:tcPr>
          <w:p w:rsidR="008C34F9" w:rsidRPr="00CF1F29" w:rsidRDefault="008C34F9" w:rsidP="0009738E">
            <w:pPr>
              <w:jc w:val="center"/>
              <w:rPr>
                <w:rFonts w:ascii="Arial" w:hAnsi="Arial" w:cs="Arial"/>
                <w:iCs/>
                <w:sz w:val="20"/>
              </w:rPr>
            </w:pPr>
            <w:r w:rsidRPr="006C3254">
              <w:rPr>
                <w:rFonts w:ascii="Arial" w:hAnsi="Arial" w:cs="Arial"/>
                <w:iCs/>
                <w:sz w:val="20"/>
                <w:highlight w:val="lightGray"/>
              </w:rPr>
              <w:t>&lt;2.perioda beigas&gt;</w:t>
            </w:r>
          </w:p>
        </w:tc>
      </w:tr>
      <w:tr w:rsidR="008C34F9" w:rsidRPr="008C34F9">
        <w:trPr>
          <w:trHeight w:hRule="exact" w:val="284"/>
        </w:trPr>
        <w:tc>
          <w:tcPr>
            <w:tcW w:w="0" w:type="auto"/>
            <w:vAlign w:val="center"/>
          </w:tcPr>
          <w:p w:rsidR="008C34F9" w:rsidRPr="006C3254" w:rsidRDefault="008C34F9" w:rsidP="0009738E">
            <w:pPr>
              <w:jc w:val="center"/>
              <w:rPr>
                <w:rFonts w:ascii="Arial" w:hAnsi="Arial" w:cs="Arial"/>
                <w:sz w:val="20"/>
                <w:highlight w:val="lightGray"/>
              </w:rPr>
            </w:pPr>
            <w:r w:rsidRPr="006C3254">
              <w:rPr>
                <w:rFonts w:ascii="Arial" w:hAnsi="Arial" w:cs="Arial"/>
                <w:sz w:val="20"/>
                <w:highlight w:val="lightGray"/>
              </w:rPr>
              <w:t>&lt;…&gt;</w:t>
            </w:r>
          </w:p>
        </w:tc>
        <w:tc>
          <w:tcPr>
            <w:tcW w:w="0" w:type="auto"/>
            <w:vAlign w:val="center"/>
          </w:tcPr>
          <w:p w:rsidR="008C34F9" w:rsidRPr="008C34F9" w:rsidRDefault="008C34F9" w:rsidP="0009738E">
            <w:pPr>
              <w:jc w:val="center"/>
              <w:rPr>
                <w:rFonts w:ascii="Arial" w:hAnsi="Arial" w:cs="Arial"/>
                <w:sz w:val="20"/>
              </w:rPr>
            </w:pPr>
            <w:r w:rsidRPr="006C3254">
              <w:rPr>
                <w:rFonts w:ascii="Arial" w:hAnsi="Arial" w:cs="Arial"/>
                <w:sz w:val="20"/>
                <w:highlight w:val="lightGray"/>
              </w:rPr>
              <w:t>&lt;…&gt;</w:t>
            </w:r>
          </w:p>
        </w:tc>
      </w:tr>
    </w:tbl>
    <w:p w:rsidR="008C34F9" w:rsidRPr="008C34F9" w:rsidRDefault="008C34F9" w:rsidP="0009738E">
      <w:pPr>
        <w:rPr>
          <w:sz w:val="22"/>
        </w:rPr>
      </w:pPr>
    </w:p>
    <w:p w:rsidR="008C34F9" w:rsidRPr="008C34F9" w:rsidRDefault="008C34F9" w:rsidP="0009738E">
      <w:pPr>
        <w:ind w:left="360"/>
        <w:jc w:val="both"/>
        <w:rPr>
          <w:rFonts w:ascii="Arial" w:hAnsi="Arial" w:cs="Arial"/>
          <w:sz w:val="20"/>
          <w:highlight w:val="magenta"/>
        </w:rPr>
      </w:pPr>
      <w:r w:rsidRPr="008C34F9">
        <w:rPr>
          <w:rFonts w:ascii="Arial" w:hAnsi="Arial" w:cs="Arial"/>
          <w:sz w:val="20"/>
        </w:rPr>
        <w:lastRenderedPageBreak/>
        <w:t xml:space="preserve">saskaņā ar </w:t>
      </w:r>
      <w:r w:rsidRPr="006C3254">
        <w:rPr>
          <w:rFonts w:ascii="Arial" w:hAnsi="Arial" w:cs="Arial"/>
          <w:iCs/>
          <w:sz w:val="20"/>
          <w:highlight w:val="lightGray"/>
        </w:rPr>
        <w:t>&lt;</w:t>
      </w:r>
      <w:r w:rsidR="00DF327B" w:rsidRPr="006C3254">
        <w:rPr>
          <w:rFonts w:ascii="Arial" w:hAnsi="Arial" w:cs="Arial"/>
          <w:iCs/>
          <w:sz w:val="20"/>
          <w:highlight w:val="lightGray"/>
        </w:rPr>
        <w:t>Pretendent</w:t>
      </w:r>
      <w:r w:rsidRPr="006C3254">
        <w:rPr>
          <w:rFonts w:ascii="Arial" w:hAnsi="Arial" w:cs="Arial"/>
          <w:iCs/>
          <w:sz w:val="20"/>
          <w:highlight w:val="lightGray"/>
        </w:rPr>
        <w:t>a nosaukums</w:t>
      </w:r>
      <w:r w:rsidR="00AF67E1" w:rsidRPr="006C3254">
        <w:rPr>
          <w:rFonts w:ascii="Arial" w:hAnsi="Arial" w:cs="Arial"/>
          <w:iCs/>
          <w:sz w:val="20"/>
          <w:highlight w:val="lightGray"/>
        </w:rPr>
        <w:t>, reģistrācijas numurs un adrese</w:t>
      </w:r>
      <w:r w:rsidRPr="006C3254">
        <w:rPr>
          <w:rFonts w:ascii="Arial" w:hAnsi="Arial" w:cs="Arial"/>
          <w:iCs/>
          <w:sz w:val="20"/>
          <w:highlight w:val="lightGray"/>
        </w:rPr>
        <w:t>&gt;</w:t>
      </w:r>
      <w:r w:rsidRPr="008C34F9">
        <w:rPr>
          <w:rFonts w:ascii="Arial" w:hAnsi="Arial" w:cs="Arial"/>
          <w:sz w:val="20"/>
        </w:rPr>
        <w:t xml:space="preserve"> (turpmāk – </w:t>
      </w:r>
      <w:r w:rsidR="00DF327B">
        <w:rPr>
          <w:rFonts w:ascii="Arial" w:hAnsi="Arial" w:cs="Arial"/>
          <w:sz w:val="20"/>
        </w:rPr>
        <w:t>Pretendent</w:t>
      </w:r>
      <w:r w:rsidRPr="008C34F9">
        <w:rPr>
          <w:rFonts w:ascii="Arial" w:hAnsi="Arial" w:cs="Arial"/>
          <w:sz w:val="20"/>
        </w:rPr>
        <w:t xml:space="preserve">s) piedāvājumu </w:t>
      </w:r>
      <w:r w:rsidR="00AF67E1" w:rsidRPr="006C3254">
        <w:rPr>
          <w:rFonts w:ascii="Arial" w:hAnsi="Arial" w:cs="Arial"/>
          <w:sz w:val="20"/>
          <w:highlight w:val="lightGray"/>
        </w:rPr>
        <w:t>&lt;Pasūtītāja nosaukums, reģistrācijas numurs un adrese&gt;</w:t>
      </w:r>
      <w:r w:rsidR="00AF67E1">
        <w:rPr>
          <w:rFonts w:ascii="Arial" w:hAnsi="Arial" w:cs="Arial"/>
          <w:sz w:val="20"/>
        </w:rPr>
        <w:t xml:space="preserve"> rīkotās iepirkuma procedūras „</w:t>
      </w:r>
      <w:r w:rsidR="00AF67E1" w:rsidRPr="006C3254">
        <w:rPr>
          <w:rFonts w:ascii="Arial" w:hAnsi="Arial" w:cs="Arial"/>
          <w:sz w:val="20"/>
          <w:highlight w:val="lightGray"/>
        </w:rPr>
        <w:t>&lt;Iepirkuma procedūras nosaukums</w:t>
      </w:r>
      <w:r w:rsidR="00DB7497" w:rsidRPr="006C3254">
        <w:rPr>
          <w:rFonts w:ascii="Arial" w:hAnsi="Arial" w:cs="Arial"/>
          <w:sz w:val="20"/>
          <w:highlight w:val="lightGray"/>
        </w:rPr>
        <w:t xml:space="preserve"> </w:t>
      </w:r>
      <w:r w:rsidR="00DB7497" w:rsidRPr="006E6D76">
        <w:rPr>
          <w:rFonts w:ascii="Arial" w:hAnsi="Arial" w:cs="Arial"/>
          <w:color w:val="000000" w:themeColor="text1"/>
          <w:sz w:val="20"/>
          <w:highlight w:val="lightGray"/>
        </w:rPr>
        <w:t>un identifikācijas numurs</w:t>
      </w:r>
      <w:r w:rsidR="00AF67E1" w:rsidRPr="006C3254">
        <w:rPr>
          <w:rFonts w:ascii="Arial" w:hAnsi="Arial" w:cs="Arial"/>
          <w:sz w:val="20"/>
          <w:highlight w:val="lightGray"/>
        </w:rPr>
        <w:t>&gt;</w:t>
      </w:r>
      <w:r w:rsidR="00AF67E1">
        <w:rPr>
          <w:rFonts w:ascii="Arial" w:hAnsi="Arial" w:cs="Arial"/>
          <w:sz w:val="20"/>
        </w:rPr>
        <w:t xml:space="preserve">” </w:t>
      </w:r>
      <w:r w:rsidR="00AF46F7" w:rsidRPr="009E2D68">
        <w:rPr>
          <w:rFonts w:ascii="Arial" w:hAnsi="Arial" w:cs="Arial"/>
          <w:sz w:val="20"/>
        </w:rPr>
        <w:t xml:space="preserve">kā </w:t>
      </w:r>
      <w:r w:rsidR="00AF46F7" w:rsidRPr="006C3254">
        <w:rPr>
          <w:rFonts w:ascii="Arial" w:hAnsi="Arial" w:cs="Arial"/>
          <w:sz w:val="20"/>
          <w:highlight w:val="lightGray"/>
        </w:rPr>
        <w:t>&lt;Speciālista specialitāte vai darbības joma&gt;</w:t>
      </w:r>
      <w:r w:rsidR="00AF46F7" w:rsidRPr="009E2D68">
        <w:rPr>
          <w:rFonts w:ascii="Arial" w:hAnsi="Arial" w:cs="Arial"/>
          <w:sz w:val="20"/>
        </w:rPr>
        <w:t xml:space="preserve"> </w:t>
      </w:r>
      <w:r w:rsidR="00AF46F7" w:rsidRPr="009E2D68">
        <w:rPr>
          <w:rFonts w:ascii="Arial" w:hAnsi="Arial" w:cs="Arial"/>
          <w:sz w:val="20"/>
          <w:szCs w:val="20"/>
        </w:rPr>
        <w:t xml:space="preserve">veikt </w:t>
      </w:r>
      <w:r w:rsidR="00AF46F7" w:rsidRPr="006C3254">
        <w:rPr>
          <w:rFonts w:ascii="Arial" w:hAnsi="Arial" w:cs="Arial"/>
          <w:sz w:val="20"/>
          <w:szCs w:val="20"/>
          <w:highlight w:val="lightGray"/>
        </w:rPr>
        <w:t>&lt;Speciālista izpildāmo darbu vai veicamo pasākumu apraksts&gt;</w:t>
      </w:r>
      <w:r w:rsidRPr="00AF67E1">
        <w:rPr>
          <w:rFonts w:ascii="Arial" w:hAnsi="Arial" w:cs="Arial"/>
          <w:sz w:val="20"/>
          <w:szCs w:val="20"/>
        </w:rPr>
        <w:t xml:space="preserve">, gadījumā, ja </w:t>
      </w:r>
      <w:r w:rsidR="00DF327B">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id" w:val="-1"/>
          <w:attr w:name="baseform" w:val="līgums"/>
          <w:attr w:name="text" w:val="līgums"/>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DB7497" w:rsidRDefault="00DB7497" w:rsidP="00DB7497">
      <w:pPr>
        <w:ind w:left="426"/>
        <w:rPr>
          <w:sz w:val="22"/>
        </w:rPr>
      </w:pPr>
    </w:p>
    <w:p w:rsidR="008C34F9" w:rsidRPr="00C80D12" w:rsidRDefault="00DB7497" w:rsidP="00DB7497">
      <w:pPr>
        <w:ind w:left="426"/>
        <w:jc w:val="both"/>
        <w:rPr>
          <w:rFonts w:ascii="Arial" w:hAnsi="Arial" w:cs="Arial"/>
          <w:color w:val="000000" w:themeColor="text1"/>
          <w:sz w:val="20"/>
          <w:szCs w:val="20"/>
        </w:rPr>
      </w:pPr>
      <w:r w:rsidRPr="00C80D12">
        <w:rPr>
          <w:rFonts w:ascii="Arial" w:hAnsi="Arial" w:cs="Arial"/>
          <w:color w:val="000000" w:themeColor="text1"/>
          <w:sz w:val="20"/>
          <w:szCs w:val="20"/>
        </w:rPr>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C80D12">
        <w:rPr>
          <w:rStyle w:val="Vresatsauce"/>
          <w:rFonts w:ascii="Arial" w:hAnsi="Arial" w:cs="Arial"/>
          <w:color w:val="000000" w:themeColor="text1"/>
          <w:sz w:val="20"/>
          <w:szCs w:val="20"/>
        </w:rPr>
        <w:footnoteReference w:id="20"/>
      </w:r>
    </w:p>
    <w:p w:rsidR="00DB7497" w:rsidRPr="008C34F9" w:rsidRDefault="00DB7497" w:rsidP="00DB7497">
      <w:pPr>
        <w:ind w:left="426"/>
        <w:rPr>
          <w:sz w:val="22"/>
        </w:rPr>
      </w:pPr>
    </w:p>
    <w:tbl>
      <w:tblPr>
        <w:tblW w:w="0" w:type="auto"/>
        <w:tblInd w:w="108" w:type="dxa"/>
        <w:tblLook w:val="0000"/>
      </w:tblPr>
      <w:tblGrid>
        <w:gridCol w:w="1784"/>
      </w:tblGrid>
      <w:tr w:rsidR="008C34F9" w:rsidRPr="008C34F9">
        <w:trPr>
          <w:trHeight w:hRule="exact" w:val="284"/>
        </w:trPr>
        <w:tc>
          <w:tcPr>
            <w:tcW w:w="0" w:type="auto"/>
            <w:vAlign w:val="center"/>
          </w:tcPr>
          <w:p w:rsidR="008C34F9" w:rsidRPr="006C3254" w:rsidRDefault="008C34F9" w:rsidP="0009738E">
            <w:pPr>
              <w:rPr>
                <w:rFonts w:ascii="Arial" w:hAnsi="Arial" w:cs="Arial"/>
                <w:bCs/>
                <w:sz w:val="20"/>
                <w:highlight w:val="lightGray"/>
              </w:rPr>
            </w:pPr>
            <w:r w:rsidRPr="006C3254">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6C3254" w:rsidRDefault="008C34F9" w:rsidP="0009738E">
            <w:pPr>
              <w:rPr>
                <w:rFonts w:ascii="Arial" w:hAnsi="Arial" w:cs="Arial"/>
                <w:bCs/>
                <w:sz w:val="20"/>
                <w:highlight w:val="lightGray"/>
              </w:rPr>
            </w:pPr>
            <w:r w:rsidRPr="006C3254">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6C3254">
              <w:rPr>
                <w:rFonts w:ascii="Arial" w:hAnsi="Arial" w:cs="Arial"/>
                <w:bCs/>
                <w:sz w:val="20"/>
                <w:highlight w:val="lightGray"/>
              </w:rPr>
              <w:t>&lt;Datums&gt;</w:t>
            </w:r>
          </w:p>
        </w:tc>
      </w:tr>
    </w:tbl>
    <w:p w:rsidR="008C34F9" w:rsidRPr="008C34F9" w:rsidRDefault="008C34F9" w:rsidP="0009738E">
      <w:pPr>
        <w:pStyle w:val="Vresteksts"/>
        <w:rPr>
          <w:rFonts w:ascii="Arial" w:hAnsi="Arial" w:cs="Arial"/>
          <w:szCs w:val="24"/>
        </w:rPr>
      </w:pPr>
    </w:p>
    <w:p w:rsidR="008C34F9" w:rsidRPr="008C34F9" w:rsidRDefault="008C34F9" w:rsidP="0009738E">
      <w:pPr>
        <w:pStyle w:val="Vresteksts"/>
        <w:ind w:left="360"/>
        <w:jc w:val="both"/>
        <w:rPr>
          <w:rFonts w:ascii="Arial" w:hAnsi="Arial" w:cs="Arial"/>
        </w:rPr>
      </w:pPr>
      <w:r w:rsidRPr="000301E1">
        <w:rPr>
          <w:rFonts w:ascii="Arial" w:hAnsi="Arial" w:cs="Arial"/>
          <w:szCs w:val="24"/>
        </w:rPr>
        <w:t xml:space="preserve">[Ar šo apliecinām, ka nepastāv šķēršļi kādēļ </w:t>
      </w:r>
      <w:r w:rsidRPr="006C3254">
        <w:rPr>
          <w:rFonts w:ascii="Arial" w:hAnsi="Arial" w:cs="Arial"/>
          <w:szCs w:val="24"/>
          <w:highlight w:val="lightGray"/>
        </w:rPr>
        <w:t>&lt;vārds</w:t>
      </w:r>
      <w:r w:rsidR="00262B63" w:rsidRPr="006C3254">
        <w:rPr>
          <w:rFonts w:ascii="Arial" w:hAnsi="Arial" w:cs="Arial"/>
          <w:szCs w:val="24"/>
          <w:highlight w:val="lightGray"/>
        </w:rPr>
        <w:t xml:space="preserve"> un</w:t>
      </w:r>
      <w:r w:rsidRPr="006C3254">
        <w:rPr>
          <w:rFonts w:ascii="Arial" w:hAnsi="Arial" w:cs="Arial"/>
          <w:szCs w:val="24"/>
          <w:highlight w:val="lightGray"/>
        </w:rPr>
        <w:t xml:space="preserve"> uzvārds</w:t>
      </w:r>
      <w:r w:rsidRPr="000301E1">
        <w:rPr>
          <w:rFonts w:ascii="Arial" w:hAnsi="Arial" w:cs="Arial"/>
          <w:szCs w:val="24"/>
        </w:rPr>
        <w:t xml:space="preserve">&gt; nevarētu piedalīties </w:t>
      </w:r>
      <w:r w:rsidR="00262B63" w:rsidRPr="006C3254">
        <w:rPr>
          <w:rFonts w:ascii="Arial" w:hAnsi="Arial" w:cs="Arial"/>
          <w:highlight w:val="lightGray"/>
        </w:rPr>
        <w:t>&lt;iepirkuma priekšmeta raksturojums</w:t>
      </w:r>
      <w:r w:rsidRPr="006C3254">
        <w:rPr>
          <w:rFonts w:ascii="Arial" w:hAnsi="Arial" w:cs="Arial"/>
          <w:iCs/>
          <w:highlight w:val="lightGray"/>
        </w:rPr>
        <w:t>&gt;</w:t>
      </w:r>
      <w:r w:rsidRPr="000301E1">
        <w:rPr>
          <w:rFonts w:ascii="Arial" w:hAnsi="Arial" w:cs="Arial"/>
          <w:iCs/>
        </w:rPr>
        <w:t xml:space="preserve"> </w:t>
      </w:r>
      <w:r w:rsidR="00262B63" w:rsidRPr="000301E1">
        <w:rPr>
          <w:rFonts w:ascii="Arial" w:hAnsi="Arial" w:cs="Arial"/>
          <w:iCs/>
        </w:rPr>
        <w:t xml:space="preserve">iepriekš </w:t>
      </w:r>
      <w:r w:rsidRPr="000301E1">
        <w:rPr>
          <w:rFonts w:ascii="Arial" w:hAnsi="Arial" w:cs="Arial"/>
        </w:rPr>
        <w:t xml:space="preserve">minētajos laika posmos, gadījumā, ja </w:t>
      </w:r>
      <w:r w:rsidR="00DF327B" w:rsidRPr="000301E1">
        <w:rPr>
          <w:rFonts w:ascii="Arial" w:hAnsi="Arial" w:cs="Arial"/>
        </w:rPr>
        <w:t>Pretendent</w:t>
      </w:r>
      <w:r w:rsidR="00262B63" w:rsidRPr="000301E1">
        <w:rPr>
          <w:rFonts w:ascii="Arial" w:hAnsi="Arial" w:cs="Arial"/>
        </w:rPr>
        <w:t xml:space="preserve">am tiek piešķirtas tiesības slēgt iepirkuma līgumu un iepirkuma </w:t>
      </w:r>
      <w:smartTag w:uri="schemas-tilde-lv/tildestengine" w:element="veidnes">
        <w:smartTagPr>
          <w:attr w:name="id" w:val="-1"/>
          <w:attr w:name="baseform" w:val="līgums"/>
          <w:attr w:name="text" w:val="līgums"/>
        </w:smartTagPr>
        <w:r w:rsidR="00262B63" w:rsidRPr="000301E1">
          <w:rPr>
            <w:rFonts w:ascii="Arial" w:hAnsi="Arial" w:cs="Arial"/>
          </w:rPr>
          <w:t>līgums</w:t>
        </w:r>
      </w:smartTag>
      <w:r w:rsidR="00262B63" w:rsidRPr="000301E1">
        <w:rPr>
          <w:rFonts w:ascii="Arial" w:hAnsi="Arial" w:cs="Arial"/>
        </w:rPr>
        <w:t xml:space="preserve"> tiek noslēgts.</w:t>
      </w:r>
    </w:p>
    <w:p w:rsidR="008C34F9" w:rsidRDefault="008C34F9" w:rsidP="0009738E">
      <w:pPr>
        <w:pStyle w:val="Vresteksts"/>
        <w:ind w:left="360"/>
        <w:jc w:val="both"/>
        <w:rPr>
          <w:rFonts w:ascii="Arial" w:hAnsi="Arial" w:cs="Arial"/>
        </w:rPr>
      </w:pPr>
    </w:p>
    <w:tbl>
      <w:tblPr>
        <w:tblW w:w="0" w:type="auto"/>
        <w:tblInd w:w="108" w:type="dxa"/>
        <w:tblLook w:val="0000"/>
      </w:tblPr>
      <w:tblGrid>
        <w:gridCol w:w="6020"/>
      </w:tblGrid>
      <w:tr w:rsidR="00760393" w:rsidRPr="008C34F9">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&lt;Darba devēja nosaukums&gt;</w:t>
            </w:r>
          </w:p>
        </w:tc>
      </w:tr>
      <w:tr w:rsidR="00760393" w:rsidRPr="008C34F9">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&lt;Reģistrācijas numurs&gt;</w:t>
            </w:r>
          </w:p>
        </w:tc>
      </w:tr>
      <w:tr w:rsidR="00760393" w:rsidRPr="008C34F9">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&lt;Adrese&gt;</w:t>
            </w:r>
          </w:p>
        </w:tc>
      </w:tr>
      <w:tr w:rsidR="00760393" w:rsidRPr="008C34F9">
        <w:trPr>
          <w:trHeight w:val="284"/>
        </w:trPr>
        <w:tc>
          <w:tcPr>
            <w:tcW w:w="0" w:type="auto"/>
            <w:vAlign w:val="center"/>
          </w:tcPr>
          <w:p w:rsidR="00760393" w:rsidRPr="006C3254" w:rsidRDefault="00760393" w:rsidP="00443A9E">
            <w:pPr>
              <w:pStyle w:val="Galvene"/>
              <w:rPr>
                <w:rFonts w:ascii="Arial" w:hAnsi="Arial" w:cs="Arial"/>
                <w:sz w:val="20"/>
                <w:highlight w:val="lightGray"/>
              </w:rPr>
            </w:pPr>
            <w:r w:rsidRPr="006C3254">
              <w:rPr>
                <w:rFonts w:ascii="Arial" w:hAnsi="Arial" w:cs="Arial"/>
                <w:sz w:val="20"/>
                <w:highlight w:val="lightGray"/>
              </w:rPr>
              <w:t>&lt;</w:t>
            </w:r>
            <w:proofErr w:type="spellStart"/>
            <w:r w:rsidRPr="006C3254">
              <w:rPr>
                <w:rFonts w:ascii="Arial" w:hAnsi="Arial" w:cs="Arial"/>
                <w:sz w:val="20"/>
                <w:highlight w:val="lightGray"/>
              </w:rPr>
              <w:t>Paraksttiesīgās</w:t>
            </w:r>
            <w:proofErr w:type="spellEnd"/>
            <w:r w:rsidRPr="006C3254">
              <w:rPr>
                <w:rFonts w:ascii="Arial" w:hAnsi="Arial" w:cs="Arial"/>
                <w:sz w:val="20"/>
                <w:highlight w:val="lightGray"/>
              </w:rPr>
              <w:t xml:space="preserve"> personas amata nosaukums, vārds un uzvārds&gt;</w:t>
            </w:r>
          </w:p>
        </w:tc>
      </w:tr>
      <w:tr w:rsidR="00760393" w:rsidRPr="008C34F9">
        <w:trPr>
          <w:trHeight w:val="284"/>
        </w:trPr>
        <w:tc>
          <w:tcPr>
            <w:tcW w:w="0" w:type="auto"/>
            <w:vAlign w:val="center"/>
          </w:tcPr>
          <w:p w:rsidR="00760393" w:rsidRPr="008C34F9" w:rsidRDefault="00760393" w:rsidP="00443A9E">
            <w:pPr>
              <w:pStyle w:val="Galvene"/>
              <w:rPr>
                <w:rFonts w:ascii="Arial" w:hAnsi="Arial" w:cs="Arial"/>
                <w:sz w:val="20"/>
              </w:rPr>
            </w:pPr>
            <w:r w:rsidRPr="006C3254">
              <w:rPr>
                <w:rFonts w:ascii="Arial" w:hAnsi="Arial" w:cs="Arial"/>
                <w:sz w:val="20"/>
                <w:highlight w:val="lightGray"/>
              </w:rPr>
              <w:t>&lt;</w:t>
            </w:r>
            <w:proofErr w:type="spellStart"/>
            <w:r w:rsidRPr="006C3254">
              <w:rPr>
                <w:rFonts w:ascii="Arial" w:hAnsi="Arial" w:cs="Arial"/>
                <w:sz w:val="20"/>
                <w:highlight w:val="lightGray"/>
              </w:rPr>
              <w:t>Parkasttiesīgās</w:t>
            </w:r>
            <w:proofErr w:type="spellEnd"/>
            <w:r w:rsidRPr="006C3254">
              <w:rPr>
                <w:rFonts w:ascii="Arial" w:hAnsi="Arial" w:cs="Arial"/>
                <w:sz w:val="20"/>
                <w:highlight w:val="lightGray"/>
              </w:rPr>
              <w:t xml:space="preserve"> personas paraksts&gt;</w:t>
            </w:r>
            <w:r w:rsidRPr="000301E1">
              <w:rPr>
                <w:rFonts w:ascii="Arial" w:hAnsi="Arial" w:cs="Arial"/>
                <w:sz w:val="20"/>
              </w:rPr>
              <w:t>]</w:t>
            </w:r>
            <w:r w:rsidRPr="000301E1">
              <w:rPr>
                <w:rStyle w:val="Vresatsauce"/>
                <w:rFonts w:ascii="Arial" w:hAnsi="Arial" w:cs="Arial"/>
                <w:sz w:val="20"/>
              </w:rPr>
              <w:footnoteReference w:id="21"/>
            </w:r>
          </w:p>
        </w:tc>
      </w:tr>
    </w:tbl>
    <w:p w:rsidR="008C34F9" w:rsidRPr="008C34F9" w:rsidRDefault="008C34F9" w:rsidP="0009738E">
      <w:pPr>
        <w:pStyle w:val="Vresteksts"/>
        <w:ind w:left="360"/>
        <w:jc w:val="both"/>
        <w:rPr>
          <w:rFonts w:ascii="Arial" w:hAnsi="Arial" w:cs="Arial"/>
        </w:rPr>
      </w:pPr>
    </w:p>
    <w:p w:rsidR="008C34F9" w:rsidRPr="008C34F9" w:rsidRDefault="008C34F9" w:rsidP="0009738E">
      <w:pPr>
        <w:pStyle w:val="Vresteksts"/>
        <w:ind w:left="360"/>
        <w:jc w:val="both"/>
        <w:rPr>
          <w:rFonts w:ascii="Arial" w:hAnsi="Arial" w:cs="Arial"/>
          <w:szCs w:val="24"/>
        </w:rPr>
      </w:pPr>
    </w:p>
    <w:p w:rsidR="008C34F9" w:rsidRPr="008C34F9" w:rsidRDefault="008C34F9" w:rsidP="0009738E">
      <w:pPr>
        <w:pStyle w:val="Apakpunkts"/>
        <w:numPr>
          <w:ilvl w:val="0"/>
          <w:numId w:val="0"/>
        </w:numPr>
      </w:pPr>
    </w:p>
    <w:p w:rsidR="00AA1301" w:rsidRDefault="00AD641D" w:rsidP="0009738E">
      <w:pPr>
        <w:pStyle w:val="Punkts"/>
        <w:numPr>
          <w:ilvl w:val="0"/>
          <w:numId w:val="0"/>
        </w:numPr>
        <w:jc w:val="right"/>
      </w:pPr>
      <w:r>
        <w:br w:type="page"/>
      </w:r>
      <w:bookmarkStart w:id="116" w:name="_Toc280014883"/>
      <w:r w:rsidR="00FA35A7" w:rsidRPr="00760393">
        <w:lastRenderedPageBreak/>
        <w:t>D</w:t>
      </w:r>
      <w:r w:rsidR="007D4839" w:rsidRPr="00760393">
        <w:t>6</w:t>
      </w:r>
      <w:r w:rsidR="00FA35A7" w:rsidRPr="00760393">
        <w:t xml:space="preserve"> </w:t>
      </w:r>
      <w:r w:rsidR="00CB35A4" w:rsidRPr="00760393">
        <w:t xml:space="preserve">pielikums: </w:t>
      </w:r>
      <w:r w:rsidR="00562256" w:rsidRPr="00760393">
        <w:t xml:space="preserve">Apakšuzņēmējiem nododamo būvniecības </w:t>
      </w:r>
    </w:p>
    <w:p w:rsidR="00CB35A4" w:rsidRPr="00760393" w:rsidRDefault="00562256" w:rsidP="0009738E">
      <w:pPr>
        <w:pStyle w:val="Punkts"/>
        <w:numPr>
          <w:ilvl w:val="0"/>
          <w:numId w:val="0"/>
        </w:numPr>
        <w:jc w:val="right"/>
      </w:pPr>
      <w:r w:rsidRPr="00760393">
        <w:t xml:space="preserve">darbu </w:t>
      </w:r>
      <w:r w:rsidR="005F1AF2" w:rsidRPr="00760393">
        <w:t>saraksta</w:t>
      </w:r>
      <w:r w:rsidRPr="00760393">
        <w:t xml:space="preserve"> veidne</w:t>
      </w:r>
      <w:bookmarkEnd w:id="116"/>
      <w:r w:rsidR="006E6D76">
        <w:t xml:space="preserve">s </w:t>
      </w:r>
      <w:r w:rsidR="006E6D76" w:rsidRPr="006E6D76">
        <w:rPr>
          <w:color w:val="000000" w:themeColor="text1"/>
        </w:rPr>
        <w:t>paraugs</w:t>
      </w:r>
      <w:r w:rsidR="00CB35A4" w:rsidRPr="00760393">
        <w:t xml:space="preserve"> </w:t>
      </w:r>
    </w:p>
    <w:p w:rsidR="003B71A0" w:rsidRPr="00760393" w:rsidRDefault="003B71A0" w:rsidP="0009738E">
      <w:pPr>
        <w:pStyle w:val="Apakpunkts"/>
        <w:numPr>
          <w:ilvl w:val="0"/>
          <w:numId w:val="0"/>
        </w:numPr>
        <w:jc w:val="center"/>
      </w:pPr>
    </w:p>
    <w:p w:rsidR="003B71A0" w:rsidRPr="00760393" w:rsidRDefault="003B71A0" w:rsidP="0009738E">
      <w:pPr>
        <w:pStyle w:val="Apakpunkts"/>
        <w:numPr>
          <w:ilvl w:val="0"/>
          <w:numId w:val="0"/>
        </w:numPr>
        <w:jc w:val="center"/>
      </w:pPr>
    </w:p>
    <w:p w:rsidR="003B71A0" w:rsidRPr="00760393" w:rsidRDefault="003B71A0" w:rsidP="0009738E">
      <w:pPr>
        <w:pStyle w:val="Apakpunkts"/>
        <w:numPr>
          <w:ilvl w:val="0"/>
          <w:numId w:val="0"/>
        </w:numPr>
        <w:jc w:val="center"/>
      </w:pPr>
    </w:p>
    <w:p w:rsidR="003B71A0" w:rsidRPr="00760393" w:rsidRDefault="003B71A0" w:rsidP="0009738E">
      <w:pPr>
        <w:jc w:val="center"/>
        <w:rPr>
          <w:rFonts w:ascii="Arial" w:hAnsi="Arial" w:cs="Arial"/>
          <w:b/>
          <w:sz w:val="20"/>
        </w:rPr>
      </w:pPr>
      <w:r w:rsidRPr="00760393">
        <w:rPr>
          <w:rFonts w:ascii="Arial" w:hAnsi="Arial" w:cs="Arial"/>
          <w:b/>
          <w:sz w:val="20"/>
        </w:rPr>
        <w:t>APAKŠUZŅĒMĒJ</w:t>
      </w:r>
      <w:r w:rsidR="00562256" w:rsidRPr="00760393">
        <w:rPr>
          <w:rFonts w:ascii="Arial" w:hAnsi="Arial" w:cs="Arial"/>
          <w:b/>
          <w:sz w:val="20"/>
        </w:rPr>
        <w:t>IEM NODODAMO BŪVNIECĪBAS DARBU</w:t>
      </w:r>
      <w:r w:rsidRPr="00760393">
        <w:rPr>
          <w:rFonts w:ascii="Arial" w:hAnsi="Arial" w:cs="Arial"/>
          <w:b/>
          <w:sz w:val="20"/>
        </w:rPr>
        <w:t xml:space="preserve"> </w:t>
      </w:r>
      <w:r w:rsidR="005F1AF2" w:rsidRPr="00760393">
        <w:rPr>
          <w:rFonts w:ascii="Arial" w:hAnsi="Arial" w:cs="Arial"/>
          <w:b/>
          <w:sz w:val="20"/>
        </w:rPr>
        <w:t>S</w:t>
      </w:r>
      <w:r w:rsidR="001D5D28" w:rsidRPr="00760393">
        <w:rPr>
          <w:rFonts w:ascii="Arial" w:hAnsi="Arial" w:cs="Arial"/>
          <w:b/>
          <w:sz w:val="20"/>
        </w:rPr>
        <w:t>ARAKSTS</w:t>
      </w:r>
      <w:r w:rsidR="000301E1" w:rsidRPr="001C4E49">
        <w:rPr>
          <w:rStyle w:val="Vresatsauce"/>
          <w:rFonts w:ascii="Arial" w:hAnsi="Arial" w:cs="Arial"/>
          <w:b/>
          <w:color w:val="0070C0"/>
          <w:sz w:val="20"/>
          <w:shd w:val="clear" w:color="auto" w:fill="BDD6EE"/>
        </w:rPr>
        <w:footnoteReference w:id="22"/>
      </w:r>
    </w:p>
    <w:p w:rsidR="003B71A0" w:rsidRPr="00760393"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gridCol w:w="4640"/>
      </w:tblGrid>
      <w:tr w:rsidR="003B71A0">
        <w:trPr>
          <w:trHeight w:val="567"/>
        </w:trPr>
        <w:tc>
          <w:tcPr>
            <w:tcW w:w="2448" w:type="dxa"/>
            <w:vAlign w:val="center"/>
          </w:tcPr>
          <w:p w:rsidR="003B71A0" w:rsidRPr="00760393" w:rsidRDefault="003B71A0" w:rsidP="0009738E">
            <w:pPr>
              <w:pStyle w:val="Virsraksts5"/>
              <w:spacing w:before="0" w:after="0"/>
              <w:ind w:left="249" w:hanging="249"/>
              <w:jc w:val="center"/>
              <w:rPr>
                <w:rFonts w:ascii="Arial" w:hAnsi="Arial" w:cs="Arial"/>
                <w:bCs w:val="0"/>
                <w:i w:val="0"/>
                <w:sz w:val="20"/>
                <w:lang w:val="lv-LV"/>
              </w:rPr>
            </w:pPr>
            <w:r w:rsidRPr="00760393">
              <w:rPr>
                <w:rFonts w:ascii="Arial" w:hAnsi="Arial" w:cs="Arial"/>
                <w:bCs w:val="0"/>
                <w:i w:val="0"/>
                <w:sz w:val="20"/>
                <w:lang w:val="lv-LV"/>
              </w:rPr>
              <w:t>Apakšuzņēmēja nosaukums</w:t>
            </w:r>
            <w:r w:rsidR="00026FA5" w:rsidRPr="00760393">
              <w:rPr>
                <w:rFonts w:ascii="Arial" w:hAnsi="Arial" w:cs="Arial"/>
                <w:bCs w:val="0"/>
                <w:i w:val="0"/>
                <w:sz w:val="20"/>
                <w:lang w:val="lv-LV"/>
              </w:rPr>
              <w:t>, reģistrācijas numurs, adrese un kontaktpersona</w:t>
            </w:r>
          </w:p>
        </w:tc>
        <w:tc>
          <w:tcPr>
            <w:tcW w:w="1440" w:type="dxa"/>
            <w:vAlign w:val="center"/>
          </w:tcPr>
          <w:p w:rsidR="003B71A0" w:rsidRPr="00760393" w:rsidRDefault="00026FA5" w:rsidP="0009738E">
            <w:pPr>
              <w:jc w:val="center"/>
              <w:rPr>
                <w:rFonts w:ascii="Arial" w:hAnsi="Arial" w:cs="Arial"/>
                <w:b/>
                <w:bCs/>
                <w:sz w:val="20"/>
              </w:rPr>
            </w:pPr>
            <w:r w:rsidRPr="00760393">
              <w:rPr>
                <w:rFonts w:ascii="Arial" w:hAnsi="Arial" w:cs="Arial"/>
                <w:b/>
                <w:bCs/>
                <w:sz w:val="20"/>
              </w:rPr>
              <w:t>Nododamo</w:t>
            </w:r>
            <w:r w:rsidR="003B71A0" w:rsidRPr="00760393">
              <w:rPr>
                <w:rFonts w:ascii="Arial" w:hAnsi="Arial" w:cs="Arial"/>
                <w:b/>
                <w:bCs/>
                <w:sz w:val="20"/>
              </w:rPr>
              <w:t xml:space="preserve"> darbu apjoms (%</w:t>
            </w:r>
            <w:r w:rsidR="00B522BA" w:rsidRPr="00760393">
              <w:rPr>
                <w:rFonts w:ascii="Arial" w:hAnsi="Arial" w:cs="Arial"/>
                <w:b/>
                <w:bCs/>
                <w:sz w:val="20"/>
              </w:rPr>
              <w:t xml:space="preserve"> no </w:t>
            </w:r>
            <w:r w:rsidR="00E878CA">
              <w:rPr>
                <w:rFonts w:ascii="Arial" w:hAnsi="Arial" w:cs="Arial"/>
                <w:b/>
                <w:bCs/>
                <w:sz w:val="20"/>
              </w:rPr>
              <w:t xml:space="preserve">Būvniecības kopējās </w:t>
            </w:r>
            <w:r w:rsidR="00B522BA" w:rsidRPr="00760393">
              <w:rPr>
                <w:rFonts w:ascii="Arial" w:hAnsi="Arial" w:cs="Arial"/>
                <w:b/>
                <w:bCs/>
                <w:sz w:val="20"/>
              </w:rPr>
              <w:t>cenas</w:t>
            </w:r>
            <w:r w:rsidR="003B71A0" w:rsidRPr="00760393">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760393">
              <w:rPr>
                <w:rFonts w:ascii="Arial" w:hAnsi="Arial" w:cs="Arial"/>
                <w:b/>
                <w:sz w:val="20"/>
                <w:szCs w:val="20"/>
              </w:rPr>
              <w:t>Īss a</w:t>
            </w:r>
            <w:r w:rsidR="003B71A0" w:rsidRPr="00760393">
              <w:rPr>
                <w:rFonts w:ascii="Arial" w:hAnsi="Arial" w:cs="Arial"/>
                <w:b/>
                <w:sz w:val="20"/>
                <w:szCs w:val="20"/>
              </w:rPr>
              <w:t xml:space="preserve">pakšuzņēmēja veicamo </w:t>
            </w:r>
            <w:r w:rsidR="001D5D28" w:rsidRPr="00760393">
              <w:rPr>
                <w:rFonts w:ascii="Arial" w:hAnsi="Arial" w:cs="Arial"/>
                <w:b/>
                <w:sz w:val="20"/>
                <w:szCs w:val="20"/>
              </w:rPr>
              <w:t>būvniecības darbu</w:t>
            </w:r>
            <w:r w:rsidR="003B71A0" w:rsidRPr="00760393">
              <w:rPr>
                <w:rFonts w:ascii="Arial" w:hAnsi="Arial" w:cs="Arial"/>
                <w:b/>
                <w:sz w:val="20"/>
                <w:szCs w:val="20"/>
              </w:rPr>
              <w:t xml:space="preserve"> apraksts</w:t>
            </w:r>
          </w:p>
        </w:tc>
      </w:tr>
      <w:tr w:rsidR="003B71A0" w:rsidRPr="001D5D28">
        <w:trPr>
          <w:trHeight w:val="284"/>
        </w:trPr>
        <w:tc>
          <w:tcPr>
            <w:tcW w:w="2448"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1440"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6C3254">
              <w:rPr>
                <w:rFonts w:ascii="Arial" w:hAnsi="Arial" w:cs="Arial"/>
                <w:sz w:val="20"/>
                <w:szCs w:val="20"/>
                <w:highlight w:val="lightGray"/>
              </w:rPr>
              <w:t>&lt;…&gt;</w:t>
            </w:r>
          </w:p>
        </w:tc>
      </w:tr>
      <w:tr w:rsidR="003B71A0" w:rsidRPr="001D5D28">
        <w:trPr>
          <w:trHeight w:val="284"/>
        </w:trPr>
        <w:tc>
          <w:tcPr>
            <w:tcW w:w="2448"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1440"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6C3254">
              <w:rPr>
                <w:rFonts w:ascii="Arial" w:hAnsi="Arial" w:cs="Arial"/>
                <w:sz w:val="20"/>
                <w:szCs w:val="20"/>
                <w:highlight w:val="lightGray"/>
              </w:rPr>
              <w:t>&lt;…&gt;</w:t>
            </w:r>
          </w:p>
        </w:tc>
      </w:tr>
      <w:tr w:rsidR="003B71A0" w:rsidRPr="001D5D28">
        <w:trPr>
          <w:trHeight w:val="284"/>
        </w:trPr>
        <w:tc>
          <w:tcPr>
            <w:tcW w:w="2448"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1440" w:type="dxa"/>
            <w:vAlign w:val="center"/>
          </w:tcPr>
          <w:p w:rsidR="003B71A0" w:rsidRPr="006C3254" w:rsidRDefault="003B71A0" w:rsidP="0009738E">
            <w:pPr>
              <w:jc w:val="center"/>
              <w:rPr>
                <w:rFonts w:ascii="Arial" w:hAnsi="Arial" w:cs="Arial"/>
                <w:sz w:val="20"/>
                <w:szCs w:val="20"/>
                <w:highlight w:val="lightGray"/>
              </w:rPr>
            </w:pPr>
            <w:r w:rsidRPr="006C3254">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6C3254">
              <w:rPr>
                <w:rFonts w:ascii="Arial" w:hAnsi="Arial" w:cs="Arial"/>
                <w:sz w:val="20"/>
                <w:szCs w:val="20"/>
                <w:highlight w:val="lightGray"/>
              </w:rPr>
              <w:t>&lt;…&gt;</w:t>
            </w:r>
          </w:p>
        </w:tc>
      </w:tr>
    </w:tbl>
    <w:p w:rsidR="003B71A0" w:rsidRPr="003B71A0" w:rsidRDefault="003B71A0" w:rsidP="0009738E">
      <w:pPr>
        <w:pStyle w:val="Apakpunkts"/>
        <w:numPr>
          <w:ilvl w:val="0"/>
          <w:numId w:val="0"/>
        </w:numPr>
      </w:pPr>
    </w:p>
    <w:p w:rsidR="0055279A" w:rsidRDefault="0086059C" w:rsidP="0055279A">
      <w:pPr>
        <w:pStyle w:val="Punkts"/>
        <w:numPr>
          <w:ilvl w:val="0"/>
          <w:numId w:val="0"/>
        </w:numPr>
        <w:jc w:val="right"/>
      </w:pPr>
      <w:r>
        <w:br w:type="page"/>
      </w:r>
      <w:bookmarkStart w:id="117" w:name="_Toc280014884"/>
      <w:r w:rsidR="00A8475A">
        <w:lastRenderedPageBreak/>
        <w:t xml:space="preserve">D7 pielikums: </w:t>
      </w:r>
      <w:r w:rsidR="0055279A">
        <w:t xml:space="preserve">Apakšuzņēmēja </w:t>
      </w:r>
      <w:r w:rsidR="000301E1" w:rsidRPr="006E6D76">
        <w:rPr>
          <w:color w:val="000000" w:themeColor="text1"/>
        </w:rPr>
        <w:t>/</w:t>
      </w:r>
      <w:r w:rsidR="000301E1">
        <w:rPr>
          <w:color w:val="0070C0"/>
        </w:rPr>
        <w:t xml:space="preserve"> </w:t>
      </w:r>
      <w:r w:rsidR="0055279A">
        <w:t>personas, uz kuras iespējām</w:t>
      </w:r>
      <w:bookmarkEnd w:id="117"/>
    </w:p>
    <w:p w:rsidR="00A8475A" w:rsidRDefault="0055279A" w:rsidP="0055279A">
      <w:pPr>
        <w:pStyle w:val="Punkts"/>
        <w:numPr>
          <w:ilvl w:val="0"/>
          <w:numId w:val="0"/>
        </w:numPr>
        <w:jc w:val="right"/>
      </w:pPr>
      <w:r>
        <w:t xml:space="preserve"> </w:t>
      </w:r>
      <w:bookmarkStart w:id="118" w:name="_Toc241293362"/>
      <w:bookmarkStart w:id="119" w:name="_Toc280014885"/>
      <w:r>
        <w:t>pretendents balstās, apliecinājuma veidne</w:t>
      </w:r>
      <w:bookmarkEnd w:id="118"/>
      <w:bookmarkEnd w:id="119"/>
      <w:r w:rsidR="006E6D76">
        <w:t xml:space="preserve">s </w:t>
      </w:r>
      <w:r w:rsidR="006E6D76" w:rsidRPr="006E6D76">
        <w:rPr>
          <w:color w:val="000000" w:themeColor="text1"/>
        </w:rPr>
        <w:t>paraugs</w:t>
      </w:r>
    </w:p>
    <w:p w:rsidR="00A8475A" w:rsidRDefault="00A8475A" w:rsidP="00A8475A">
      <w:pPr>
        <w:pStyle w:val="Rindkopa"/>
      </w:pPr>
    </w:p>
    <w:p w:rsidR="00275E50" w:rsidRDefault="00275E50" w:rsidP="00275E50">
      <w:pPr>
        <w:pStyle w:val="Punkts"/>
        <w:numPr>
          <w:ilvl w:val="0"/>
          <w:numId w:val="0"/>
        </w:numPr>
      </w:pPr>
    </w:p>
    <w:p w:rsidR="00275E50" w:rsidRDefault="00275E50" w:rsidP="00275E50">
      <w:pPr>
        <w:pStyle w:val="Apakpunkts"/>
        <w:numPr>
          <w:ilvl w:val="0"/>
          <w:numId w:val="0"/>
        </w:numPr>
      </w:pPr>
    </w:p>
    <w:p w:rsidR="00275E50" w:rsidRPr="006C3254" w:rsidRDefault="00275E50" w:rsidP="00275E50">
      <w:pPr>
        <w:pStyle w:val="Apakpunkts"/>
        <w:numPr>
          <w:ilvl w:val="0"/>
          <w:numId w:val="0"/>
        </w:numPr>
        <w:jc w:val="right"/>
        <w:rPr>
          <w:b w:val="0"/>
          <w:highlight w:val="lightGray"/>
        </w:rPr>
      </w:pPr>
      <w:r w:rsidRPr="006C3254">
        <w:rPr>
          <w:b w:val="0"/>
          <w:highlight w:val="lightGray"/>
        </w:rPr>
        <w:t>&lt;Pasūtītāja nosaukums&gt;</w:t>
      </w:r>
    </w:p>
    <w:p w:rsidR="00275E50" w:rsidRPr="006C3254" w:rsidRDefault="00275E50" w:rsidP="00275E50">
      <w:pPr>
        <w:pStyle w:val="Apakpunkts"/>
        <w:numPr>
          <w:ilvl w:val="0"/>
          <w:numId w:val="0"/>
        </w:numPr>
        <w:jc w:val="right"/>
        <w:rPr>
          <w:b w:val="0"/>
          <w:highlight w:val="lightGray"/>
        </w:rPr>
      </w:pPr>
      <w:r w:rsidRPr="006C3254">
        <w:rPr>
          <w:b w:val="0"/>
          <w:highlight w:val="lightGray"/>
        </w:rPr>
        <w:t>&lt;reģistrācijas numurs&gt;</w:t>
      </w:r>
    </w:p>
    <w:p w:rsidR="00275E50" w:rsidRPr="00275E50" w:rsidRDefault="00275E50" w:rsidP="00275E50">
      <w:pPr>
        <w:pStyle w:val="Apakpunkts"/>
        <w:numPr>
          <w:ilvl w:val="0"/>
          <w:numId w:val="0"/>
        </w:numPr>
        <w:jc w:val="right"/>
        <w:rPr>
          <w:b w:val="0"/>
        </w:rPr>
      </w:pPr>
      <w:r w:rsidRPr="006C3254">
        <w:rPr>
          <w:b w:val="0"/>
          <w:highlight w:val="lightGray"/>
        </w:rPr>
        <w:t>&lt;adrese&gt;</w:t>
      </w:r>
    </w:p>
    <w:p w:rsidR="00A8475A" w:rsidRDefault="00A8475A" w:rsidP="00A8475A">
      <w:pPr>
        <w:pStyle w:val="Rindkopa"/>
      </w:pPr>
    </w:p>
    <w:p w:rsidR="00A8475A" w:rsidRDefault="00A8475A" w:rsidP="00A8475A">
      <w:pPr>
        <w:pStyle w:val="Rindkopa"/>
      </w:pPr>
    </w:p>
    <w:p w:rsidR="00275E50" w:rsidRDefault="00275E50" w:rsidP="00A8475A">
      <w:pPr>
        <w:pStyle w:val="Apakpunkts"/>
        <w:numPr>
          <w:ilvl w:val="0"/>
          <w:numId w:val="0"/>
        </w:numPr>
        <w:jc w:val="center"/>
      </w:pPr>
    </w:p>
    <w:p w:rsidR="00A8475A" w:rsidRDefault="0055279A" w:rsidP="00A8475A">
      <w:pPr>
        <w:pStyle w:val="Apakpunkts"/>
        <w:numPr>
          <w:ilvl w:val="0"/>
          <w:numId w:val="0"/>
        </w:numPr>
        <w:jc w:val="center"/>
      </w:pPr>
      <w:r>
        <w:t xml:space="preserve">APAKŠUZŅĒMĒJA </w:t>
      </w:r>
      <w:r w:rsidR="000301E1">
        <w:rPr>
          <w:color w:val="0070C0"/>
        </w:rPr>
        <w:t xml:space="preserve">/ </w:t>
      </w:r>
      <w:r>
        <w:t>PERSONAS, UZ KURAS IESPĒJĀM PRETENDENTS BALSTĀS, APLIECINĀJUMS</w:t>
      </w:r>
      <w:r w:rsidR="000301E1" w:rsidRPr="006E6D76">
        <w:rPr>
          <w:rStyle w:val="Vresatsauce"/>
          <w:color w:val="000000" w:themeColor="text1"/>
          <w:shd w:val="clear" w:color="auto" w:fill="FFFFFF" w:themeFill="background1"/>
        </w:rPr>
        <w:footnoteReference w:id="23"/>
      </w:r>
    </w:p>
    <w:p w:rsidR="00275E50" w:rsidRDefault="00275E50" w:rsidP="00275E50">
      <w:pPr>
        <w:pStyle w:val="Apakpunkts"/>
        <w:numPr>
          <w:ilvl w:val="0"/>
          <w:numId w:val="0"/>
        </w:numPr>
      </w:pPr>
    </w:p>
    <w:p w:rsidR="00275E50" w:rsidRDefault="005D7B7F" w:rsidP="00275E50">
      <w:pPr>
        <w:pStyle w:val="Apakpunkts"/>
        <w:numPr>
          <w:ilvl w:val="0"/>
          <w:numId w:val="0"/>
        </w:numPr>
      </w:pPr>
      <w:r>
        <w:t xml:space="preserve">Iepirkuma procedūras </w:t>
      </w:r>
      <w:r w:rsidRPr="00163A04">
        <w:rPr>
          <w:rFonts w:cs="Arial"/>
          <w:bCs/>
        </w:rPr>
        <w:t>“</w:t>
      </w:r>
      <w:r w:rsidRPr="006C3254">
        <w:rPr>
          <w:rFonts w:cs="Arial"/>
          <w:bCs/>
          <w:iCs/>
          <w:highlight w:val="lightGray"/>
        </w:rPr>
        <w:t>&lt;Iepirkuma procedūras nosaukums&gt;</w:t>
      </w:r>
      <w:r w:rsidRPr="006C3254">
        <w:rPr>
          <w:rFonts w:cs="Arial"/>
          <w:bCs/>
          <w:highlight w:val="lightGray"/>
        </w:rPr>
        <w:t xml:space="preserve">” </w:t>
      </w:r>
      <w:r w:rsidRPr="00163A04">
        <w:rPr>
          <w:rFonts w:cs="Arial"/>
          <w:bCs/>
        </w:rPr>
        <w:t>“</w:t>
      </w:r>
      <w:r w:rsidRPr="006C3254">
        <w:rPr>
          <w:rFonts w:cs="Arial"/>
          <w:bCs/>
          <w:iCs/>
          <w:highlight w:val="lightGray"/>
        </w:rPr>
        <w:t>&lt;</w:t>
      </w:r>
      <w:r w:rsidRPr="006E6D76">
        <w:rPr>
          <w:rFonts w:cs="Arial"/>
          <w:bCs/>
          <w:iCs/>
          <w:color w:val="000000" w:themeColor="text1"/>
          <w:highlight w:val="lightGray"/>
          <w:shd w:val="clear" w:color="auto" w:fill="FFFFFF" w:themeFill="background1"/>
        </w:rPr>
        <w:t>Iepirkuma procedūras</w:t>
      </w:r>
      <w:r w:rsidRPr="006E6D76">
        <w:rPr>
          <w:rFonts w:cs="Arial"/>
          <w:bCs/>
          <w:iCs/>
          <w:color w:val="0070C0"/>
          <w:highlight w:val="lightGray"/>
          <w:shd w:val="clear" w:color="auto" w:fill="FFFFFF" w:themeFill="background1"/>
        </w:rPr>
        <w:t xml:space="preserve"> </w:t>
      </w:r>
      <w:r w:rsidRPr="006E6D76">
        <w:rPr>
          <w:rFonts w:cs="Arial"/>
          <w:bCs/>
          <w:iCs/>
          <w:color w:val="000000" w:themeColor="text1"/>
          <w:highlight w:val="lightGray"/>
          <w:shd w:val="clear" w:color="auto" w:fill="FFFFFF" w:themeFill="background1"/>
        </w:rPr>
        <w:t>identifikācijas numurs</w:t>
      </w:r>
      <w:r w:rsidRPr="006E6D76">
        <w:rPr>
          <w:rFonts w:cs="Arial"/>
          <w:bCs/>
          <w:iCs/>
          <w:highlight w:val="lightGray"/>
          <w:shd w:val="clear" w:color="auto" w:fill="FFFFFF" w:themeFill="background1"/>
        </w:rPr>
        <w:t>&gt;</w:t>
      </w:r>
      <w:r w:rsidRPr="006E6D76">
        <w:rPr>
          <w:rFonts w:cs="Arial"/>
          <w:bCs/>
          <w:highlight w:val="lightGray"/>
          <w:shd w:val="clear" w:color="auto" w:fill="FFFFFF" w:themeFill="background1"/>
        </w:rPr>
        <w:t>”</w:t>
      </w:r>
      <w:r w:rsidRPr="006E6D76">
        <w:rPr>
          <w:rFonts w:cs="Arial"/>
          <w:bCs/>
          <w:shd w:val="clear" w:color="auto" w:fill="FFFFFF" w:themeFill="background1"/>
        </w:rPr>
        <w:t xml:space="preserve"> </w:t>
      </w:r>
      <w:r>
        <w:t>ietvaros</w:t>
      </w:r>
      <w:r w:rsidR="00275E50">
        <w:t xml:space="preserve"> </w:t>
      </w:r>
    </w:p>
    <w:p w:rsidR="00A8475A" w:rsidRPr="00A8475A" w:rsidRDefault="00A8475A" w:rsidP="00A8475A">
      <w:pPr>
        <w:pStyle w:val="Rindkopa"/>
      </w:pPr>
    </w:p>
    <w:p w:rsidR="00275E50" w:rsidRDefault="00275E50" w:rsidP="00535888">
      <w:pPr>
        <w:pStyle w:val="Rindkopa"/>
        <w:ind w:left="0" w:firstLine="720"/>
      </w:pPr>
    </w:p>
    <w:p w:rsidR="0055279A" w:rsidRDefault="0055279A" w:rsidP="0055279A">
      <w:pPr>
        <w:pStyle w:val="Rindkopa"/>
        <w:ind w:left="0" w:firstLine="720"/>
      </w:pPr>
      <w:r>
        <w:t xml:space="preserve">Ar šo </w:t>
      </w:r>
      <w:r w:rsidRPr="006C3254">
        <w:rPr>
          <w:highlight w:val="lightGray"/>
        </w:rPr>
        <w:t xml:space="preserve">&lt;Apakšuzņēmēja </w:t>
      </w:r>
      <w:r w:rsidR="000301E1" w:rsidRPr="006C3254">
        <w:rPr>
          <w:color w:val="0070C0"/>
          <w:highlight w:val="lightGray"/>
        </w:rPr>
        <w:t xml:space="preserve">/ </w:t>
      </w:r>
      <w:r w:rsidRPr="006C3254">
        <w:rPr>
          <w:highlight w:val="lightGray"/>
        </w:rPr>
        <w:t xml:space="preserve">Personas, uz kuras iespējām Pretendents balstās, nosaukums vai vārds un uzvārds (ja apakšuzņēmējs </w:t>
      </w:r>
      <w:r w:rsidR="000301E1" w:rsidRPr="006E6D76">
        <w:rPr>
          <w:color w:val="000000" w:themeColor="text1"/>
          <w:highlight w:val="lightGray"/>
        </w:rPr>
        <w:t>/</w:t>
      </w:r>
      <w:r w:rsidR="000301E1" w:rsidRPr="006C3254">
        <w:rPr>
          <w:color w:val="0070C0"/>
          <w:highlight w:val="lightGray"/>
        </w:rPr>
        <w:t xml:space="preserve"> </w:t>
      </w:r>
      <w:r w:rsidRPr="006C3254">
        <w:rPr>
          <w:highlight w:val="lightGray"/>
        </w:rPr>
        <w:t>Persona, uz kuras iespējām Pretendents balstās, ir fiziska persona), reģistrācijas numurs vai personas kods (ja apakšuzņēmējs ir fiziska persona) un adrese&gt;</w:t>
      </w:r>
      <w:r>
        <w:t>:</w:t>
      </w:r>
    </w:p>
    <w:p w:rsidR="0055279A" w:rsidRDefault="0055279A" w:rsidP="0055279A">
      <w:pPr>
        <w:pStyle w:val="Punkts"/>
        <w:numPr>
          <w:ilvl w:val="0"/>
          <w:numId w:val="0"/>
        </w:numPr>
      </w:pPr>
    </w:p>
    <w:p w:rsidR="0055279A" w:rsidRDefault="0055279A" w:rsidP="000A5AD0">
      <w:pPr>
        <w:pStyle w:val="Rindkopa"/>
        <w:numPr>
          <w:ilvl w:val="0"/>
          <w:numId w:val="42"/>
        </w:numPr>
      </w:pPr>
      <w:r>
        <w:t xml:space="preserve">apliecina, ka ir informēts par to, ka </w:t>
      </w:r>
      <w:r w:rsidRPr="006C3254">
        <w:rPr>
          <w:highlight w:val="lightGray"/>
        </w:rPr>
        <w:t>&lt;Pretendenta nosaukums, reģistrācijas numurs un adrese&gt;</w:t>
      </w:r>
      <w:r>
        <w:t xml:space="preserve"> (turpmāk – Pretendents) iesniegs piedāvājumu </w:t>
      </w:r>
      <w:r w:rsidRPr="006C3254">
        <w:rPr>
          <w:highlight w:val="lightGray"/>
        </w:rPr>
        <w:t>&lt;Pasūtītāja nosaukums, reģistrācijas numurs un adrese&gt;</w:t>
      </w:r>
      <w:r>
        <w:t xml:space="preserve"> (turpmāk – Pasūtītājs) organizētās iepirkuma procedūras „</w:t>
      </w:r>
      <w:r w:rsidRPr="006C3254">
        <w:rPr>
          <w:highlight w:val="lightGray"/>
        </w:rPr>
        <w:t>&lt;Iepirkuma procedūras nosaukums&gt;</w:t>
      </w:r>
      <w:r>
        <w:t>” (</w:t>
      </w:r>
      <w:proofErr w:type="spellStart"/>
      <w:r>
        <w:t>id.Nr</w:t>
      </w:r>
      <w:proofErr w:type="spellEnd"/>
      <w:r>
        <w:t>.</w:t>
      </w:r>
      <w:r w:rsidRPr="006C3254">
        <w:rPr>
          <w:highlight w:val="lightGray"/>
        </w:rPr>
        <w:t>&lt;iepirkuma identifikācijas numurs&gt;</w:t>
      </w:r>
      <w:r>
        <w:t xml:space="preserve">) ietvaros; </w:t>
      </w:r>
    </w:p>
    <w:p w:rsidR="0055279A" w:rsidRPr="00AE5F86" w:rsidRDefault="0055279A" w:rsidP="0055279A">
      <w:pPr>
        <w:pStyle w:val="Punkts"/>
        <w:numPr>
          <w:ilvl w:val="0"/>
          <w:numId w:val="0"/>
        </w:numPr>
      </w:pPr>
    </w:p>
    <w:p w:rsidR="0055279A" w:rsidRDefault="0055279A" w:rsidP="000A5AD0">
      <w:pPr>
        <w:pStyle w:val="Rindkopa"/>
        <w:numPr>
          <w:ilvl w:val="0"/>
          <w:numId w:val="42"/>
        </w:numPr>
      </w:pPr>
      <w:r>
        <w:t xml:space="preserve">gadījumā, ja ar Pretendentu tiks noslēgts iepirkuma </w:t>
      </w:r>
      <w:smartTag w:uri="schemas-tilde-lv/tildestengine" w:element="veidnes">
        <w:smartTagPr>
          <w:attr w:name="id" w:val="-1"/>
          <w:attr w:name="baseform" w:val="līgums"/>
          <w:attr w:name="text" w:val="līgums"/>
        </w:smartTagPr>
        <w:r>
          <w:t>līgums</w:t>
        </w:r>
      </w:smartTag>
      <w:r>
        <w:t>, apņemas:</w:t>
      </w:r>
    </w:p>
    <w:p w:rsidR="0055279A" w:rsidRPr="000301E1" w:rsidRDefault="0055279A" w:rsidP="0055279A">
      <w:pPr>
        <w:pStyle w:val="Rindkopa"/>
        <w:ind w:left="360"/>
      </w:pPr>
      <w:r w:rsidRPr="000301E1">
        <w:t>[veikt šādus būv</w:t>
      </w:r>
      <w:r w:rsidR="001C1868" w:rsidRPr="000301E1">
        <w:t xml:space="preserve">niecības </w:t>
      </w:r>
      <w:r w:rsidRPr="000301E1">
        <w:t>darbus:</w:t>
      </w:r>
    </w:p>
    <w:p w:rsidR="0055279A" w:rsidRPr="000301E1" w:rsidRDefault="0055279A" w:rsidP="0055279A">
      <w:pPr>
        <w:pStyle w:val="Rindkopa"/>
        <w:ind w:left="360"/>
      </w:pPr>
      <w:r w:rsidRPr="006C3254">
        <w:rPr>
          <w:highlight w:val="lightGray"/>
        </w:rPr>
        <w:t>&lt;īss būv</w:t>
      </w:r>
      <w:r w:rsidR="001C1868" w:rsidRPr="006C3254">
        <w:rPr>
          <w:highlight w:val="lightGray"/>
        </w:rPr>
        <w:t xml:space="preserve">niecības </w:t>
      </w:r>
      <w:r w:rsidRPr="006C3254">
        <w:rPr>
          <w:highlight w:val="lightGray"/>
        </w:rPr>
        <w:t>darbu apraksts atbilstoši Apakšuzņēmējiem nododamo būv</w:t>
      </w:r>
      <w:r w:rsidR="001C1868" w:rsidRPr="006C3254">
        <w:rPr>
          <w:highlight w:val="lightGray"/>
        </w:rPr>
        <w:t xml:space="preserve">niecības </w:t>
      </w:r>
      <w:r w:rsidRPr="006C3254">
        <w:rPr>
          <w:highlight w:val="lightGray"/>
        </w:rPr>
        <w:t>darbu sarakstā norādītajam&gt;</w:t>
      </w:r>
      <w:r w:rsidRPr="000301E1">
        <w:t xml:space="preserve"> un]</w:t>
      </w:r>
    </w:p>
    <w:p w:rsidR="0055279A" w:rsidRPr="000301E1" w:rsidRDefault="0055279A" w:rsidP="0055279A">
      <w:pPr>
        <w:pStyle w:val="Apakpunkts"/>
        <w:numPr>
          <w:ilvl w:val="0"/>
          <w:numId w:val="0"/>
        </w:numPr>
        <w:ind w:left="360"/>
        <w:jc w:val="both"/>
        <w:rPr>
          <w:b w:val="0"/>
        </w:rPr>
      </w:pPr>
      <w:r w:rsidRPr="000301E1">
        <w:rPr>
          <w:b w:val="0"/>
        </w:rPr>
        <w:t>[nodot Pretendentam šādus resursus:</w:t>
      </w:r>
    </w:p>
    <w:p w:rsidR="0055279A" w:rsidRPr="00E8021B" w:rsidRDefault="0055279A" w:rsidP="0055279A">
      <w:pPr>
        <w:pStyle w:val="Apakpunkts"/>
        <w:numPr>
          <w:ilvl w:val="0"/>
          <w:numId w:val="0"/>
        </w:numPr>
        <w:ind w:left="360"/>
        <w:jc w:val="both"/>
        <w:rPr>
          <w:b w:val="0"/>
        </w:rPr>
      </w:pPr>
      <w:r w:rsidRPr="006C3254">
        <w:rPr>
          <w:b w:val="0"/>
          <w:highlight w:val="lightGray"/>
        </w:rPr>
        <w:t xml:space="preserve">&lt;īss Pretendentam nododamo resursu (piemēram, </w:t>
      </w:r>
      <w:r w:rsidR="000301E1" w:rsidRPr="006E6D76">
        <w:rPr>
          <w:b w:val="0"/>
          <w:color w:val="000000" w:themeColor="text1"/>
          <w:highlight w:val="lightGray"/>
        </w:rPr>
        <w:t>finanšu resursu</w:t>
      </w:r>
      <w:r w:rsidR="000301E1" w:rsidRPr="006E6D76">
        <w:rPr>
          <w:rStyle w:val="Vresatsauce"/>
          <w:b w:val="0"/>
          <w:color w:val="000000" w:themeColor="text1"/>
          <w:highlight w:val="lightGray"/>
        </w:rPr>
        <w:footnoteReference w:id="24"/>
      </w:r>
      <w:r w:rsidRPr="006C3254">
        <w:rPr>
          <w:b w:val="0"/>
          <w:highlight w:val="lightGray"/>
        </w:rPr>
        <w:t>, speciālistu un/vai tehniskā aprīkojuma) apraksts&gt;</w:t>
      </w:r>
      <w:r w:rsidRPr="000301E1">
        <w:rPr>
          <w:b w:val="0"/>
        </w:rPr>
        <w:t>].</w:t>
      </w:r>
    </w:p>
    <w:p w:rsidR="0055279A" w:rsidRDefault="0055279A" w:rsidP="0055279A">
      <w:pPr>
        <w:pStyle w:val="Rindkopa"/>
        <w:ind w:left="0"/>
      </w:pPr>
    </w:p>
    <w:p w:rsidR="0055279A" w:rsidRPr="00BB30C9" w:rsidRDefault="0055279A" w:rsidP="000A5AD0">
      <w:pPr>
        <w:pStyle w:val="Rindkopa"/>
        <w:numPr>
          <w:ilvl w:val="0"/>
          <w:numId w:val="42"/>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proofErr w:type="spellStart"/>
      <w:r w:rsidRPr="00BB30C9">
        <w:rPr>
          <w:rFonts w:cs="Arial"/>
          <w:szCs w:val="22"/>
        </w:rPr>
        <w:t>koruptīva</w:t>
      </w:r>
      <w:proofErr w:type="spellEnd"/>
      <w:r w:rsidRPr="00BB30C9">
        <w:rPr>
          <w:rFonts w:cs="Arial"/>
          <w:szCs w:val="22"/>
        </w:rPr>
        <w:t xml:space="preserve"> rakstura noziedzīgos nodarījumos, krāpnieciskās darbībās finanšu jomā, noziedzīgi iegūtu līdzekļu legalizācijā vai līdzdalībā noziedzīgā organizācijā.</w:t>
      </w:r>
    </w:p>
    <w:p w:rsidR="007106DE" w:rsidRDefault="007106DE" w:rsidP="007106DE">
      <w:pPr>
        <w:pStyle w:val="Rindkopa"/>
        <w:ind w:left="0"/>
      </w:pPr>
    </w:p>
    <w:p w:rsidR="007106DE" w:rsidRDefault="007106DE" w:rsidP="007106DE">
      <w:pPr>
        <w:pStyle w:val="Rindkopa"/>
        <w:ind w:left="0"/>
      </w:pPr>
    </w:p>
    <w:tbl>
      <w:tblPr>
        <w:tblW w:w="0" w:type="auto"/>
        <w:tblLook w:val="01E0"/>
      </w:tblPr>
      <w:tblGrid>
        <w:gridCol w:w="6020"/>
      </w:tblGrid>
      <w:tr w:rsidR="00760393" w:rsidRPr="00266AAB">
        <w:tc>
          <w:tcPr>
            <w:tcW w:w="0" w:type="auto"/>
          </w:tcPr>
          <w:p w:rsidR="00760393" w:rsidRPr="006C3254" w:rsidRDefault="00760393" w:rsidP="00443A9E">
            <w:pPr>
              <w:autoSpaceDE w:val="0"/>
              <w:autoSpaceDN w:val="0"/>
              <w:adjustRightInd w:val="0"/>
              <w:rPr>
                <w:rFonts w:ascii="Arial" w:hAnsi="Arial" w:cs="Arial"/>
                <w:iCs/>
                <w:sz w:val="20"/>
                <w:szCs w:val="20"/>
                <w:highlight w:val="lightGray"/>
              </w:rPr>
            </w:pPr>
            <w:r w:rsidRPr="006C3254">
              <w:rPr>
                <w:rFonts w:ascii="Arial" w:hAnsi="Arial" w:cs="Arial"/>
                <w:iCs/>
                <w:sz w:val="20"/>
                <w:szCs w:val="20"/>
                <w:highlight w:val="lightGray"/>
              </w:rPr>
              <w:t>&lt;</w:t>
            </w:r>
            <w:proofErr w:type="spellStart"/>
            <w:r w:rsidRPr="006C3254">
              <w:rPr>
                <w:rFonts w:ascii="Arial" w:hAnsi="Arial" w:cs="Arial"/>
                <w:iCs/>
                <w:sz w:val="20"/>
                <w:szCs w:val="20"/>
                <w:highlight w:val="lightGray"/>
              </w:rPr>
              <w:t>Paraksttiesīgās</w:t>
            </w:r>
            <w:proofErr w:type="spellEnd"/>
            <w:r w:rsidRPr="006C3254">
              <w:rPr>
                <w:rFonts w:ascii="Arial" w:hAnsi="Arial" w:cs="Arial"/>
                <w:iCs/>
                <w:sz w:val="20"/>
                <w:szCs w:val="20"/>
                <w:highlight w:val="lightGray"/>
              </w:rPr>
              <w:t xml:space="preserve"> personas amata nosaukums, vārds un uzvārds&gt;</w:t>
            </w:r>
          </w:p>
        </w:tc>
      </w:tr>
      <w:tr w:rsidR="00760393" w:rsidRPr="00266AAB">
        <w:tc>
          <w:tcPr>
            <w:tcW w:w="0" w:type="auto"/>
          </w:tcPr>
          <w:p w:rsidR="00760393" w:rsidRPr="006C3254" w:rsidRDefault="00760393" w:rsidP="00443A9E">
            <w:pPr>
              <w:pStyle w:val="Virsraksts1"/>
              <w:spacing w:before="0" w:after="0"/>
              <w:rPr>
                <w:b w:val="0"/>
                <w:sz w:val="20"/>
                <w:szCs w:val="20"/>
                <w:highlight w:val="lightGray"/>
              </w:rPr>
            </w:pPr>
            <w:r w:rsidRPr="006C3254">
              <w:rPr>
                <w:b w:val="0"/>
                <w:sz w:val="20"/>
                <w:szCs w:val="20"/>
                <w:highlight w:val="lightGray"/>
              </w:rPr>
              <w:t>&lt;</w:t>
            </w:r>
            <w:proofErr w:type="spellStart"/>
            <w:r w:rsidRPr="006C3254">
              <w:rPr>
                <w:b w:val="0"/>
                <w:sz w:val="20"/>
                <w:szCs w:val="20"/>
                <w:highlight w:val="lightGray"/>
              </w:rPr>
              <w:t>Paraksttiesīgās</w:t>
            </w:r>
            <w:proofErr w:type="spellEnd"/>
            <w:r w:rsidRPr="006C3254">
              <w:rPr>
                <w:b w:val="0"/>
                <w:sz w:val="20"/>
                <w:szCs w:val="20"/>
                <w:highlight w:val="lightGray"/>
              </w:rPr>
              <w:t xml:space="preserve"> personas paraksts&gt;</w:t>
            </w:r>
          </w:p>
        </w:tc>
      </w:tr>
    </w:tbl>
    <w:p w:rsidR="00404A76" w:rsidRDefault="00AD641D" w:rsidP="007106DE">
      <w:pPr>
        <w:pStyle w:val="Rindkopa"/>
        <w:ind w:left="0"/>
      </w:pPr>
      <w:r>
        <w:br w:type="page"/>
      </w: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16094D" w:rsidRDefault="0016094D" w:rsidP="00404A76">
      <w:pPr>
        <w:pStyle w:val="Punkts"/>
        <w:numPr>
          <w:ilvl w:val="0"/>
          <w:numId w:val="0"/>
        </w:numPr>
        <w:jc w:val="center"/>
      </w:pPr>
      <w:bookmarkStart w:id="120" w:name="_Toc280014886"/>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Default="0016094D" w:rsidP="00404A76">
      <w:pPr>
        <w:pStyle w:val="Punkts"/>
        <w:numPr>
          <w:ilvl w:val="0"/>
          <w:numId w:val="0"/>
        </w:numPr>
        <w:jc w:val="center"/>
      </w:pPr>
    </w:p>
    <w:p w:rsidR="0016094D" w:rsidRPr="0016094D" w:rsidRDefault="0016094D" w:rsidP="0016094D">
      <w:pPr>
        <w:pStyle w:val="Punkts"/>
        <w:numPr>
          <w:ilvl w:val="0"/>
          <w:numId w:val="0"/>
        </w:numPr>
        <w:ind w:left="851"/>
      </w:pPr>
    </w:p>
    <w:p w:rsidR="00DE1F9F" w:rsidRDefault="00FA35A7" w:rsidP="00404A76">
      <w:pPr>
        <w:pStyle w:val="Punkts"/>
        <w:numPr>
          <w:ilvl w:val="0"/>
          <w:numId w:val="0"/>
        </w:numPr>
        <w:jc w:val="center"/>
      </w:pPr>
      <w:r>
        <w:t>D</w:t>
      </w:r>
      <w:r w:rsidR="0086059C">
        <w:t>8</w:t>
      </w:r>
      <w:r>
        <w:t xml:space="preserve"> </w:t>
      </w:r>
      <w:r w:rsidR="00CC6E82">
        <w:t>pielikums: Finanšu piedāvājuma veidne</w:t>
      </w:r>
      <w:bookmarkEnd w:id="120"/>
    </w:p>
    <w:p w:rsidR="000301E1" w:rsidRDefault="000301E1" w:rsidP="000301E1">
      <w:pPr>
        <w:pStyle w:val="Apakpunkts"/>
        <w:numPr>
          <w:ilvl w:val="0"/>
          <w:numId w:val="0"/>
        </w:numPr>
        <w:ind w:left="851"/>
      </w:pPr>
    </w:p>
    <w:p w:rsidR="00633275" w:rsidRDefault="00633275" w:rsidP="000301E1">
      <w:pPr>
        <w:pStyle w:val="Apakpunkts"/>
        <w:numPr>
          <w:ilvl w:val="0"/>
          <w:numId w:val="0"/>
        </w:numPr>
        <w:ind w:left="851"/>
      </w:pPr>
    </w:p>
    <w:p w:rsidR="00633275" w:rsidRDefault="00633275" w:rsidP="000301E1">
      <w:pPr>
        <w:pStyle w:val="Apakpunkts"/>
        <w:numPr>
          <w:ilvl w:val="0"/>
          <w:numId w:val="0"/>
        </w:numPr>
        <w:ind w:left="851"/>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16094D" w:rsidRDefault="0016094D" w:rsidP="0016094D">
      <w:pPr>
        <w:pStyle w:val="Punkts"/>
        <w:numPr>
          <w:ilvl w:val="0"/>
          <w:numId w:val="0"/>
        </w:numPr>
        <w:ind w:left="851"/>
      </w:pPr>
    </w:p>
    <w:p w:rsidR="0016094D" w:rsidRPr="0016094D" w:rsidRDefault="0016094D" w:rsidP="0016094D">
      <w:pPr>
        <w:pStyle w:val="Apakpunkts"/>
        <w:numPr>
          <w:ilvl w:val="0"/>
          <w:numId w:val="0"/>
        </w:numPr>
        <w:ind w:left="851"/>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8F1963" w:rsidRDefault="008F1963" w:rsidP="00E31702">
      <w:pPr>
        <w:pStyle w:val="Punkts"/>
        <w:numPr>
          <w:ilvl w:val="0"/>
          <w:numId w:val="0"/>
        </w:numPr>
        <w:jc w:val="right"/>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16094D" w:rsidRDefault="0016094D" w:rsidP="008F1963">
      <w:pPr>
        <w:autoSpaceDE w:val="0"/>
        <w:autoSpaceDN w:val="0"/>
        <w:adjustRightInd w:val="0"/>
        <w:jc w:val="center"/>
        <w:rPr>
          <w:rFonts w:ascii="Arial" w:hAnsi="Arial" w:cs="Arial"/>
          <w:b/>
          <w:bCs/>
        </w:rPr>
      </w:pPr>
    </w:p>
    <w:p w:rsidR="008F1963" w:rsidRPr="004166F7" w:rsidRDefault="008F1963" w:rsidP="008F1963">
      <w:pPr>
        <w:autoSpaceDE w:val="0"/>
        <w:autoSpaceDN w:val="0"/>
        <w:adjustRightInd w:val="0"/>
        <w:jc w:val="center"/>
        <w:rPr>
          <w:rFonts w:ascii="Arial" w:hAnsi="Arial" w:cs="Arial"/>
          <w:b/>
          <w:bCs/>
        </w:rPr>
      </w:pPr>
      <w:r w:rsidRPr="004166F7">
        <w:rPr>
          <w:rFonts w:ascii="Arial" w:hAnsi="Arial" w:cs="Arial"/>
          <w:b/>
          <w:bCs/>
        </w:rPr>
        <w:lastRenderedPageBreak/>
        <w:t>Finanšu piedāvājuma sagatavošanas vadlīnijas</w:t>
      </w:r>
    </w:p>
    <w:p w:rsidR="008F1963" w:rsidRPr="004166F7" w:rsidRDefault="008F1963" w:rsidP="008F1963">
      <w:pPr>
        <w:autoSpaceDE w:val="0"/>
        <w:autoSpaceDN w:val="0"/>
        <w:adjustRightInd w:val="0"/>
        <w:rPr>
          <w:rFonts w:ascii="Arial" w:hAnsi="Arial" w:cs="Arial"/>
          <w:b/>
          <w:bCs/>
          <w:sz w:val="20"/>
          <w:szCs w:val="20"/>
        </w:rPr>
      </w:pP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Uzņēmējam ir jāaizpilda visas Tāmēs norādītās pozīcijas. Pozīcijas iekļautām cenām jābūt punktos aprakstīto darbu pilnām vērtībām, ieskaitot visas izmaksas, kas varētu būt nepieciešamas būvdarbu laikā darbu uzsākšanai un organizēšanai, kas aprakstīta kopā ar jebkuru pagaidu būvi un tās uzstādīšanu, kas var būt nepieciešama.</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Neskatoties uz jebkādiem ierobežojumiem, ko var ietvert Tāmju atsevišķu pozīciju vai šīs Finanšu piedāvājuma veidnes formulējumi, Uzņēmējam jāsaprot, ka summas, ko Uzņēmējs ierakstījis finanšu piedāvājuma pozīcijās, attiecināmas tikai uz pilnībā pabeigtu darbu – tīru darba apjomu, svaru, izmēriem, ekspluatācijai gatavu būvi, neņemot vērā radušos atlikumus, atgriezumus, virsmas liekumus, utt.</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w:t>
      </w:r>
      <w:r>
        <w:rPr>
          <w:rFonts w:ascii="Arial" w:hAnsi="Arial" w:cs="Arial"/>
          <w:sz w:val="20"/>
          <w:szCs w:val="20"/>
        </w:rPr>
        <w:t>ajā</w:t>
      </w:r>
      <w:r w:rsidRPr="004166F7">
        <w:rPr>
          <w:rFonts w:ascii="Arial" w:hAnsi="Arial" w:cs="Arial"/>
          <w:sz w:val="20"/>
          <w:szCs w:val="20"/>
        </w:rPr>
        <w:t>m specifikācijām.</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Vienības cenās ir jāietver visas tādas tiešas un netiešas izmaksas, ja</w:t>
      </w:r>
      <w:r>
        <w:rPr>
          <w:rFonts w:ascii="Arial" w:hAnsi="Arial" w:cs="Arial"/>
          <w:sz w:val="20"/>
          <w:szCs w:val="20"/>
        </w:rPr>
        <w:t xml:space="preserve"> tās</w:t>
      </w:r>
      <w:r w:rsidRPr="004166F7">
        <w:rPr>
          <w:rFonts w:ascii="Arial" w:hAnsi="Arial" w:cs="Arial"/>
          <w:sz w:val="20"/>
          <w:szCs w:val="20"/>
        </w:rPr>
        <w:t xml:space="preserve"> nav noteiktas atsevišķi, kas saistītas ar Līguma prasību ievērošanu, piem. izbūvēto darbu pārbaudes, paraugu ņemšana, ziņojumu sagatavošana, izpildes dokumentācijas sagatavošana un saskaņošana, uzņēmēja darba telpu izveide būvlaukumā, transports, satiksmes organizācija, darbu drošība, būvvietas apsardze, ielu slaucīšana, būvvietas attīrīšana no gružiem, visa veida pagaidu darbi un palīgdarbi, būvdarbu vadība, darbinieku algas, nodokļi (izņemot PVN) un nodevas, apdrošināšana un izpildes nodrošinājums.</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Summām, ko Uzņēmējs cenas sadalījumā norādījis attiecībā uz katru pozīciju, jābūt atbilstošām Līgumā aprakstītā darba izpildei nepieciešamajām izmaksām. Visas izmaksas, kas att</w:t>
      </w:r>
      <w:r w:rsidR="0081101C">
        <w:rPr>
          <w:rFonts w:ascii="Arial" w:hAnsi="Arial" w:cs="Arial"/>
          <w:sz w:val="20"/>
          <w:szCs w:val="20"/>
        </w:rPr>
        <w:t xml:space="preserve">iecināmas uz visu Līgumu kopumā, </w:t>
      </w:r>
      <w:r w:rsidRPr="004166F7">
        <w:rPr>
          <w:rFonts w:ascii="Arial" w:hAnsi="Arial" w:cs="Arial"/>
          <w:sz w:val="20"/>
          <w:szCs w:val="20"/>
        </w:rPr>
        <w:t>jāsadala starp visām finanšu piedāvājuma kopsavilkuma summām.</w:t>
      </w:r>
    </w:p>
    <w:p w:rsidR="008F1963" w:rsidRPr="00330824" w:rsidRDefault="008F1963" w:rsidP="008F1963">
      <w:pPr>
        <w:numPr>
          <w:ilvl w:val="0"/>
          <w:numId w:val="64"/>
        </w:numPr>
        <w:autoSpaceDE w:val="0"/>
        <w:autoSpaceDN w:val="0"/>
        <w:adjustRightInd w:val="0"/>
        <w:jc w:val="both"/>
        <w:rPr>
          <w:rFonts w:ascii="Arial" w:hAnsi="Arial" w:cs="Arial"/>
          <w:sz w:val="20"/>
          <w:szCs w:val="20"/>
        </w:rPr>
      </w:pPr>
      <w:r w:rsidRPr="00330824">
        <w:rPr>
          <w:rFonts w:ascii="Arial" w:hAnsi="Arial" w:cs="Arial"/>
          <w:sz w:val="20"/>
          <w:szCs w:val="20"/>
        </w:rPr>
        <w:t>Dienas izstrādes summas ir iezīmēta summa gadījuma rakstura papildus darbu veikšanai. Dienas izstrādes izlietojumu nosaka Līguma noteikumu 13.6 punkts. Inženieris dod rakstisku rīkojumu par Dienas izstrādes procedūras piemērošanu.</w:t>
      </w:r>
    </w:p>
    <w:p w:rsidR="008F1963" w:rsidRPr="00330824" w:rsidRDefault="008F1963" w:rsidP="008F1963">
      <w:pPr>
        <w:numPr>
          <w:ilvl w:val="0"/>
          <w:numId w:val="64"/>
        </w:numPr>
        <w:autoSpaceDE w:val="0"/>
        <w:autoSpaceDN w:val="0"/>
        <w:adjustRightInd w:val="0"/>
        <w:jc w:val="both"/>
        <w:rPr>
          <w:rFonts w:ascii="Arial" w:hAnsi="Arial" w:cs="Arial"/>
          <w:sz w:val="20"/>
          <w:szCs w:val="20"/>
        </w:rPr>
      </w:pPr>
      <w:r w:rsidRPr="00330824">
        <w:rPr>
          <w:rFonts w:ascii="Arial" w:hAnsi="Arial" w:cs="Arial"/>
          <w:sz w:val="20"/>
          <w:szCs w:val="20"/>
        </w:rPr>
        <w:t>Ievērojot Līgumā</w:t>
      </w:r>
      <w:r>
        <w:rPr>
          <w:rFonts w:ascii="ArialMT" w:hAnsi="ArialMT" w:cs="ArialMT"/>
          <w:sz w:val="20"/>
          <w:szCs w:val="20"/>
        </w:rPr>
        <w:t xml:space="preserve"> noteikto kārtību, Dienas izstrādes izdevumi var tikt apstiprināti par tādiem izpildes apjomiem, par kuriem Piedāvājuma iesniegšanas brīdī Uzņēmējs nevarēja būt rēķinājies, ņemot vērā Nolikumu, t.sk. Pasūtītāja prasības, Līguma noteikumus un Skiču projektu. </w:t>
      </w:r>
      <w:r w:rsidRPr="00330824">
        <w:rPr>
          <w:rFonts w:ascii="Arial" w:hAnsi="Arial" w:cs="Arial"/>
          <w:sz w:val="20"/>
          <w:szCs w:val="20"/>
        </w:rPr>
        <w:t>Nosakot darbu un materiālu cenas Pretendentam jāņem vērā, ka samaksa ir paredzēta tikai par pilnīgi pabeigtu darbu – tīru darba apjomu, svaru, izmēriem, ekspluatācijai gatavu būvi, neņemot vērā radušos atlikumus, atgriezumus, virsmas liekumus u.tml.</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330824">
        <w:rPr>
          <w:rFonts w:ascii="Arial" w:hAnsi="Arial" w:cs="Arial"/>
          <w:sz w:val="20"/>
          <w:szCs w:val="20"/>
        </w:rPr>
        <w:t xml:space="preserve">Vienības cenās ir jāietver ne tikai tiešās izmaksas, kas saistītas ar materiāliem, darbaspēku un mehānismu ekspluatāciju vai nomu, bet arī netiešas izmaksas, kādas saistītas ar Līguma noteikumu un Pasūtītāja prasību ievērošanu, piemēram, izbūvēto darbu pārbaudes, paraugu ņemšana, ziņojumu sagatavošana, </w:t>
      </w:r>
      <w:proofErr w:type="spellStart"/>
      <w:r w:rsidRPr="00330824">
        <w:rPr>
          <w:rFonts w:ascii="Arial" w:hAnsi="Arial" w:cs="Arial"/>
          <w:sz w:val="20"/>
          <w:szCs w:val="20"/>
        </w:rPr>
        <w:t>izpilddokumentācijas</w:t>
      </w:r>
      <w:proofErr w:type="spellEnd"/>
      <w:r w:rsidRPr="00330824">
        <w:rPr>
          <w:rFonts w:ascii="Arial" w:hAnsi="Arial" w:cs="Arial"/>
          <w:sz w:val="20"/>
          <w:szCs w:val="20"/>
        </w:rPr>
        <w:t xml:space="preserve"> sagatavošana un saskaņošana, transports, satiksmes organizācija, darbu drošība, būvvietas apsardze, ielu slaucīšana, būvvietas attīrīšana no gružiem, visa veida pagaidu darbi un palīgdarbi (piem., pagaidu gājēju ceļi, laipas, barjeras, balsti, tranšeju stiprinājumi, apgaismojums, piebraucamie ceļi, u.c.), būvdarbu vadība, projekta administrēšana (sekretāra, tulka, jurista, finanšu u.c. pakalpojumi), nodokļi (izņemot PVN) un nodevas, citi </w:t>
      </w:r>
      <w:proofErr w:type="spellStart"/>
      <w:r w:rsidRPr="00330824">
        <w:rPr>
          <w:rFonts w:ascii="Arial" w:hAnsi="Arial" w:cs="Arial"/>
          <w:sz w:val="20"/>
          <w:szCs w:val="20"/>
        </w:rPr>
        <w:t>virsizdevumi</w:t>
      </w:r>
      <w:proofErr w:type="spellEnd"/>
      <w:r w:rsidRPr="00330824">
        <w:rPr>
          <w:rFonts w:ascii="Arial" w:hAnsi="Arial" w:cs="Arial"/>
          <w:sz w:val="20"/>
          <w:szCs w:val="20"/>
        </w:rPr>
        <w:t xml:space="preserve"> un peļņa.</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 xml:space="preserve">Visas izmaksas Tāmēs jāizsaka </w:t>
      </w:r>
      <w:proofErr w:type="spellStart"/>
      <w:r w:rsidR="0081101C" w:rsidRPr="0081101C">
        <w:rPr>
          <w:rFonts w:ascii="Arial" w:hAnsi="Arial" w:cs="Arial"/>
          <w:i/>
          <w:sz w:val="20"/>
          <w:szCs w:val="20"/>
        </w:rPr>
        <w:t>euro</w:t>
      </w:r>
      <w:proofErr w:type="spellEnd"/>
      <w:r w:rsidR="0081101C">
        <w:rPr>
          <w:rFonts w:ascii="Arial" w:hAnsi="Arial" w:cs="Arial"/>
          <w:sz w:val="20"/>
          <w:szCs w:val="20"/>
        </w:rPr>
        <w:t xml:space="preserve"> </w:t>
      </w:r>
      <w:r w:rsidRPr="004166F7">
        <w:rPr>
          <w:rFonts w:ascii="Arial" w:hAnsi="Arial" w:cs="Arial"/>
          <w:sz w:val="20"/>
          <w:szCs w:val="20"/>
        </w:rPr>
        <w:t>(</w:t>
      </w:r>
      <w:r w:rsidR="0081101C">
        <w:rPr>
          <w:rFonts w:ascii="Arial" w:hAnsi="Arial" w:cs="Arial"/>
          <w:sz w:val="20"/>
          <w:szCs w:val="20"/>
        </w:rPr>
        <w:t>EUR</w:t>
      </w:r>
      <w:r w:rsidRPr="004166F7">
        <w:rPr>
          <w:rFonts w:ascii="Arial" w:hAnsi="Arial" w:cs="Arial"/>
          <w:sz w:val="20"/>
          <w:szCs w:val="20"/>
        </w:rPr>
        <w:t xml:space="preserve">) bez Pievienotās vērtības nodokļa </w:t>
      </w:r>
      <w:r w:rsidRPr="00330824">
        <w:rPr>
          <w:rFonts w:ascii="Arial" w:hAnsi="Arial" w:cs="Arial"/>
          <w:sz w:val="20"/>
          <w:szCs w:val="20"/>
        </w:rPr>
        <w:t>21%</w:t>
      </w:r>
      <w:r w:rsidRPr="004166F7">
        <w:rPr>
          <w:rFonts w:ascii="Arial" w:hAnsi="Arial" w:cs="Arial"/>
          <w:sz w:val="20"/>
          <w:szCs w:val="20"/>
        </w:rPr>
        <w:t xml:space="preserve"> (PVN). Finanšu piedāvājuma izdevumu pozīcijas uzrādīt, kā arī vienību izmaksas un izmaksas kopā uz visu apjomu aprēķināt, cenu norādot </w:t>
      </w:r>
      <w:r w:rsidRPr="004166F7">
        <w:rPr>
          <w:rFonts w:ascii="Arial" w:hAnsi="Arial" w:cs="Arial"/>
          <w:b/>
          <w:bCs/>
          <w:sz w:val="20"/>
          <w:szCs w:val="20"/>
        </w:rPr>
        <w:t>ar diviem cipariem aiz komata</w:t>
      </w:r>
      <w:r w:rsidRPr="004166F7">
        <w:rPr>
          <w:rFonts w:ascii="Arial" w:hAnsi="Arial" w:cs="Arial"/>
          <w:sz w:val="20"/>
          <w:szCs w:val="20"/>
        </w:rPr>
        <w:t>.</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b/>
          <w:sz w:val="20"/>
          <w:szCs w:val="20"/>
        </w:rPr>
        <w:t>Vienības cenas ir fiksētas un nav maināmas Līguma izpildes laikā</w:t>
      </w:r>
      <w:r w:rsidRPr="004166F7">
        <w:rPr>
          <w:rFonts w:ascii="Arial" w:hAnsi="Arial" w:cs="Arial"/>
          <w:sz w:val="20"/>
          <w:szCs w:val="20"/>
        </w:rPr>
        <w:t>. Papildus darbu vai neparedzētu darbu vērtības noteikšanai, izmantojamas Tāmēs norādītās līdzvērtīgu darbu vienības izmaksas.</w:t>
      </w:r>
    </w:p>
    <w:p w:rsidR="008F1963" w:rsidRPr="004166F7"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t xml:space="preserve">Finanšu piedāvājums iesniedzams </w:t>
      </w:r>
      <w:r w:rsidRPr="004166F7">
        <w:rPr>
          <w:rFonts w:ascii="Arial" w:hAnsi="Arial" w:cs="Arial"/>
          <w:b/>
          <w:sz w:val="20"/>
          <w:szCs w:val="20"/>
        </w:rPr>
        <w:t>gan elektroniskā veidā (MS Excel programmā)</w:t>
      </w:r>
      <w:r w:rsidRPr="004166F7">
        <w:rPr>
          <w:rFonts w:ascii="Arial" w:hAnsi="Arial" w:cs="Arial"/>
          <w:sz w:val="20"/>
          <w:szCs w:val="20"/>
        </w:rPr>
        <w:t>, gan papīra formātā. Atšķirību gadījumā not</w:t>
      </w:r>
      <w:r>
        <w:rPr>
          <w:rFonts w:ascii="Arial" w:hAnsi="Arial" w:cs="Arial"/>
          <w:sz w:val="20"/>
          <w:szCs w:val="20"/>
        </w:rPr>
        <w:t>e</w:t>
      </w:r>
      <w:r w:rsidRPr="004166F7">
        <w:rPr>
          <w:rFonts w:ascii="Arial" w:hAnsi="Arial" w:cs="Arial"/>
          <w:sz w:val="20"/>
          <w:szCs w:val="20"/>
        </w:rPr>
        <w:t>icošais būs finanšu piedāvājums papīra formātā.</w:t>
      </w:r>
    </w:p>
    <w:p w:rsidR="008F1963" w:rsidRDefault="008F1963" w:rsidP="008F1963">
      <w:pPr>
        <w:numPr>
          <w:ilvl w:val="0"/>
          <w:numId w:val="64"/>
        </w:numPr>
        <w:autoSpaceDE w:val="0"/>
        <w:autoSpaceDN w:val="0"/>
        <w:adjustRightInd w:val="0"/>
        <w:jc w:val="both"/>
        <w:rPr>
          <w:rFonts w:ascii="Arial" w:hAnsi="Arial" w:cs="Arial"/>
          <w:sz w:val="20"/>
          <w:szCs w:val="20"/>
        </w:rPr>
      </w:pPr>
      <w:r w:rsidRPr="004166F7">
        <w:rPr>
          <w:rFonts w:ascii="Arial" w:hAnsi="Arial" w:cs="Arial"/>
          <w:sz w:val="20"/>
          <w:szCs w:val="20"/>
        </w:rPr>
        <w:lastRenderedPageBreak/>
        <w:t>Konkursa piedāvājuma vērtēšanas laikā Pretendents var tikt lūgts iesniegt detalizētāku piedāvājumā minēto cenu pozīciju atšifrējumu.</w:t>
      </w:r>
    </w:p>
    <w:p w:rsidR="008F1963" w:rsidRDefault="008F1963" w:rsidP="008F1963">
      <w:pPr>
        <w:pStyle w:val="Apakpunkts"/>
        <w:numPr>
          <w:ilvl w:val="0"/>
          <w:numId w:val="0"/>
        </w:numPr>
        <w:ind w:left="360"/>
        <w:jc w:val="both"/>
        <w:rPr>
          <w:b w:val="0"/>
        </w:rPr>
      </w:pPr>
    </w:p>
    <w:p w:rsidR="008F1963" w:rsidRDefault="008F1963"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75462F" w:rsidRDefault="0075462F" w:rsidP="008F1963">
      <w:pPr>
        <w:pStyle w:val="Apakpunkts"/>
        <w:numPr>
          <w:ilvl w:val="0"/>
          <w:numId w:val="0"/>
        </w:numPr>
        <w:ind w:left="360"/>
        <w:rPr>
          <w:b w:val="0"/>
        </w:rPr>
      </w:pPr>
    </w:p>
    <w:p w:rsidR="0075462F" w:rsidRDefault="0075462F" w:rsidP="008F1963">
      <w:pPr>
        <w:pStyle w:val="Apakpunkts"/>
        <w:numPr>
          <w:ilvl w:val="0"/>
          <w:numId w:val="0"/>
        </w:numPr>
        <w:ind w:left="360"/>
        <w:rPr>
          <w:b w:val="0"/>
        </w:rPr>
      </w:pPr>
    </w:p>
    <w:p w:rsidR="0075462F" w:rsidRDefault="0075462F"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Default="0081101C" w:rsidP="008F1963">
      <w:pPr>
        <w:pStyle w:val="Apakpunkts"/>
        <w:numPr>
          <w:ilvl w:val="0"/>
          <w:numId w:val="0"/>
        </w:numPr>
        <w:ind w:left="360"/>
        <w:rPr>
          <w:b w:val="0"/>
        </w:rPr>
      </w:pPr>
    </w:p>
    <w:p w:rsidR="0081101C" w:rsidRPr="004166F7" w:rsidRDefault="0081101C" w:rsidP="00B66573">
      <w:pPr>
        <w:pStyle w:val="Apakpunkts"/>
        <w:numPr>
          <w:ilvl w:val="0"/>
          <w:numId w:val="0"/>
        </w:numPr>
        <w:ind w:left="851"/>
        <w:jc w:val="center"/>
        <w:rPr>
          <w:rFonts w:cs="Arial"/>
        </w:rPr>
      </w:pPr>
      <w:r>
        <w:rPr>
          <w:rFonts w:cs="Arial"/>
        </w:rPr>
        <w:lastRenderedPageBreak/>
        <w:t>„</w:t>
      </w:r>
      <w:r w:rsidRPr="004166F7">
        <w:rPr>
          <w:rFonts w:cs="Arial"/>
        </w:rPr>
        <w:t>FINANŠU PIEDĀVĀJUMA TĀME</w:t>
      </w:r>
    </w:p>
    <w:p w:rsidR="0081101C" w:rsidRPr="004166F7" w:rsidRDefault="0081101C" w:rsidP="0081101C">
      <w:pPr>
        <w:pStyle w:val="Virsraksts1"/>
        <w:widowControl w:val="0"/>
        <w:tabs>
          <w:tab w:val="num" w:pos="432"/>
        </w:tabs>
        <w:suppressAutoHyphens/>
        <w:overflowPunct w:val="0"/>
        <w:autoSpaceDE w:val="0"/>
        <w:spacing w:before="0" w:after="0"/>
        <w:ind w:left="432" w:hanging="432"/>
        <w:jc w:val="center"/>
        <w:rPr>
          <w:bCs w:val="0"/>
          <w:szCs w:val="24"/>
        </w:rPr>
      </w:pPr>
      <w:r w:rsidRPr="004166F7">
        <w:rPr>
          <w:bCs w:val="0"/>
          <w:szCs w:val="24"/>
        </w:rPr>
        <w:t>Būvniecības kopējās izmaksas:</w:t>
      </w:r>
    </w:p>
    <w:p w:rsidR="0081101C" w:rsidRPr="004166F7" w:rsidRDefault="0081101C" w:rsidP="0081101C">
      <w:pPr>
        <w:jc w:val="both"/>
        <w:rPr>
          <w:rFonts w:ascii="Arial" w:hAnsi="Arial" w:cs="Arial"/>
          <w:b/>
          <w:sz w:val="28"/>
          <w:szCs w:val="28"/>
        </w:rPr>
      </w:pPr>
    </w:p>
    <w:tbl>
      <w:tblPr>
        <w:tblW w:w="864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5"/>
        <w:gridCol w:w="6094"/>
        <w:gridCol w:w="1559"/>
      </w:tblGrid>
      <w:tr w:rsidR="00B66573" w:rsidRPr="004166F7" w:rsidTr="00B66573">
        <w:trPr>
          <w:cantSplit/>
          <w:trHeight w:val="396"/>
          <w:tblHeader/>
          <w:jc w:val="center"/>
        </w:trPr>
        <w:tc>
          <w:tcPr>
            <w:tcW w:w="995" w:type="dxa"/>
            <w:vAlign w:val="center"/>
          </w:tcPr>
          <w:p w:rsidR="00B66573" w:rsidRPr="004166F7" w:rsidRDefault="00B66573" w:rsidP="00F253DA">
            <w:pPr>
              <w:jc w:val="center"/>
              <w:rPr>
                <w:rFonts w:ascii="Arial" w:hAnsi="Arial" w:cs="Arial"/>
                <w:b/>
                <w:bCs/>
                <w:sz w:val="20"/>
                <w:szCs w:val="20"/>
              </w:rPr>
            </w:pPr>
            <w:r w:rsidRPr="004166F7">
              <w:rPr>
                <w:rFonts w:ascii="Arial" w:hAnsi="Arial" w:cs="Arial"/>
                <w:b/>
                <w:bCs/>
                <w:sz w:val="20"/>
                <w:szCs w:val="20"/>
              </w:rPr>
              <w:t>Numurs</w:t>
            </w:r>
          </w:p>
          <w:p w:rsidR="00B66573" w:rsidRPr="004166F7" w:rsidRDefault="00B66573" w:rsidP="00F253DA">
            <w:pPr>
              <w:jc w:val="center"/>
              <w:rPr>
                <w:rFonts w:ascii="Arial" w:hAnsi="Arial" w:cs="Arial"/>
                <w:b/>
                <w:bCs/>
                <w:sz w:val="20"/>
                <w:szCs w:val="20"/>
              </w:rPr>
            </w:pPr>
          </w:p>
        </w:tc>
        <w:tc>
          <w:tcPr>
            <w:tcW w:w="6094" w:type="dxa"/>
            <w:vAlign w:val="center"/>
          </w:tcPr>
          <w:p w:rsidR="00B66573" w:rsidRPr="004166F7" w:rsidRDefault="00B66573" w:rsidP="00F253DA">
            <w:pPr>
              <w:jc w:val="center"/>
              <w:rPr>
                <w:rFonts w:ascii="Arial" w:hAnsi="Arial" w:cs="Arial"/>
                <w:b/>
                <w:bCs/>
                <w:sz w:val="20"/>
                <w:szCs w:val="20"/>
              </w:rPr>
            </w:pPr>
            <w:r w:rsidRPr="004166F7">
              <w:rPr>
                <w:rFonts w:ascii="Arial" w:hAnsi="Arial" w:cs="Arial"/>
                <w:b/>
                <w:bCs/>
                <w:sz w:val="20"/>
                <w:szCs w:val="20"/>
              </w:rPr>
              <w:t>Punkta apraksts</w:t>
            </w:r>
          </w:p>
          <w:p w:rsidR="00B66573" w:rsidRPr="004166F7" w:rsidRDefault="00B66573" w:rsidP="00F253DA">
            <w:pPr>
              <w:jc w:val="center"/>
              <w:rPr>
                <w:rFonts w:ascii="Arial" w:hAnsi="Arial" w:cs="Arial"/>
                <w:b/>
                <w:bCs/>
                <w:sz w:val="20"/>
                <w:szCs w:val="20"/>
              </w:rPr>
            </w:pPr>
          </w:p>
        </w:tc>
        <w:tc>
          <w:tcPr>
            <w:tcW w:w="1559" w:type="dxa"/>
          </w:tcPr>
          <w:p w:rsidR="00B66573" w:rsidRPr="004166F7" w:rsidRDefault="00B66573" w:rsidP="00F253DA">
            <w:pPr>
              <w:jc w:val="center"/>
              <w:rPr>
                <w:rFonts w:ascii="Arial" w:hAnsi="Arial" w:cs="Arial"/>
                <w:b/>
                <w:bCs/>
                <w:sz w:val="20"/>
                <w:szCs w:val="20"/>
              </w:rPr>
            </w:pPr>
            <w:r w:rsidRPr="004166F7">
              <w:rPr>
                <w:rFonts w:ascii="Arial" w:hAnsi="Arial" w:cs="Arial"/>
                <w:b/>
                <w:bCs/>
                <w:sz w:val="20"/>
                <w:szCs w:val="20"/>
              </w:rPr>
              <w:t>Summa</w:t>
            </w:r>
          </w:p>
          <w:p w:rsidR="00B66573" w:rsidRPr="004166F7" w:rsidRDefault="00B66573" w:rsidP="00B66573">
            <w:pPr>
              <w:jc w:val="center"/>
              <w:rPr>
                <w:rFonts w:ascii="Arial" w:hAnsi="Arial" w:cs="Arial"/>
                <w:b/>
                <w:bCs/>
                <w:sz w:val="20"/>
                <w:szCs w:val="20"/>
              </w:rPr>
            </w:pPr>
            <w:r w:rsidRPr="004166F7">
              <w:rPr>
                <w:rFonts w:ascii="Arial" w:hAnsi="Arial" w:cs="Arial"/>
                <w:b/>
                <w:sz w:val="20"/>
                <w:szCs w:val="20"/>
              </w:rPr>
              <w:t>(</w:t>
            </w:r>
            <w:r>
              <w:rPr>
                <w:rFonts w:ascii="Arial" w:hAnsi="Arial" w:cs="Arial"/>
                <w:b/>
                <w:sz w:val="20"/>
                <w:szCs w:val="20"/>
              </w:rPr>
              <w:t>EUR</w:t>
            </w:r>
            <w:r w:rsidRPr="004166F7">
              <w:rPr>
                <w:rFonts w:ascii="Arial" w:hAnsi="Arial" w:cs="Arial"/>
                <w:b/>
                <w:sz w:val="20"/>
                <w:szCs w:val="20"/>
              </w:rPr>
              <w:t>)</w:t>
            </w:r>
          </w:p>
        </w:tc>
      </w:tr>
      <w:tr w:rsidR="0081101C" w:rsidRPr="004166F7" w:rsidTr="00B66573">
        <w:trPr>
          <w:cantSplit/>
          <w:trHeight w:val="346"/>
          <w:tblHeader/>
          <w:jc w:val="center"/>
        </w:trPr>
        <w:tc>
          <w:tcPr>
            <w:tcW w:w="995" w:type="dxa"/>
          </w:tcPr>
          <w:p w:rsidR="0081101C" w:rsidRPr="004166F7" w:rsidRDefault="0081101C" w:rsidP="00F253DA">
            <w:pPr>
              <w:spacing w:before="120" w:after="120"/>
              <w:ind w:left="-41" w:firstLine="41"/>
              <w:jc w:val="center"/>
              <w:rPr>
                <w:rFonts w:ascii="Arial" w:hAnsi="Arial" w:cs="Arial"/>
                <w:b/>
                <w:sz w:val="20"/>
                <w:szCs w:val="20"/>
              </w:rPr>
            </w:pPr>
            <w:r w:rsidRPr="004166F7">
              <w:rPr>
                <w:rFonts w:ascii="Arial" w:hAnsi="Arial" w:cs="Arial"/>
                <w:b/>
                <w:sz w:val="20"/>
                <w:szCs w:val="20"/>
              </w:rPr>
              <w:t>1.</w:t>
            </w:r>
          </w:p>
        </w:tc>
        <w:tc>
          <w:tcPr>
            <w:tcW w:w="6094" w:type="dxa"/>
          </w:tcPr>
          <w:p w:rsidR="0081101C" w:rsidRPr="004166F7" w:rsidRDefault="0081101C" w:rsidP="00F253DA">
            <w:pPr>
              <w:spacing w:before="120" w:after="120"/>
              <w:rPr>
                <w:rFonts w:ascii="Arial" w:hAnsi="Arial" w:cs="Arial"/>
                <w:b/>
                <w:sz w:val="20"/>
                <w:szCs w:val="20"/>
              </w:rPr>
            </w:pPr>
            <w:r w:rsidRPr="004166F7">
              <w:rPr>
                <w:rFonts w:ascii="Arial" w:hAnsi="Arial" w:cs="Arial"/>
                <w:b/>
                <w:bCs/>
                <w:sz w:val="20"/>
                <w:szCs w:val="20"/>
              </w:rPr>
              <w:t>Vispārējās pozīcijas</w:t>
            </w:r>
          </w:p>
        </w:tc>
        <w:tc>
          <w:tcPr>
            <w:tcW w:w="1559" w:type="dxa"/>
          </w:tcPr>
          <w:p w:rsidR="0081101C" w:rsidRPr="004166F7" w:rsidRDefault="0081101C" w:rsidP="00F253DA">
            <w:pPr>
              <w:spacing w:before="120" w:after="120"/>
              <w:jc w:val="center"/>
              <w:rPr>
                <w:rFonts w:ascii="Arial" w:hAnsi="Arial" w:cs="Arial"/>
                <w:b/>
                <w:sz w:val="20"/>
                <w:szCs w:val="20"/>
              </w:rPr>
            </w:pPr>
          </w:p>
        </w:tc>
      </w:tr>
      <w:tr w:rsidR="0081101C" w:rsidRPr="004166F7" w:rsidTr="00B66573">
        <w:trPr>
          <w:cantSplit/>
          <w:trHeight w:val="295"/>
          <w:tblHeader/>
          <w:jc w:val="center"/>
        </w:trPr>
        <w:tc>
          <w:tcPr>
            <w:tcW w:w="995" w:type="dxa"/>
          </w:tcPr>
          <w:p w:rsidR="0081101C" w:rsidRPr="004166F7" w:rsidRDefault="00B66573" w:rsidP="00F253DA">
            <w:pPr>
              <w:spacing w:before="120" w:after="120"/>
              <w:jc w:val="center"/>
              <w:rPr>
                <w:rFonts w:ascii="Arial" w:hAnsi="Arial" w:cs="Arial"/>
                <w:b/>
                <w:sz w:val="20"/>
                <w:szCs w:val="20"/>
              </w:rPr>
            </w:pPr>
            <w:r>
              <w:rPr>
                <w:rFonts w:ascii="Arial" w:hAnsi="Arial" w:cs="Arial"/>
                <w:b/>
                <w:sz w:val="20"/>
                <w:szCs w:val="20"/>
              </w:rPr>
              <w:t>2</w:t>
            </w:r>
            <w:r w:rsidR="0081101C" w:rsidRPr="004166F7">
              <w:rPr>
                <w:rFonts w:ascii="Arial" w:hAnsi="Arial" w:cs="Arial"/>
                <w:b/>
                <w:sz w:val="20"/>
                <w:szCs w:val="20"/>
              </w:rPr>
              <w:t>.</w:t>
            </w:r>
          </w:p>
        </w:tc>
        <w:tc>
          <w:tcPr>
            <w:tcW w:w="6094" w:type="dxa"/>
          </w:tcPr>
          <w:p w:rsidR="0081101C" w:rsidRPr="004166F7" w:rsidRDefault="0081101C" w:rsidP="00F253DA">
            <w:pPr>
              <w:spacing w:before="120" w:after="120"/>
              <w:rPr>
                <w:rFonts w:ascii="Arial" w:hAnsi="Arial" w:cs="Arial"/>
                <w:b/>
                <w:sz w:val="20"/>
                <w:szCs w:val="20"/>
              </w:rPr>
            </w:pPr>
            <w:r w:rsidRPr="004166F7">
              <w:rPr>
                <w:rFonts w:ascii="Arial" w:hAnsi="Arial" w:cs="Arial"/>
                <w:b/>
                <w:sz w:val="20"/>
                <w:szCs w:val="20"/>
              </w:rPr>
              <w:t xml:space="preserve">Sadzīves kanalizācijas tīkla </w:t>
            </w:r>
            <w:r>
              <w:rPr>
                <w:rFonts w:ascii="Arial" w:hAnsi="Arial" w:cs="Arial"/>
                <w:b/>
                <w:sz w:val="20"/>
                <w:szCs w:val="20"/>
              </w:rPr>
              <w:t>rekonstrukcija</w:t>
            </w:r>
            <w:r w:rsidR="00B66573">
              <w:rPr>
                <w:rFonts w:ascii="Arial" w:hAnsi="Arial" w:cs="Arial"/>
                <w:b/>
                <w:sz w:val="20"/>
                <w:szCs w:val="20"/>
              </w:rPr>
              <w:t xml:space="preserve"> Liepu alejā</w:t>
            </w:r>
          </w:p>
        </w:tc>
        <w:tc>
          <w:tcPr>
            <w:tcW w:w="1559" w:type="dxa"/>
          </w:tcPr>
          <w:p w:rsidR="0081101C" w:rsidRPr="004166F7" w:rsidRDefault="0081101C" w:rsidP="00F253DA">
            <w:pPr>
              <w:spacing w:before="120" w:after="120"/>
              <w:jc w:val="center"/>
              <w:rPr>
                <w:rFonts w:ascii="Arial" w:hAnsi="Arial" w:cs="Arial"/>
                <w:b/>
                <w:sz w:val="20"/>
                <w:szCs w:val="20"/>
              </w:rPr>
            </w:pPr>
          </w:p>
        </w:tc>
      </w:tr>
      <w:tr w:rsidR="0081101C" w:rsidRPr="004166F7" w:rsidTr="00B66573">
        <w:trPr>
          <w:cantSplit/>
          <w:trHeight w:val="104"/>
          <w:tblHeader/>
          <w:jc w:val="center"/>
        </w:trPr>
        <w:tc>
          <w:tcPr>
            <w:tcW w:w="995" w:type="dxa"/>
          </w:tcPr>
          <w:p w:rsidR="0081101C" w:rsidRPr="004166F7" w:rsidRDefault="0081101C" w:rsidP="00F253DA">
            <w:pPr>
              <w:spacing w:before="120" w:after="120"/>
              <w:jc w:val="center"/>
              <w:rPr>
                <w:rFonts w:ascii="Arial" w:hAnsi="Arial" w:cs="Arial"/>
                <w:b/>
                <w:sz w:val="20"/>
                <w:szCs w:val="20"/>
              </w:rPr>
            </w:pPr>
          </w:p>
        </w:tc>
        <w:tc>
          <w:tcPr>
            <w:tcW w:w="6094" w:type="dxa"/>
          </w:tcPr>
          <w:p w:rsidR="0081101C" w:rsidRPr="004166F7" w:rsidRDefault="0081101C" w:rsidP="00F253DA">
            <w:pPr>
              <w:spacing w:before="120" w:after="120"/>
              <w:jc w:val="right"/>
              <w:rPr>
                <w:rFonts w:ascii="Arial" w:hAnsi="Arial" w:cs="Arial"/>
                <w:b/>
                <w:sz w:val="20"/>
                <w:szCs w:val="20"/>
              </w:rPr>
            </w:pPr>
            <w:r>
              <w:rPr>
                <w:rFonts w:ascii="Arial" w:hAnsi="Arial" w:cs="Arial"/>
                <w:b/>
                <w:sz w:val="20"/>
                <w:szCs w:val="20"/>
              </w:rPr>
              <w:t xml:space="preserve">Dienas darbi kopā </w:t>
            </w:r>
          </w:p>
        </w:tc>
        <w:tc>
          <w:tcPr>
            <w:tcW w:w="1559" w:type="dxa"/>
          </w:tcPr>
          <w:p w:rsidR="0081101C" w:rsidRPr="004166F7" w:rsidRDefault="0081101C" w:rsidP="00F253DA">
            <w:pPr>
              <w:spacing w:before="120" w:after="120"/>
              <w:jc w:val="center"/>
              <w:rPr>
                <w:rFonts w:ascii="Arial" w:hAnsi="Arial" w:cs="Arial"/>
                <w:b/>
                <w:sz w:val="20"/>
                <w:szCs w:val="20"/>
              </w:rPr>
            </w:pPr>
          </w:p>
        </w:tc>
      </w:tr>
      <w:tr w:rsidR="0081101C" w:rsidRPr="004166F7" w:rsidTr="00F253DA">
        <w:trPr>
          <w:cantSplit/>
          <w:trHeight w:val="282"/>
          <w:tblHeader/>
          <w:jc w:val="center"/>
        </w:trPr>
        <w:tc>
          <w:tcPr>
            <w:tcW w:w="995" w:type="dxa"/>
          </w:tcPr>
          <w:p w:rsidR="0081101C" w:rsidRPr="004166F7" w:rsidRDefault="0081101C" w:rsidP="00F253DA">
            <w:pPr>
              <w:spacing w:before="120" w:after="120"/>
              <w:jc w:val="center"/>
              <w:rPr>
                <w:rFonts w:ascii="Arial" w:hAnsi="Arial" w:cs="Arial"/>
                <w:b/>
                <w:sz w:val="20"/>
                <w:szCs w:val="20"/>
              </w:rPr>
            </w:pPr>
          </w:p>
        </w:tc>
        <w:tc>
          <w:tcPr>
            <w:tcW w:w="6094" w:type="dxa"/>
          </w:tcPr>
          <w:p w:rsidR="0081101C" w:rsidRDefault="0081101C" w:rsidP="00F253DA">
            <w:pPr>
              <w:spacing w:before="120" w:after="120"/>
              <w:jc w:val="right"/>
              <w:rPr>
                <w:rFonts w:ascii="Arial" w:hAnsi="Arial" w:cs="Arial"/>
                <w:b/>
                <w:sz w:val="20"/>
                <w:szCs w:val="20"/>
              </w:rPr>
            </w:pPr>
            <w:r w:rsidRPr="004166F7">
              <w:rPr>
                <w:rFonts w:ascii="Arial" w:hAnsi="Arial" w:cs="Arial"/>
                <w:b/>
                <w:sz w:val="20"/>
                <w:szCs w:val="20"/>
              </w:rPr>
              <w:t>BŪVNIECĪBAS KOPĒJĀ CENA (bez PVN)</w:t>
            </w:r>
          </w:p>
        </w:tc>
        <w:tc>
          <w:tcPr>
            <w:tcW w:w="1559" w:type="dxa"/>
          </w:tcPr>
          <w:p w:rsidR="0081101C" w:rsidRPr="004166F7" w:rsidRDefault="0081101C" w:rsidP="00F253DA">
            <w:pPr>
              <w:spacing w:before="120" w:after="120"/>
              <w:jc w:val="center"/>
              <w:rPr>
                <w:rFonts w:ascii="Arial" w:hAnsi="Arial" w:cs="Arial"/>
                <w:b/>
                <w:sz w:val="20"/>
                <w:szCs w:val="20"/>
              </w:rPr>
            </w:pPr>
          </w:p>
        </w:tc>
      </w:tr>
      <w:tr w:rsidR="0081101C" w:rsidRPr="004166F7" w:rsidTr="00F253DA">
        <w:trPr>
          <w:cantSplit/>
          <w:trHeight w:val="282"/>
          <w:tblHeader/>
          <w:jc w:val="center"/>
        </w:trPr>
        <w:tc>
          <w:tcPr>
            <w:tcW w:w="995" w:type="dxa"/>
          </w:tcPr>
          <w:p w:rsidR="0081101C" w:rsidRPr="004166F7" w:rsidRDefault="0081101C" w:rsidP="00F253DA">
            <w:pPr>
              <w:spacing w:before="120" w:after="120"/>
              <w:jc w:val="center"/>
              <w:rPr>
                <w:rFonts w:ascii="Arial" w:hAnsi="Arial" w:cs="Arial"/>
                <w:b/>
                <w:sz w:val="20"/>
                <w:szCs w:val="20"/>
              </w:rPr>
            </w:pPr>
          </w:p>
        </w:tc>
        <w:tc>
          <w:tcPr>
            <w:tcW w:w="6094" w:type="dxa"/>
          </w:tcPr>
          <w:p w:rsidR="0081101C" w:rsidRPr="004166F7" w:rsidRDefault="0081101C" w:rsidP="00F253DA">
            <w:pPr>
              <w:spacing w:before="120" w:after="120"/>
              <w:jc w:val="right"/>
              <w:rPr>
                <w:rFonts w:ascii="Arial" w:hAnsi="Arial" w:cs="Arial"/>
                <w:b/>
                <w:sz w:val="20"/>
                <w:szCs w:val="20"/>
              </w:rPr>
            </w:pPr>
            <w:r w:rsidRPr="000F4215">
              <w:rPr>
                <w:rFonts w:ascii="Arial" w:hAnsi="Arial" w:cs="Arial"/>
                <w:b/>
                <w:sz w:val="20"/>
                <w:szCs w:val="20"/>
              </w:rPr>
              <w:t>PVN 21 %</w:t>
            </w:r>
          </w:p>
        </w:tc>
        <w:tc>
          <w:tcPr>
            <w:tcW w:w="1559" w:type="dxa"/>
          </w:tcPr>
          <w:p w:rsidR="0081101C" w:rsidRPr="004166F7" w:rsidRDefault="0081101C" w:rsidP="00F253DA">
            <w:pPr>
              <w:spacing w:before="120" w:after="120"/>
              <w:jc w:val="center"/>
              <w:rPr>
                <w:rFonts w:ascii="Arial" w:hAnsi="Arial" w:cs="Arial"/>
                <w:b/>
                <w:sz w:val="20"/>
                <w:szCs w:val="20"/>
              </w:rPr>
            </w:pPr>
          </w:p>
        </w:tc>
      </w:tr>
      <w:tr w:rsidR="0081101C" w:rsidRPr="004166F7" w:rsidTr="00F253DA">
        <w:trPr>
          <w:cantSplit/>
          <w:trHeight w:val="282"/>
          <w:tblHeader/>
          <w:jc w:val="center"/>
        </w:trPr>
        <w:tc>
          <w:tcPr>
            <w:tcW w:w="995" w:type="dxa"/>
          </w:tcPr>
          <w:p w:rsidR="0081101C" w:rsidRPr="004166F7" w:rsidRDefault="0081101C" w:rsidP="00F253DA">
            <w:pPr>
              <w:spacing w:before="120" w:after="120"/>
              <w:jc w:val="center"/>
              <w:rPr>
                <w:rFonts w:ascii="Arial" w:hAnsi="Arial" w:cs="Arial"/>
                <w:b/>
                <w:sz w:val="20"/>
                <w:szCs w:val="20"/>
              </w:rPr>
            </w:pPr>
          </w:p>
        </w:tc>
        <w:tc>
          <w:tcPr>
            <w:tcW w:w="6094" w:type="dxa"/>
          </w:tcPr>
          <w:p w:rsidR="0081101C" w:rsidRPr="004166F7" w:rsidRDefault="0081101C" w:rsidP="00F253DA">
            <w:pPr>
              <w:spacing w:before="120" w:after="120"/>
              <w:jc w:val="right"/>
              <w:rPr>
                <w:rFonts w:ascii="Arial" w:hAnsi="Arial" w:cs="Arial"/>
                <w:b/>
                <w:sz w:val="20"/>
                <w:szCs w:val="20"/>
              </w:rPr>
            </w:pPr>
            <w:r w:rsidRPr="004166F7">
              <w:rPr>
                <w:rFonts w:ascii="Arial" w:hAnsi="Arial" w:cs="Arial"/>
                <w:b/>
                <w:sz w:val="20"/>
                <w:szCs w:val="20"/>
              </w:rPr>
              <w:t>BŪVNIECĪBAS KOPĒJĀ CENA AR PVN</w:t>
            </w:r>
          </w:p>
        </w:tc>
        <w:tc>
          <w:tcPr>
            <w:tcW w:w="1559" w:type="dxa"/>
          </w:tcPr>
          <w:p w:rsidR="0081101C" w:rsidRPr="004166F7" w:rsidRDefault="0081101C" w:rsidP="00F253DA">
            <w:pPr>
              <w:spacing w:before="120" w:after="120"/>
              <w:jc w:val="center"/>
              <w:rPr>
                <w:rFonts w:ascii="Arial" w:hAnsi="Arial" w:cs="Arial"/>
                <w:b/>
                <w:sz w:val="20"/>
                <w:szCs w:val="20"/>
              </w:rPr>
            </w:pPr>
          </w:p>
        </w:tc>
      </w:tr>
    </w:tbl>
    <w:p w:rsidR="0081101C" w:rsidRPr="004166F7" w:rsidRDefault="0081101C" w:rsidP="00B66573">
      <w:pPr>
        <w:pStyle w:val="Apakpunkts"/>
        <w:numPr>
          <w:ilvl w:val="0"/>
          <w:numId w:val="0"/>
        </w:numPr>
        <w:jc w:val="center"/>
        <w:rPr>
          <w:rFonts w:cs="Arial"/>
        </w:rPr>
      </w:pPr>
    </w:p>
    <w:p w:rsidR="0081101C" w:rsidRPr="004166F7" w:rsidRDefault="0081101C" w:rsidP="00B66573">
      <w:pPr>
        <w:pStyle w:val="Apakpunkts"/>
        <w:numPr>
          <w:ilvl w:val="0"/>
          <w:numId w:val="0"/>
        </w:numPr>
        <w:jc w:val="center"/>
        <w:rPr>
          <w:rFonts w:cs="Arial"/>
        </w:rPr>
      </w:pPr>
    </w:p>
    <w:p w:rsidR="00B66573" w:rsidRDefault="00B66573"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Default="00FE67E4" w:rsidP="00B66573">
      <w:pPr>
        <w:pStyle w:val="Apakpunkts"/>
        <w:numPr>
          <w:ilvl w:val="0"/>
          <w:numId w:val="0"/>
        </w:numPr>
        <w:tabs>
          <w:tab w:val="left" w:pos="360"/>
        </w:tabs>
        <w:ind w:left="360"/>
        <w:jc w:val="center"/>
        <w:rPr>
          <w:rFonts w:cs="Arial"/>
        </w:rPr>
      </w:pPr>
    </w:p>
    <w:p w:rsidR="00FE67E4" w:rsidRPr="00B66573" w:rsidRDefault="00FE67E4" w:rsidP="00B66573">
      <w:pPr>
        <w:pStyle w:val="Apakpunkts"/>
        <w:numPr>
          <w:ilvl w:val="0"/>
          <w:numId w:val="0"/>
        </w:numPr>
        <w:tabs>
          <w:tab w:val="left" w:pos="360"/>
        </w:tabs>
        <w:ind w:left="360"/>
        <w:jc w:val="center"/>
        <w:rPr>
          <w:rFonts w:cs="Arial"/>
        </w:rPr>
      </w:pPr>
    </w:p>
    <w:p w:rsidR="0081101C" w:rsidRPr="00E4126E" w:rsidRDefault="0081101C" w:rsidP="0081101C">
      <w:pPr>
        <w:pStyle w:val="Apakpunkts"/>
        <w:numPr>
          <w:ilvl w:val="3"/>
          <w:numId w:val="41"/>
        </w:numPr>
        <w:tabs>
          <w:tab w:val="clear" w:pos="3600"/>
          <w:tab w:val="left" w:pos="360"/>
        </w:tabs>
        <w:ind w:left="360"/>
        <w:jc w:val="center"/>
        <w:rPr>
          <w:rFonts w:cs="Arial"/>
        </w:rPr>
      </w:pPr>
      <w:r w:rsidRPr="00E4126E">
        <w:rPr>
          <w:rFonts w:cs="Arial"/>
          <w:iCs/>
        </w:rPr>
        <w:t>Vispārēj</w:t>
      </w:r>
      <w:r>
        <w:rPr>
          <w:rFonts w:cs="Arial"/>
          <w:iCs/>
        </w:rPr>
        <w:t>ās</w:t>
      </w:r>
      <w:r w:rsidRPr="00E4126E">
        <w:rPr>
          <w:rFonts w:cs="Arial"/>
          <w:iCs/>
        </w:rPr>
        <w:t xml:space="preserve"> </w:t>
      </w:r>
      <w:r w:rsidRPr="00E4126E">
        <w:rPr>
          <w:rFonts w:cs="Arial"/>
        </w:rPr>
        <w:t>pozīcijas</w:t>
      </w:r>
    </w:p>
    <w:tbl>
      <w:tblPr>
        <w:tblW w:w="864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6239"/>
        <w:gridCol w:w="1418"/>
      </w:tblGrid>
      <w:tr w:rsidR="0081101C" w:rsidRPr="004166F7" w:rsidTr="00F253DA">
        <w:trPr>
          <w:cantSplit/>
          <w:trHeight w:val="470"/>
          <w:tblHeader/>
          <w:jc w:val="center"/>
        </w:trPr>
        <w:tc>
          <w:tcPr>
            <w:tcW w:w="991" w:type="dxa"/>
            <w:shd w:val="clear" w:color="auto" w:fill="BFBFBF"/>
            <w:vAlign w:val="center"/>
          </w:tcPr>
          <w:p w:rsidR="0081101C" w:rsidRPr="004166F7" w:rsidRDefault="0081101C" w:rsidP="00F253DA">
            <w:pPr>
              <w:jc w:val="center"/>
              <w:rPr>
                <w:rFonts w:ascii="Arial" w:hAnsi="Arial" w:cs="Arial"/>
                <w:b/>
                <w:bCs/>
                <w:sz w:val="20"/>
                <w:szCs w:val="20"/>
              </w:rPr>
            </w:pPr>
            <w:r w:rsidRPr="004166F7">
              <w:rPr>
                <w:rFonts w:ascii="Arial" w:hAnsi="Arial" w:cs="Arial"/>
                <w:b/>
                <w:bCs/>
                <w:sz w:val="20"/>
                <w:szCs w:val="20"/>
              </w:rPr>
              <w:t>Numurs</w:t>
            </w:r>
          </w:p>
        </w:tc>
        <w:tc>
          <w:tcPr>
            <w:tcW w:w="6239" w:type="dxa"/>
            <w:shd w:val="clear" w:color="auto" w:fill="BFBFBF"/>
            <w:vAlign w:val="center"/>
          </w:tcPr>
          <w:p w:rsidR="0081101C" w:rsidRPr="004166F7" w:rsidRDefault="0081101C" w:rsidP="00F253DA">
            <w:pPr>
              <w:pStyle w:val="Virsraksts6"/>
              <w:spacing w:before="0" w:after="0"/>
              <w:jc w:val="center"/>
              <w:rPr>
                <w:rFonts w:ascii="Arial" w:hAnsi="Arial" w:cs="Arial"/>
                <w:bCs w:val="0"/>
                <w:iCs/>
                <w:sz w:val="20"/>
                <w:szCs w:val="20"/>
                <w:highlight w:val="yellow"/>
                <w:lang w:val="lv-LV"/>
              </w:rPr>
            </w:pPr>
            <w:r w:rsidRPr="004166F7">
              <w:rPr>
                <w:rFonts w:ascii="Arial" w:hAnsi="Arial" w:cs="Arial"/>
                <w:sz w:val="20"/>
                <w:szCs w:val="20"/>
                <w:lang w:val="lv-LV"/>
              </w:rPr>
              <w:t>Punkta apraksts</w:t>
            </w:r>
          </w:p>
        </w:tc>
        <w:tc>
          <w:tcPr>
            <w:tcW w:w="1418" w:type="dxa"/>
            <w:shd w:val="clear" w:color="auto" w:fill="BFBFBF"/>
          </w:tcPr>
          <w:p w:rsidR="0081101C" w:rsidRPr="004166F7" w:rsidRDefault="0081101C" w:rsidP="00B66573">
            <w:pPr>
              <w:jc w:val="center"/>
              <w:rPr>
                <w:rFonts w:ascii="Arial" w:hAnsi="Arial" w:cs="Arial"/>
                <w:b/>
                <w:bCs/>
                <w:sz w:val="20"/>
                <w:szCs w:val="20"/>
              </w:rPr>
            </w:pPr>
            <w:r w:rsidRPr="004166F7">
              <w:rPr>
                <w:rFonts w:ascii="Arial" w:hAnsi="Arial" w:cs="Arial"/>
                <w:b/>
                <w:bCs/>
                <w:sz w:val="20"/>
                <w:szCs w:val="20"/>
              </w:rPr>
              <w:t xml:space="preserve">Summa </w:t>
            </w:r>
            <w:r w:rsidR="00B66573">
              <w:rPr>
                <w:rFonts w:ascii="Arial" w:hAnsi="Arial" w:cs="Arial"/>
                <w:b/>
                <w:sz w:val="20"/>
                <w:szCs w:val="20"/>
              </w:rPr>
              <w:t xml:space="preserve">EUR </w:t>
            </w:r>
            <w:r w:rsidRPr="004166F7">
              <w:rPr>
                <w:rFonts w:ascii="Arial" w:hAnsi="Arial" w:cs="Arial"/>
                <w:b/>
                <w:sz w:val="20"/>
                <w:szCs w:val="20"/>
              </w:rPr>
              <w:t>bez PVN</w:t>
            </w:r>
          </w:p>
        </w:tc>
      </w:tr>
      <w:tr w:rsidR="0081101C" w:rsidRPr="004166F7" w:rsidTr="00B66573">
        <w:trPr>
          <w:trHeight w:val="321"/>
          <w:jc w:val="center"/>
        </w:trPr>
        <w:tc>
          <w:tcPr>
            <w:tcW w:w="991" w:type="dxa"/>
            <w:vAlign w:val="center"/>
          </w:tcPr>
          <w:p w:rsidR="0081101C" w:rsidRPr="004166F7" w:rsidRDefault="0081101C" w:rsidP="00F253DA">
            <w:pPr>
              <w:jc w:val="center"/>
              <w:rPr>
                <w:rFonts w:ascii="Arial" w:hAnsi="Arial" w:cs="Arial"/>
                <w:sz w:val="20"/>
                <w:szCs w:val="20"/>
              </w:rPr>
            </w:pPr>
            <w:r w:rsidRPr="004166F7">
              <w:rPr>
                <w:rFonts w:ascii="Arial" w:hAnsi="Arial" w:cs="Arial"/>
                <w:sz w:val="20"/>
                <w:szCs w:val="20"/>
              </w:rPr>
              <w:t>1.</w:t>
            </w:r>
          </w:p>
        </w:tc>
        <w:tc>
          <w:tcPr>
            <w:tcW w:w="6239" w:type="dxa"/>
          </w:tcPr>
          <w:p w:rsidR="0081101C" w:rsidRPr="004166F7" w:rsidRDefault="0081101C" w:rsidP="00F253DA">
            <w:pPr>
              <w:spacing w:before="120" w:after="120"/>
              <w:rPr>
                <w:rFonts w:ascii="Arial" w:hAnsi="Arial" w:cs="Arial"/>
                <w:sz w:val="20"/>
                <w:szCs w:val="20"/>
              </w:rPr>
            </w:pPr>
            <w:r w:rsidRPr="004166F7">
              <w:rPr>
                <w:rFonts w:ascii="Arial" w:hAnsi="Arial" w:cs="Arial"/>
                <w:sz w:val="20"/>
                <w:szCs w:val="20"/>
              </w:rPr>
              <w:t>Līguma prasības – garantijas un saistības</w:t>
            </w:r>
          </w:p>
        </w:tc>
        <w:tc>
          <w:tcPr>
            <w:tcW w:w="1418" w:type="dxa"/>
          </w:tcPr>
          <w:p w:rsidR="0081101C" w:rsidRPr="004166F7" w:rsidRDefault="0081101C" w:rsidP="00F253DA">
            <w:pPr>
              <w:jc w:val="center"/>
              <w:rPr>
                <w:rFonts w:ascii="Arial" w:hAnsi="Arial" w:cs="Arial"/>
                <w:sz w:val="20"/>
                <w:szCs w:val="20"/>
              </w:rPr>
            </w:pPr>
          </w:p>
        </w:tc>
      </w:tr>
      <w:tr w:rsidR="0081101C" w:rsidRPr="004166F7" w:rsidTr="00B66573">
        <w:trPr>
          <w:trHeight w:val="257"/>
          <w:jc w:val="center"/>
        </w:trPr>
        <w:tc>
          <w:tcPr>
            <w:tcW w:w="991" w:type="dxa"/>
            <w:vAlign w:val="center"/>
          </w:tcPr>
          <w:p w:rsidR="0081101C" w:rsidRPr="004166F7" w:rsidRDefault="0081101C" w:rsidP="00F253DA">
            <w:pPr>
              <w:jc w:val="center"/>
              <w:rPr>
                <w:rFonts w:ascii="Arial" w:hAnsi="Arial" w:cs="Arial"/>
                <w:sz w:val="20"/>
                <w:szCs w:val="20"/>
              </w:rPr>
            </w:pPr>
            <w:r w:rsidRPr="004166F7">
              <w:rPr>
                <w:rFonts w:ascii="Arial" w:hAnsi="Arial" w:cs="Arial"/>
                <w:sz w:val="20"/>
                <w:szCs w:val="20"/>
              </w:rPr>
              <w:t>2.</w:t>
            </w:r>
          </w:p>
        </w:tc>
        <w:tc>
          <w:tcPr>
            <w:tcW w:w="6239" w:type="dxa"/>
          </w:tcPr>
          <w:p w:rsidR="0081101C" w:rsidRPr="004166F7" w:rsidRDefault="0081101C" w:rsidP="00F253DA">
            <w:pPr>
              <w:spacing w:before="120" w:after="120"/>
              <w:rPr>
                <w:rFonts w:ascii="Arial" w:hAnsi="Arial" w:cs="Arial"/>
                <w:sz w:val="20"/>
                <w:szCs w:val="20"/>
              </w:rPr>
            </w:pPr>
            <w:r w:rsidRPr="004166F7">
              <w:rPr>
                <w:rFonts w:ascii="Arial" w:hAnsi="Arial" w:cs="Arial"/>
                <w:sz w:val="20"/>
                <w:szCs w:val="20"/>
              </w:rPr>
              <w:t>Līguma prasības – apdrošināšana</w:t>
            </w:r>
          </w:p>
        </w:tc>
        <w:tc>
          <w:tcPr>
            <w:tcW w:w="1418" w:type="dxa"/>
          </w:tcPr>
          <w:p w:rsidR="0081101C" w:rsidRPr="004166F7" w:rsidRDefault="0081101C" w:rsidP="00F253DA">
            <w:pPr>
              <w:jc w:val="center"/>
              <w:rPr>
                <w:rFonts w:ascii="Arial" w:hAnsi="Arial" w:cs="Arial"/>
                <w:sz w:val="20"/>
                <w:szCs w:val="20"/>
              </w:rPr>
            </w:pPr>
          </w:p>
        </w:tc>
      </w:tr>
      <w:tr w:rsidR="0081101C" w:rsidRPr="004166F7" w:rsidTr="00B66573">
        <w:trPr>
          <w:trHeight w:val="208"/>
          <w:jc w:val="center"/>
        </w:trPr>
        <w:tc>
          <w:tcPr>
            <w:tcW w:w="991" w:type="dxa"/>
            <w:vAlign w:val="center"/>
          </w:tcPr>
          <w:p w:rsidR="0081101C" w:rsidRPr="004166F7" w:rsidRDefault="0081101C" w:rsidP="00F253DA">
            <w:pPr>
              <w:jc w:val="center"/>
              <w:rPr>
                <w:rFonts w:ascii="Arial" w:hAnsi="Arial" w:cs="Arial"/>
                <w:sz w:val="20"/>
                <w:szCs w:val="20"/>
              </w:rPr>
            </w:pPr>
            <w:r w:rsidRPr="004166F7">
              <w:rPr>
                <w:rFonts w:ascii="Arial" w:hAnsi="Arial" w:cs="Arial"/>
                <w:sz w:val="20"/>
                <w:szCs w:val="20"/>
              </w:rPr>
              <w:t>3.</w:t>
            </w:r>
          </w:p>
        </w:tc>
        <w:tc>
          <w:tcPr>
            <w:tcW w:w="6239" w:type="dxa"/>
          </w:tcPr>
          <w:p w:rsidR="0081101C" w:rsidRPr="004166F7" w:rsidRDefault="00FE67E4" w:rsidP="00F253DA">
            <w:pPr>
              <w:spacing w:before="120" w:after="120"/>
              <w:rPr>
                <w:rFonts w:ascii="Arial" w:hAnsi="Arial" w:cs="Arial"/>
                <w:sz w:val="20"/>
                <w:szCs w:val="20"/>
              </w:rPr>
            </w:pPr>
            <w:r>
              <w:rPr>
                <w:rFonts w:ascii="Arial" w:hAnsi="Arial" w:cs="Arial"/>
                <w:sz w:val="20"/>
                <w:szCs w:val="20"/>
              </w:rPr>
              <w:t>Informatīvās plāksnes</w:t>
            </w:r>
            <w:r w:rsidR="0081101C" w:rsidRPr="004166F7">
              <w:rPr>
                <w:rFonts w:ascii="Arial" w:hAnsi="Arial" w:cs="Arial"/>
                <w:sz w:val="20"/>
                <w:szCs w:val="20"/>
              </w:rPr>
              <w:t xml:space="preserve"> nodrošināšana</w:t>
            </w:r>
          </w:p>
        </w:tc>
        <w:tc>
          <w:tcPr>
            <w:tcW w:w="1418" w:type="dxa"/>
          </w:tcPr>
          <w:p w:rsidR="0081101C" w:rsidRPr="004166F7" w:rsidRDefault="0081101C" w:rsidP="00F253DA">
            <w:pPr>
              <w:jc w:val="center"/>
              <w:rPr>
                <w:rFonts w:ascii="Arial" w:hAnsi="Arial" w:cs="Arial"/>
                <w:sz w:val="20"/>
                <w:szCs w:val="20"/>
              </w:rPr>
            </w:pPr>
          </w:p>
        </w:tc>
      </w:tr>
      <w:tr w:rsidR="0081101C" w:rsidRPr="004166F7" w:rsidTr="00F253DA">
        <w:trPr>
          <w:jc w:val="center"/>
        </w:trPr>
        <w:tc>
          <w:tcPr>
            <w:tcW w:w="991" w:type="dxa"/>
            <w:vAlign w:val="center"/>
          </w:tcPr>
          <w:p w:rsidR="0081101C" w:rsidRPr="004166F7" w:rsidRDefault="0081101C" w:rsidP="00F253DA">
            <w:pPr>
              <w:jc w:val="center"/>
              <w:rPr>
                <w:rFonts w:ascii="Arial" w:hAnsi="Arial" w:cs="Arial"/>
                <w:sz w:val="20"/>
                <w:szCs w:val="20"/>
              </w:rPr>
            </w:pPr>
            <w:r w:rsidRPr="004166F7">
              <w:rPr>
                <w:rFonts w:ascii="Arial" w:hAnsi="Arial" w:cs="Arial"/>
                <w:sz w:val="20"/>
                <w:szCs w:val="20"/>
              </w:rPr>
              <w:t>4.</w:t>
            </w:r>
          </w:p>
        </w:tc>
        <w:tc>
          <w:tcPr>
            <w:tcW w:w="6239" w:type="dxa"/>
          </w:tcPr>
          <w:p w:rsidR="0081101C" w:rsidRPr="004166F7" w:rsidRDefault="0081101C" w:rsidP="00F253DA">
            <w:pPr>
              <w:spacing w:before="120" w:after="120"/>
              <w:rPr>
                <w:rFonts w:ascii="Arial" w:hAnsi="Arial" w:cs="Arial"/>
                <w:sz w:val="20"/>
                <w:szCs w:val="20"/>
              </w:rPr>
            </w:pPr>
            <w:r w:rsidRPr="004166F7">
              <w:rPr>
                <w:rFonts w:ascii="Arial" w:hAnsi="Arial" w:cs="Arial"/>
                <w:sz w:val="20"/>
                <w:szCs w:val="20"/>
              </w:rPr>
              <w:t xml:space="preserve">Tehniskā projekta </w:t>
            </w:r>
            <w:r w:rsidRPr="00810FCF">
              <w:rPr>
                <w:rFonts w:ascii="Arial" w:hAnsi="Arial" w:cs="Arial"/>
                <w:sz w:val="20"/>
                <w:szCs w:val="20"/>
              </w:rPr>
              <w:t>izstrāde, autoruzraudzība</w:t>
            </w:r>
          </w:p>
        </w:tc>
        <w:tc>
          <w:tcPr>
            <w:tcW w:w="1418" w:type="dxa"/>
          </w:tcPr>
          <w:p w:rsidR="0081101C" w:rsidRPr="004166F7" w:rsidRDefault="0081101C" w:rsidP="00F253DA">
            <w:pPr>
              <w:jc w:val="center"/>
              <w:rPr>
                <w:rFonts w:ascii="Arial" w:hAnsi="Arial" w:cs="Arial"/>
                <w:sz w:val="20"/>
                <w:szCs w:val="20"/>
              </w:rPr>
            </w:pPr>
          </w:p>
        </w:tc>
      </w:tr>
      <w:tr w:rsidR="0081101C" w:rsidRPr="004166F7" w:rsidTr="00F253DA">
        <w:trPr>
          <w:jc w:val="center"/>
        </w:trPr>
        <w:tc>
          <w:tcPr>
            <w:tcW w:w="991" w:type="dxa"/>
            <w:vAlign w:val="center"/>
          </w:tcPr>
          <w:p w:rsidR="0081101C" w:rsidRPr="004166F7" w:rsidRDefault="0081101C" w:rsidP="00F253DA">
            <w:pPr>
              <w:jc w:val="center"/>
              <w:rPr>
                <w:rFonts w:ascii="Arial" w:hAnsi="Arial" w:cs="Arial"/>
                <w:sz w:val="20"/>
                <w:szCs w:val="20"/>
              </w:rPr>
            </w:pPr>
            <w:r w:rsidRPr="004166F7">
              <w:rPr>
                <w:rFonts w:ascii="Arial" w:hAnsi="Arial" w:cs="Arial"/>
                <w:sz w:val="20"/>
                <w:szCs w:val="20"/>
              </w:rPr>
              <w:t>5.</w:t>
            </w:r>
          </w:p>
        </w:tc>
        <w:tc>
          <w:tcPr>
            <w:tcW w:w="6239" w:type="dxa"/>
          </w:tcPr>
          <w:p w:rsidR="0081101C" w:rsidRPr="004166F7" w:rsidRDefault="0081101C" w:rsidP="00F253DA">
            <w:pPr>
              <w:spacing w:before="120" w:after="120"/>
              <w:rPr>
                <w:rFonts w:ascii="Arial" w:hAnsi="Arial" w:cs="Arial"/>
                <w:sz w:val="20"/>
                <w:szCs w:val="20"/>
              </w:rPr>
            </w:pPr>
            <w:r w:rsidRPr="004166F7">
              <w:rPr>
                <w:rFonts w:ascii="Arial" w:hAnsi="Arial" w:cs="Arial"/>
                <w:sz w:val="20"/>
                <w:szCs w:val="20"/>
              </w:rPr>
              <w:t>Apmācība, Vadības un apkopes instrukcijas</w:t>
            </w:r>
          </w:p>
        </w:tc>
        <w:tc>
          <w:tcPr>
            <w:tcW w:w="1418" w:type="dxa"/>
          </w:tcPr>
          <w:p w:rsidR="0081101C" w:rsidRPr="004166F7" w:rsidRDefault="0081101C" w:rsidP="00F253DA">
            <w:pPr>
              <w:jc w:val="center"/>
              <w:rPr>
                <w:rFonts w:ascii="Arial" w:hAnsi="Arial" w:cs="Arial"/>
                <w:sz w:val="20"/>
                <w:szCs w:val="20"/>
              </w:rPr>
            </w:pPr>
          </w:p>
        </w:tc>
      </w:tr>
      <w:tr w:rsidR="0081101C" w:rsidRPr="004166F7" w:rsidTr="00B66573">
        <w:trPr>
          <w:cantSplit/>
          <w:trHeight w:val="327"/>
          <w:jc w:val="center"/>
        </w:trPr>
        <w:tc>
          <w:tcPr>
            <w:tcW w:w="7230" w:type="dxa"/>
            <w:gridSpan w:val="2"/>
            <w:vAlign w:val="center"/>
          </w:tcPr>
          <w:p w:rsidR="0081101C" w:rsidRPr="00B66573" w:rsidRDefault="0081101C" w:rsidP="0081101C">
            <w:pPr>
              <w:pStyle w:val="Virsraksts3"/>
              <w:widowControl w:val="0"/>
              <w:numPr>
                <w:ilvl w:val="2"/>
                <w:numId w:val="0"/>
              </w:numPr>
              <w:tabs>
                <w:tab w:val="num" w:pos="720"/>
              </w:tabs>
              <w:suppressAutoHyphens/>
              <w:spacing w:before="0" w:after="0"/>
              <w:ind w:left="720" w:hanging="720"/>
              <w:jc w:val="right"/>
              <w:rPr>
                <w:rFonts w:ascii="Arial" w:hAnsi="Arial"/>
                <w:sz w:val="20"/>
                <w:szCs w:val="20"/>
              </w:rPr>
            </w:pPr>
            <w:proofErr w:type="spellStart"/>
            <w:r w:rsidRPr="00B66573">
              <w:rPr>
                <w:rFonts w:ascii="Arial" w:hAnsi="Arial"/>
                <w:sz w:val="20"/>
                <w:szCs w:val="20"/>
              </w:rPr>
              <w:t>Kopā</w:t>
            </w:r>
            <w:proofErr w:type="spellEnd"/>
            <w:r w:rsidRPr="00B66573">
              <w:rPr>
                <w:rFonts w:ascii="Arial" w:hAnsi="Arial"/>
                <w:sz w:val="20"/>
                <w:szCs w:val="20"/>
              </w:rPr>
              <w:t>:</w:t>
            </w:r>
          </w:p>
        </w:tc>
        <w:tc>
          <w:tcPr>
            <w:tcW w:w="1418" w:type="dxa"/>
          </w:tcPr>
          <w:p w:rsidR="0081101C" w:rsidRPr="004166F7" w:rsidRDefault="0081101C" w:rsidP="0081101C">
            <w:pPr>
              <w:pStyle w:val="Virsraksts3"/>
              <w:widowControl w:val="0"/>
              <w:numPr>
                <w:ilvl w:val="2"/>
                <w:numId w:val="0"/>
              </w:numPr>
              <w:tabs>
                <w:tab w:val="num" w:pos="720"/>
              </w:tabs>
              <w:suppressAutoHyphens/>
              <w:ind w:left="720" w:hanging="720"/>
              <w:rPr>
                <w:b w:val="0"/>
                <w:bCs w:val="0"/>
                <w:sz w:val="20"/>
                <w:szCs w:val="20"/>
              </w:rPr>
            </w:pPr>
          </w:p>
        </w:tc>
      </w:tr>
    </w:tbl>
    <w:p w:rsidR="0081101C" w:rsidRPr="004166F7" w:rsidRDefault="0081101C" w:rsidP="00B66573">
      <w:pPr>
        <w:pStyle w:val="Apakpunkts"/>
        <w:numPr>
          <w:ilvl w:val="0"/>
          <w:numId w:val="0"/>
        </w:numPr>
        <w:ind w:left="851"/>
        <w:jc w:val="both"/>
        <w:rPr>
          <w:rFonts w:cs="Arial"/>
        </w:rPr>
      </w:pPr>
    </w:p>
    <w:p w:rsidR="0081101C" w:rsidRDefault="0081101C" w:rsidP="0081101C">
      <w:pPr>
        <w:pStyle w:val="Apakpunkts"/>
        <w:tabs>
          <w:tab w:val="num" w:pos="3544"/>
        </w:tabs>
        <w:ind w:left="568" w:firstLine="0"/>
        <w:rPr>
          <w:rFonts w:cs="Arial"/>
          <w:iCs/>
        </w:rPr>
      </w:pPr>
      <w:r>
        <w:rPr>
          <w:rFonts w:cs="Arial"/>
          <w:iCs/>
        </w:rPr>
        <w:br w:type="page"/>
      </w:r>
    </w:p>
    <w:p w:rsidR="00B66573" w:rsidRDefault="00B66573" w:rsidP="00B66573">
      <w:pPr>
        <w:pStyle w:val="Apakpunkts"/>
        <w:numPr>
          <w:ilvl w:val="3"/>
          <w:numId w:val="41"/>
        </w:numPr>
        <w:tabs>
          <w:tab w:val="clear" w:pos="3600"/>
        </w:tabs>
        <w:ind w:left="426"/>
        <w:jc w:val="center"/>
        <w:rPr>
          <w:rFonts w:cs="Arial"/>
          <w:iCs/>
        </w:rPr>
      </w:pPr>
      <w:bookmarkStart w:id="121" w:name="_Toc280014889"/>
      <w:r>
        <w:rPr>
          <w:rFonts w:cs="Arial"/>
          <w:iCs/>
        </w:rPr>
        <w:lastRenderedPageBreak/>
        <w:t>Sadzīves kanalizācijas tīkla rekonstrukcija</w:t>
      </w:r>
    </w:p>
    <w:p w:rsidR="00B66573" w:rsidRDefault="00B66573" w:rsidP="00B66573">
      <w:pPr>
        <w:pStyle w:val="Apakpunkts"/>
        <w:numPr>
          <w:ilvl w:val="0"/>
          <w:numId w:val="0"/>
        </w:numPr>
        <w:tabs>
          <w:tab w:val="num" w:pos="3731"/>
        </w:tabs>
        <w:ind w:left="1843"/>
        <w:jc w:val="center"/>
        <w:rPr>
          <w:rFonts w:cs="Arial"/>
          <w:iCs/>
        </w:rPr>
      </w:pPr>
    </w:p>
    <w:tbl>
      <w:tblPr>
        <w:tblW w:w="8817" w:type="dxa"/>
        <w:jc w:val="center"/>
        <w:tblInd w:w="-3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959"/>
        <w:gridCol w:w="5010"/>
        <w:gridCol w:w="858"/>
        <w:gridCol w:w="1990"/>
      </w:tblGrid>
      <w:tr w:rsidR="00B66573" w:rsidRPr="004166F7" w:rsidTr="00F253DA">
        <w:trPr>
          <w:cantSplit/>
          <w:trHeight w:val="434"/>
          <w:jc w:val="center"/>
        </w:trPr>
        <w:tc>
          <w:tcPr>
            <w:tcW w:w="959" w:type="dxa"/>
            <w:shd w:val="clear" w:color="auto" w:fill="C0C0C0"/>
            <w:vAlign w:val="center"/>
          </w:tcPr>
          <w:p w:rsidR="00B66573" w:rsidRPr="004166F7" w:rsidRDefault="00B66573" w:rsidP="00F253DA">
            <w:pPr>
              <w:jc w:val="center"/>
              <w:rPr>
                <w:rFonts w:ascii="Arial" w:hAnsi="Arial" w:cs="Arial"/>
                <w:b/>
                <w:sz w:val="20"/>
                <w:szCs w:val="20"/>
              </w:rPr>
            </w:pPr>
            <w:r w:rsidRPr="004166F7">
              <w:rPr>
                <w:rFonts w:ascii="Arial" w:hAnsi="Arial" w:cs="Arial"/>
                <w:b/>
                <w:sz w:val="20"/>
                <w:szCs w:val="20"/>
              </w:rPr>
              <w:t>Komponente</w:t>
            </w:r>
          </w:p>
        </w:tc>
        <w:tc>
          <w:tcPr>
            <w:tcW w:w="5868" w:type="dxa"/>
            <w:gridSpan w:val="2"/>
            <w:shd w:val="clear" w:color="auto" w:fill="C0C0C0"/>
            <w:vAlign w:val="center"/>
          </w:tcPr>
          <w:p w:rsidR="00B66573" w:rsidRPr="004166F7" w:rsidRDefault="00B66573" w:rsidP="00F253DA">
            <w:pPr>
              <w:jc w:val="center"/>
              <w:rPr>
                <w:rFonts w:ascii="Arial" w:hAnsi="Arial" w:cs="Arial"/>
                <w:b/>
                <w:sz w:val="20"/>
                <w:szCs w:val="20"/>
              </w:rPr>
            </w:pPr>
            <w:r>
              <w:rPr>
                <w:rFonts w:ascii="Arial" w:hAnsi="Arial" w:cs="Arial"/>
                <w:b/>
                <w:sz w:val="20"/>
                <w:szCs w:val="20"/>
              </w:rPr>
              <w:t>Pasākums</w:t>
            </w:r>
          </w:p>
        </w:tc>
        <w:tc>
          <w:tcPr>
            <w:tcW w:w="1990" w:type="dxa"/>
            <w:shd w:val="clear" w:color="auto" w:fill="C0C0C0"/>
            <w:vAlign w:val="center"/>
          </w:tcPr>
          <w:p w:rsidR="00B66573" w:rsidRPr="004166F7" w:rsidRDefault="00B66573" w:rsidP="000D02B3">
            <w:pPr>
              <w:jc w:val="center"/>
              <w:rPr>
                <w:rFonts w:ascii="Arial" w:hAnsi="Arial" w:cs="Arial"/>
                <w:b/>
                <w:sz w:val="20"/>
                <w:szCs w:val="20"/>
              </w:rPr>
            </w:pPr>
            <w:r w:rsidRPr="004166F7">
              <w:rPr>
                <w:rFonts w:ascii="Arial" w:hAnsi="Arial" w:cs="Arial"/>
                <w:b/>
                <w:bCs/>
                <w:sz w:val="20"/>
                <w:szCs w:val="20"/>
              </w:rPr>
              <w:t xml:space="preserve">Summa </w:t>
            </w:r>
            <w:r w:rsidR="000D02B3">
              <w:rPr>
                <w:rFonts w:ascii="Arial" w:hAnsi="Arial" w:cs="Arial"/>
                <w:b/>
                <w:bCs/>
                <w:sz w:val="20"/>
                <w:szCs w:val="20"/>
              </w:rPr>
              <w:t xml:space="preserve">EUR </w:t>
            </w:r>
            <w:r w:rsidRPr="004166F7">
              <w:rPr>
                <w:rFonts w:ascii="Arial" w:hAnsi="Arial" w:cs="Arial"/>
                <w:b/>
                <w:bCs/>
                <w:sz w:val="20"/>
                <w:szCs w:val="20"/>
              </w:rPr>
              <w:t>bez PVN</w:t>
            </w:r>
          </w:p>
        </w:tc>
      </w:tr>
      <w:tr w:rsidR="00B66573" w:rsidRPr="004166F7" w:rsidTr="00F253DA">
        <w:trPr>
          <w:trHeight w:val="350"/>
          <w:jc w:val="center"/>
        </w:trPr>
        <w:tc>
          <w:tcPr>
            <w:tcW w:w="959" w:type="dxa"/>
            <w:vAlign w:val="center"/>
          </w:tcPr>
          <w:p w:rsidR="00B66573" w:rsidRPr="00EE505C" w:rsidRDefault="00B66573" w:rsidP="00F253DA">
            <w:pPr>
              <w:jc w:val="center"/>
              <w:rPr>
                <w:rFonts w:ascii="Arial" w:hAnsi="Arial" w:cs="Arial"/>
                <w:sz w:val="20"/>
                <w:szCs w:val="20"/>
              </w:rPr>
            </w:pPr>
            <w:r w:rsidRPr="00EE505C">
              <w:rPr>
                <w:rFonts w:ascii="Arial" w:hAnsi="Arial" w:cs="Arial"/>
                <w:sz w:val="20"/>
                <w:szCs w:val="20"/>
              </w:rPr>
              <w:t>K</w:t>
            </w:r>
            <w:r w:rsidR="000D02B3">
              <w:rPr>
                <w:rFonts w:ascii="Arial" w:hAnsi="Arial" w:cs="Arial"/>
                <w:sz w:val="20"/>
                <w:szCs w:val="20"/>
              </w:rPr>
              <w:t xml:space="preserve"> </w:t>
            </w:r>
            <w:r w:rsidRPr="00EE505C">
              <w:rPr>
                <w:rFonts w:ascii="Arial" w:hAnsi="Arial" w:cs="Arial"/>
                <w:sz w:val="20"/>
                <w:szCs w:val="20"/>
              </w:rPr>
              <w:t>4</w:t>
            </w:r>
            <w:r w:rsidR="000D02B3">
              <w:rPr>
                <w:rFonts w:ascii="Arial" w:hAnsi="Arial" w:cs="Arial"/>
                <w:sz w:val="20"/>
                <w:szCs w:val="20"/>
              </w:rPr>
              <w:t>.1.</w:t>
            </w:r>
          </w:p>
        </w:tc>
        <w:tc>
          <w:tcPr>
            <w:tcW w:w="5868" w:type="dxa"/>
            <w:gridSpan w:val="2"/>
            <w:vAlign w:val="center"/>
          </w:tcPr>
          <w:p w:rsidR="00B66573" w:rsidRPr="00B66573" w:rsidRDefault="00B66573" w:rsidP="00E83AE2">
            <w:pPr>
              <w:rPr>
                <w:rFonts w:ascii="Arial" w:hAnsi="Arial" w:cs="Arial"/>
                <w:sz w:val="20"/>
                <w:szCs w:val="20"/>
              </w:rPr>
            </w:pPr>
            <w:r w:rsidRPr="00B66573">
              <w:rPr>
                <w:rFonts w:ascii="Arial" w:hAnsi="Arial" w:cs="Arial"/>
                <w:sz w:val="20"/>
                <w:szCs w:val="20"/>
              </w:rPr>
              <w:t>1.</w:t>
            </w:r>
            <w:r>
              <w:rPr>
                <w:rFonts w:ascii="Arial" w:hAnsi="Arial" w:cs="Arial"/>
                <w:sz w:val="20"/>
                <w:szCs w:val="20"/>
              </w:rPr>
              <w:t xml:space="preserve"> </w:t>
            </w:r>
            <w:r w:rsidR="00E83AE2" w:rsidRPr="00E83AE2">
              <w:rPr>
                <w:rFonts w:ascii="Arial" w:hAnsi="Arial" w:cs="Arial"/>
                <w:sz w:val="20"/>
                <w:szCs w:val="20"/>
              </w:rPr>
              <w:t>Sadzīves kanalizācijas tīkla rekonstrukcija Liepu alejā</w:t>
            </w:r>
          </w:p>
        </w:tc>
        <w:tc>
          <w:tcPr>
            <w:tcW w:w="1990" w:type="dxa"/>
          </w:tcPr>
          <w:p w:rsidR="00B66573" w:rsidRPr="004166F7" w:rsidRDefault="00B66573" w:rsidP="00F253DA">
            <w:pPr>
              <w:jc w:val="center"/>
              <w:rPr>
                <w:rFonts w:ascii="Arial" w:hAnsi="Arial" w:cs="Arial"/>
                <w:sz w:val="20"/>
                <w:szCs w:val="20"/>
              </w:rPr>
            </w:pPr>
          </w:p>
        </w:tc>
      </w:tr>
      <w:tr w:rsidR="00B66573" w:rsidRPr="004166F7" w:rsidTr="00F253DA">
        <w:trPr>
          <w:trHeight w:val="350"/>
          <w:jc w:val="center"/>
        </w:trPr>
        <w:tc>
          <w:tcPr>
            <w:tcW w:w="6827" w:type="dxa"/>
            <w:gridSpan w:val="3"/>
            <w:vAlign w:val="center"/>
          </w:tcPr>
          <w:p w:rsidR="00B66573" w:rsidRPr="00802CF1" w:rsidRDefault="00B66573" w:rsidP="00F253DA">
            <w:pPr>
              <w:jc w:val="right"/>
              <w:rPr>
                <w:rFonts w:ascii="Arial" w:hAnsi="Arial" w:cs="Arial"/>
                <w:b/>
                <w:sz w:val="20"/>
                <w:szCs w:val="20"/>
              </w:rPr>
            </w:pPr>
            <w:r w:rsidRPr="00802CF1">
              <w:rPr>
                <w:rFonts w:ascii="Arial" w:hAnsi="Arial" w:cs="Arial"/>
                <w:b/>
                <w:sz w:val="20"/>
                <w:szCs w:val="20"/>
              </w:rPr>
              <w:t>Kopā:</w:t>
            </w:r>
          </w:p>
        </w:tc>
        <w:tc>
          <w:tcPr>
            <w:tcW w:w="1990" w:type="dxa"/>
          </w:tcPr>
          <w:p w:rsidR="00B66573" w:rsidRPr="00802CF1" w:rsidRDefault="00B66573" w:rsidP="00F253DA">
            <w:pPr>
              <w:jc w:val="center"/>
              <w:rPr>
                <w:rFonts w:ascii="Arial" w:hAnsi="Arial" w:cs="Arial"/>
                <w:b/>
                <w:sz w:val="20"/>
                <w:szCs w:val="20"/>
              </w:rPr>
            </w:pPr>
          </w:p>
        </w:tc>
      </w:tr>
      <w:tr w:rsidR="00B66573" w:rsidRPr="004166F7" w:rsidTr="00F253DA">
        <w:trPr>
          <w:trHeight w:val="350"/>
          <w:jc w:val="center"/>
        </w:trPr>
        <w:tc>
          <w:tcPr>
            <w:tcW w:w="6827" w:type="dxa"/>
            <w:gridSpan w:val="3"/>
            <w:vAlign w:val="center"/>
          </w:tcPr>
          <w:p w:rsidR="00B66573" w:rsidRPr="00802CF1" w:rsidRDefault="00B66573" w:rsidP="00F253DA">
            <w:pPr>
              <w:jc w:val="right"/>
              <w:rPr>
                <w:rFonts w:ascii="Arial" w:hAnsi="Arial" w:cs="Arial"/>
                <w:b/>
                <w:sz w:val="20"/>
                <w:szCs w:val="20"/>
              </w:rPr>
            </w:pPr>
            <w:r>
              <w:rPr>
                <w:rFonts w:ascii="Arial" w:hAnsi="Arial" w:cs="Arial"/>
                <w:b/>
                <w:sz w:val="20"/>
                <w:szCs w:val="20"/>
              </w:rPr>
              <w:t>Dienas darbi, t.sk.:</w:t>
            </w:r>
          </w:p>
        </w:tc>
        <w:tc>
          <w:tcPr>
            <w:tcW w:w="1990" w:type="dxa"/>
          </w:tcPr>
          <w:p w:rsidR="00B66573" w:rsidRPr="00802CF1" w:rsidRDefault="00B66573" w:rsidP="00F253DA">
            <w:pPr>
              <w:jc w:val="center"/>
              <w:rPr>
                <w:rFonts w:ascii="Arial" w:hAnsi="Arial" w:cs="Arial"/>
                <w:b/>
                <w:sz w:val="20"/>
                <w:szCs w:val="20"/>
              </w:rPr>
            </w:pPr>
          </w:p>
        </w:tc>
      </w:tr>
      <w:tr w:rsidR="00B66573" w:rsidRPr="00DC3964" w:rsidTr="00F253DA">
        <w:trPr>
          <w:trHeight w:val="350"/>
          <w:jc w:val="center"/>
        </w:trPr>
        <w:tc>
          <w:tcPr>
            <w:tcW w:w="6827" w:type="dxa"/>
            <w:gridSpan w:val="3"/>
            <w:tcBorders>
              <w:top w:val="single" w:sz="4" w:space="0" w:color="auto"/>
              <w:left w:val="double" w:sz="6" w:space="0" w:color="000000"/>
              <w:bottom w:val="single" w:sz="4" w:space="0" w:color="auto"/>
              <w:right w:val="single" w:sz="4" w:space="0" w:color="auto"/>
            </w:tcBorders>
            <w:vAlign w:val="center"/>
          </w:tcPr>
          <w:p w:rsidR="00B66573" w:rsidRPr="00DC3964" w:rsidRDefault="00B66573" w:rsidP="00F253DA">
            <w:pPr>
              <w:jc w:val="right"/>
              <w:rPr>
                <w:rFonts w:ascii="Arial" w:hAnsi="Arial" w:cs="Arial"/>
                <w:bCs/>
                <w:sz w:val="20"/>
                <w:szCs w:val="20"/>
                <w:u w:val="single"/>
              </w:rPr>
            </w:pPr>
            <w:r>
              <w:rPr>
                <w:rFonts w:ascii="Arial" w:hAnsi="Arial" w:cs="Arial"/>
                <w:bCs/>
                <w:sz w:val="20"/>
                <w:szCs w:val="20"/>
                <w:u w:val="single"/>
              </w:rPr>
              <w:t>DARBS</w:t>
            </w:r>
            <w:r w:rsidRPr="00DC3964">
              <w:rPr>
                <w:rFonts w:ascii="Arial" w:hAnsi="Arial" w:cs="Arial"/>
                <w:bCs/>
                <w:sz w:val="20"/>
                <w:szCs w:val="20"/>
                <w:u w:val="single"/>
              </w:rPr>
              <w:t xml:space="preserve"> (cilvēkstundas)</w:t>
            </w:r>
          </w:p>
        </w:tc>
        <w:tc>
          <w:tcPr>
            <w:tcW w:w="1990" w:type="dxa"/>
            <w:tcBorders>
              <w:top w:val="single" w:sz="4" w:space="0" w:color="auto"/>
              <w:left w:val="single" w:sz="4" w:space="0" w:color="auto"/>
              <w:bottom w:val="single" w:sz="4" w:space="0" w:color="auto"/>
              <w:right w:val="double" w:sz="6" w:space="0" w:color="000000"/>
            </w:tcBorders>
          </w:tcPr>
          <w:p w:rsidR="00B66573" w:rsidRPr="003363AB" w:rsidRDefault="00B66573" w:rsidP="00F253DA">
            <w:pPr>
              <w:jc w:val="center"/>
              <w:rPr>
                <w:rFonts w:ascii="Arial" w:hAnsi="Arial" w:cs="Arial"/>
                <w:b/>
                <w:sz w:val="20"/>
                <w:szCs w:val="20"/>
              </w:rPr>
            </w:pPr>
          </w:p>
        </w:tc>
      </w:tr>
      <w:tr w:rsidR="00B66573" w:rsidRPr="00802CF1" w:rsidTr="00F253DA">
        <w:trPr>
          <w:trHeight w:val="211"/>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Būvdarbu vadītājs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Pr>
                <w:rFonts w:ascii="Arial" w:hAnsi="Arial" w:cs="Arial"/>
                <w:i/>
                <w:sz w:val="20"/>
                <w:szCs w:val="20"/>
              </w:rPr>
              <w:t>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57"/>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Brigadieris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B66573">
            <w:pPr>
              <w:jc w:val="right"/>
              <w:rPr>
                <w:rFonts w:ascii="Arial" w:hAnsi="Arial" w:cs="Arial"/>
                <w:i/>
                <w:sz w:val="20"/>
                <w:szCs w:val="20"/>
              </w:rPr>
            </w:pPr>
            <w:r>
              <w:rPr>
                <w:rFonts w:ascii="Arial" w:hAnsi="Arial" w:cs="Arial"/>
                <w:i/>
                <w:sz w:val="20"/>
                <w:szCs w:val="20"/>
              </w:rPr>
              <w:t>15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75"/>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Meistars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Pr>
                <w:rFonts w:ascii="Arial" w:hAnsi="Arial" w:cs="Arial"/>
                <w:i/>
                <w:sz w:val="20"/>
                <w:szCs w:val="20"/>
              </w:rPr>
              <w:t>15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65"/>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 xml:space="preserve">Strādnieks </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Pr>
                <w:rFonts w:ascii="Arial" w:hAnsi="Arial" w:cs="Arial"/>
                <w:i/>
                <w:sz w:val="20"/>
                <w:szCs w:val="20"/>
              </w:rPr>
              <w:t>15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83"/>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Cauruļlicējs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Pr>
                <w:rFonts w:ascii="Arial" w:hAnsi="Arial" w:cs="Arial"/>
                <w:i/>
                <w:sz w:val="20"/>
                <w:szCs w:val="20"/>
              </w:rPr>
              <w:t>15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145"/>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Metinātājs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Pr>
                <w:rFonts w:ascii="Arial" w:hAnsi="Arial" w:cs="Arial"/>
                <w:i/>
                <w:sz w:val="20"/>
                <w:szCs w:val="20"/>
              </w:rPr>
              <w:t>10</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350"/>
          <w:jc w:val="center"/>
        </w:trPr>
        <w:tc>
          <w:tcPr>
            <w:tcW w:w="6827" w:type="dxa"/>
            <w:gridSpan w:val="3"/>
            <w:tcBorders>
              <w:top w:val="single" w:sz="4" w:space="0" w:color="auto"/>
              <w:left w:val="double" w:sz="6" w:space="0" w:color="000000"/>
              <w:bottom w:val="single" w:sz="4" w:space="0" w:color="auto"/>
              <w:right w:val="single" w:sz="4" w:space="0" w:color="auto"/>
            </w:tcBorders>
            <w:vAlign w:val="center"/>
          </w:tcPr>
          <w:p w:rsidR="00B66573" w:rsidRPr="00DC3964" w:rsidRDefault="00B66573" w:rsidP="00F253DA">
            <w:pPr>
              <w:jc w:val="right"/>
              <w:rPr>
                <w:rFonts w:ascii="Arial" w:hAnsi="Arial" w:cs="Arial"/>
                <w:bCs/>
                <w:sz w:val="20"/>
                <w:szCs w:val="20"/>
                <w:u w:val="single"/>
              </w:rPr>
            </w:pPr>
            <w:r w:rsidRPr="00DC3964">
              <w:rPr>
                <w:rFonts w:ascii="Arial" w:hAnsi="Arial" w:cs="Arial"/>
                <w:bCs/>
                <w:sz w:val="20"/>
                <w:szCs w:val="20"/>
                <w:u w:val="single"/>
              </w:rPr>
              <w:t xml:space="preserve">MATERIĀLI </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193"/>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Pr>
                <w:rFonts w:ascii="Arial" w:hAnsi="Arial" w:cs="Arial"/>
                <w:i/>
                <w:sz w:val="20"/>
                <w:szCs w:val="20"/>
              </w:rPr>
              <w:t>Drupināta grants (t)</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125B44" w:rsidRDefault="00FE67E4" w:rsidP="00F253DA">
            <w:pPr>
              <w:jc w:val="right"/>
              <w:rPr>
                <w:rFonts w:ascii="Arial" w:hAnsi="Arial" w:cs="Arial"/>
                <w:i/>
                <w:sz w:val="20"/>
                <w:szCs w:val="20"/>
              </w:rPr>
            </w:pPr>
            <w:r>
              <w:rPr>
                <w:rFonts w:ascii="Arial" w:hAnsi="Arial" w:cs="Arial"/>
                <w:i/>
                <w:sz w:val="20"/>
                <w:szCs w:val="20"/>
              </w:rPr>
              <w:t>1</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39"/>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Maiņas materiāls</w:t>
            </w:r>
            <w:r>
              <w:rPr>
                <w:rFonts w:ascii="Arial" w:hAnsi="Arial" w:cs="Arial"/>
                <w:i/>
                <w:sz w:val="20"/>
                <w:szCs w:val="20"/>
              </w:rPr>
              <w:t>(m</w:t>
            </w:r>
            <w:r>
              <w:rPr>
                <w:rFonts w:ascii="Arial" w:hAnsi="Arial" w:cs="Arial"/>
                <w:i/>
                <w:sz w:val="20"/>
                <w:szCs w:val="20"/>
                <w:vertAlign w:val="superscript"/>
              </w:rPr>
              <w:t>3</w:t>
            </w:r>
            <w:r>
              <w:rPr>
                <w:rFonts w:ascii="Arial" w:hAnsi="Arial" w:cs="Arial"/>
                <w:i/>
                <w:sz w:val="20"/>
                <w:szCs w:val="20"/>
              </w:rPr>
              <w:t>)</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72"/>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Apbēruma smilts</w:t>
            </w:r>
            <w:r>
              <w:rPr>
                <w:rFonts w:ascii="Arial" w:hAnsi="Arial" w:cs="Arial"/>
                <w:i/>
                <w:sz w:val="20"/>
                <w:szCs w:val="20"/>
              </w:rPr>
              <w:t>(m</w:t>
            </w:r>
            <w:r>
              <w:rPr>
                <w:rFonts w:ascii="Arial" w:hAnsi="Arial" w:cs="Arial"/>
                <w:i/>
                <w:sz w:val="20"/>
                <w:szCs w:val="20"/>
                <w:vertAlign w:val="superscript"/>
              </w:rPr>
              <w:t>3</w:t>
            </w:r>
            <w:r>
              <w:rPr>
                <w:rFonts w:ascii="Arial" w:hAnsi="Arial" w:cs="Arial"/>
                <w:i/>
                <w:sz w:val="20"/>
                <w:szCs w:val="20"/>
              </w:rPr>
              <w:t>)</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2</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61"/>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proofErr w:type="spellStart"/>
            <w:r w:rsidRPr="00DC3964">
              <w:rPr>
                <w:rFonts w:ascii="Arial" w:hAnsi="Arial" w:cs="Arial"/>
                <w:i/>
                <w:sz w:val="20"/>
                <w:szCs w:val="20"/>
              </w:rPr>
              <w:t>Rievsienas</w:t>
            </w:r>
            <w:proofErr w:type="spellEnd"/>
            <w:r w:rsidRPr="00DC3964">
              <w:rPr>
                <w:rFonts w:ascii="Arial" w:hAnsi="Arial" w:cs="Arial"/>
                <w:i/>
                <w:sz w:val="20"/>
                <w:szCs w:val="20"/>
              </w:rPr>
              <w:t xml:space="preserve"> L=6m</w:t>
            </w:r>
            <w:r>
              <w:rPr>
                <w:rFonts w:ascii="Arial" w:hAnsi="Arial" w:cs="Arial"/>
                <w:i/>
                <w:sz w:val="20"/>
                <w:szCs w:val="20"/>
              </w:rPr>
              <w:t>(t/m)</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2</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79"/>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Dažāda diametra cauruļvadi (Pagaidu un pastāvīgie DN25-ND300)</w:t>
            </w:r>
            <w:r>
              <w:rPr>
                <w:rFonts w:ascii="Arial" w:hAnsi="Arial" w:cs="Arial"/>
                <w:i/>
                <w:sz w:val="20"/>
                <w:szCs w:val="20"/>
              </w:rPr>
              <w:t xml:space="preserve"> (m)</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20</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350"/>
          <w:jc w:val="center"/>
        </w:trPr>
        <w:tc>
          <w:tcPr>
            <w:tcW w:w="6827" w:type="dxa"/>
            <w:gridSpan w:val="3"/>
            <w:tcBorders>
              <w:top w:val="single" w:sz="4" w:space="0" w:color="auto"/>
              <w:left w:val="double" w:sz="6" w:space="0" w:color="000000"/>
              <w:bottom w:val="single" w:sz="4" w:space="0" w:color="auto"/>
              <w:right w:val="single" w:sz="4" w:space="0" w:color="auto"/>
            </w:tcBorders>
            <w:vAlign w:val="center"/>
          </w:tcPr>
          <w:p w:rsidR="00B66573" w:rsidRPr="00DC3964" w:rsidRDefault="00B66573" w:rsidP="00F253DA">
            <w:pPr>
              <w:jc w:val="right"/>
              <w:rPr>
                <w:rFonts w:ascii="Arial" w:hAnsi="Arial" w:cs="Arial"/>
                <w:bCs/>
                <w:sz w:val="20"/>
                <w:szCs w:val="20"/>
                <w:u w:val="single"/>
              </w:rPr>
            </w:pPr>
            <w:r w:rsidRPr="00DC3964">
              <w:rPr>
                <w:rFonts w:ascii="Arial" w:hAnsi="Arial" w:cs="Arial"/>
                <w:bCs/>
                <w:sz w:val="20"/>
                <w:szCs w:val="20"/>
                <w:u w:val="single"/>
              </w:rPr>
              <w:t>IEKĀRTAS (stundas)</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04"/>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proofErr w:type="spellStart"/>
            <w:r w:rsidRPr="00DC3964">
              <w:rPr>
                <w:rFonts w:ascii="Arial" w:hAnsi="Arial" w:cs="Arial"/>
                <w:i/>
                <w:sz w:val="20"/>
                <w:szCs w:val="20"/>
              </w:rPr>
              <w:t>Vibroveltnis</w:t>
            </w:r>
            <w:proofErr w:type="spellEnd"/>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2</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49"/>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Rokas bliete</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3</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68"/>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Neparedzētie pieslēgumi pie esošajiem cauruļvadiem, (tai skaitā armatūra)</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B66573" w:rsidP="00F253DA">
            <w:pPr>
              <w:ind w:left="-108" w:right="-102"/>
              <w:jc w:val="center"/>
              <w:rPr>
                <w:rFonts w:ascii="Arial" w:hAnsi="Arial" w:cs="Arial"/>
                <w:i/>
                <w:sz w:val="20"/>
                <w:szCs w:val="20"/>
              </w:rPr>
            </w:pPr>
            <w:r>
              <w:rPr>
                <w:rFonts w:ascii="Arial" w:hAnsi="Arial" w:cs="Arial"/>
                <w:i/>
                <w:sz w:val="20"/>
                <w:szCs w:val="20"/>
              </w:rPr>
              <w:t xml:space="preserve">        </w:t>
            </w:r>
            <w:r w:rsidR="00FE67E4">
              <w:rPr>
                <w:rFonts w:ascii="Arial" w:hAnsi="Arial" w:cs="Arial"/>
                <w:i/>
                <w:sz w:val="20"/>
                <w:szCs w:val="20"/>
              </w:rPr>
              <w:t>3</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71"/>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Pašizgāzējs - 10 Tonnas</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2</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147"/>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Frontālais iekrāvējs (7 m3)</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3</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179"/>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Kompresors (250 C.F.M)</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3</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25"/>
          <w:jc w:val="center"/>
        </w:trPr>
        <w:tc>
          <w:tcPr>
            <w:tcW w:w="5969" w:type="dxa"/>
            <w:gridSpan w:val="2"/>
            <w:tcBorders>
              <w:top w:val="single" w:sz="4" w:space="0" w:color="auto"/>
              <w:left w:val="double" w:sz="6" w:space="0" w:color="000000"/>
              <w:bottom w:val="single" w:sz="4" w:space="0" w:color="auto"/>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Ūdens sūknis (GR. Pazemināšana)</w:t>
            </w:r>
          </w:p>
        </w:tc>
        <w:tc>
          <w:tcPr>
            <w:tcW w:w="858" w:type="dxa"/>
            <w:tcBorders>
              <w:top w:val="single" w:sz="4" w:space="0" w:color="auto"/>
              <w:left w:val="single" w:sz="4" w:space="0" w:color="auto"/>
              <w:bottom w:val="single" w:sz="4" w:space="0" w:color="auto"/>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5</w:t>
            </w:r>
          </w:p>
        </w:tc>
        <w:tc>
          <w:tcPr>
            <w:tcW w:w="1990" w:type="dxa"/>
            <w:tcBorders>
              <w:top w:val="single" w:sz="4" w:space="0" w:color="auto"/>
              <w:left w:val="single" w:sz="4" w:space="0" w:color="auto"/>
              <w:bottom w:val="single" w:sz="4" w:space="0" w:color="auto"/>
              <w:right w:val="double" w:sz="6" w:space="0" w:color="000000"/>
            </w:tcBorders>
          </w:tcPr>
          <w:p w:rsidR="00B66573" w:rsidRPr="00802CF1" w:rsidRDefault="00B66573" w:rsidP="00F253DA">
            <w:pPr>
              <w:jc w:val="center"/>
              <w:rPr>
                <w:rFonts w:ascii="Arial" w:hAnsi="Arial" w:cs="Arial"/>
                <w:b/>
                <w:sz w:val="20"/>
                <w:szCs w:val="20"/>
              </w:rPr>
            </w:pPr>
          </w:p>
        </w:tc>
      </w:tr>
      <w:tr w:rsidR="00B66573" w:rsidRPr="00802CF1" w:rsidTr="00F253DA">
        <w:trPr>
          <w:trHeight w:val="271"/>
          <w:jc w:val="center"/>
        </w:trPr>
        <w:tc>
          <w:tcPr>
            <w:tcW w:w="5969" w:type="dxa"/>
            <w:gridSpan w:val="2"/>
            <w:tcBorders>
              <w:top w:val="single" w:sz="4" w:space="0" w:color="auto"/>
              <w:left w:val="double" w:sz="6" w:space="0" w:color="000000"/>
              <w:bottom w:val="double" w:sz="6" w:space="0" w:color="000000"/>
              <w:right w:val="single" w:sz="4" w:space="0" w:color="auto"/>
            </w:tcBorders>
            <w:vAlign w:val="bottom"/>
          </w:tcPr>
          <w:p w:rsidR="00B66573" w:rsidRPr="00DC3964" w:rsidRDefault="00B66573" w:rsidP="00F253DA">
            <w:pPr>
              <w:jc w:val="right"/>
              <w:rPr>
                <w:rFonts w:ascii="Arial" w:hAnsi="Arial" w:cs="Arial"/>
                <w:i/>
                <w:sz w:val="20"/>
                <w:szCs w:val="20"/>
              </w:rPr>
            </w:pPr>
            <w:r w:rsidRPr="00DC3964">
              <w:rPr>
                <w:rFonts w:ascii="Arial" w:hAnsi="Arial" w:cs="Arial"/>
                <w:i/>
                <w:sz w:val="20"/>
                <w:szCs w:val="20"/>
              </w:rPr>
              <w:t>Ģenerators (pārvietojams, &lt;10kW)</w:t>
            </w:r>
          </w:p>
        </w:tc>
        <w:tc>
          <w:tcPr>
            <w:tcW w:w="858" w:type="dxa"/>
            <w:tcBorders>
              <w:top w:val="single" w:sz="4" w:space="0" w:color="auto"/>
              <w:left w:val="single" w:sz="4" w:space="0" w:color="auto"/>
              <w:bottom w:val="double" w:sz="6" w:space="0" w:color="000000"/>
              <w:right w:val="single" w:sz="4" w:space="0" w:color="auto"/>
            </w:tcBorders>
            <w:vAlign w:val="bottom"/>
          </w:tcPr>
          <w:p w:rsidR="00B66573" w:rsidRPr="00DC3964" w:rsidRDefault="00FE67E4" w:rsidP="00F253DA">
            <w:pPr>
              <w:jc w:val="right"/>
              <w:rPr>
                <w:rFonts w:ascii="Arial" w:hAnsi="Arial" w:cs="Arial"/>
                <w:i/>
                <w:sz w:val="20"/>
                <w:szCs w:val="20"/>
              </w:rPr>
            </w:pPr>
            <w:r>
              <w:rPr>
                <w:rFonts w:ascii="Arial" w:hAnsi="Arial" w:cs="Arial"/>
                <w:i/>
                <w:sz w:val="20"/>
                <w:szCs w:val="20"/>
              </w:rPr>
              <w:t>5</w:t>
            </w:r>
          </w:p>
        </w:tc>
        <w:tc>
          <w:tcPr>
            <w:tcW w:w="1990" w:type="dxa"/>
            <w:tcBorders>
              <w:top w:val="single" w:sz="4" w:space="0" w:color="auto"/>
              <w:left w:val="single" w:sz="4" w:space="0" w:color="auto"/>
              <w:bottom w:val="double" w:sz="6" w:space="0" w:color="000000"/>
              <w:right w:val="double" w:sz="6" w:space="0" w:color="000000"/>
            </w:tcBorders>
          </w:tcPr>
          <w:p w:rsidR="00B66573" w:rsidRPr="00802CF1" w:rsidRDefault="00B66573" w:rsidP="00F253DA">
            <w:pPr>
              <w:jc w:val="center"/>
              <w:rPr>
                <w:rFonts w:ascii="Arial" w:hAnsi="Arial" w:cs="Arial"/>
                <w:b/>
                <w:sz w:val="20"/>
                <w:szCs w:val="20"/>
              </w:rPr>
            </w:pPr>
          </w:p>
        </w:tc>
      </w:tr>
    </w:tbl>
    <w:p w:rsidR="00B66573" w:rsidRDefault="00B66573"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FE67E4" w:rsidRDefault="00FE67E4"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75462F">
      <w:pPr>
        <w:pStyle w:val="Apakpunkts"/>
        <w:numPr>
          <w:ilvl w:val="0"/>
          <w:numId w:val="0"/>
        </w:numPr>
        <w:ind w:left="360"/>
        <w:jc w:val="center"/>
        <w:rPr>
          <w:rFonts w:cs="Arial"/>
        </w:rPr>
      </w:pPr>
      <w:bookmarkStart w:id="122" w:name="_Toc322554533"/>
      <w:r w:rsidRPr="00D6664A">
        <w:rPr>
          <w:rFonts w:cs="Arial"/>
          <w:highlight w:val="yellow"/>
        </w:rPr>
        <w:t>D9 pielikums: Tehniskā piedāvājuma sagatavošanas vadlīnijas</w:t>
      </w:r>
      <w:bookmarkEnd w:id="122"/>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rPr>
          <w:rFonts w:cs="Arial"/>
        </w:rPr>
      </w:pPr>
    </w:p>
    <w:p w:rsidR="0075462F" w:rsidRDefault="0075462F" w:rsidP="0075462F">
      <w:pPr>
        <w:pStyle w:val="Apakpunkts"/>
        <w:numPr>
          <w:ilvl w:val="0"/>
          <w:numId w:val="0"/>
        </w:numPr>
        <w:ind w:left="360"/>
        <w:jc w:val="center"/>
      </w:pPr>
    </w:p>
    <w:p w:rsidR="0075462F" w:rsidRPr="00D6664A" w:rsidRDefault="0075462F" w:rsidP="0075462F">
      <w:pPr>
        <w:autoSpaceDE w:val="0"/>
        <w:autoSpaceDN w:val="0"/>
        <w:adjustRightInd w:val="0"/>
        <w:jc w:val="center"/>
        <w:rPr>
          <w:rFonts w:ascii="Arial" w:hAnsi="Arial" w:cs="Arial"/>
          <w:b/>
          <w:bCs/>
          <w:sz w:val="28"/>
          <w:szCs w:val="28"/>
          <w:highlight w:val="yellow"/>
        </w:rPr>
      </w:pPr>
      <w:r w:rsidRPr="00D6664A">
        <w:rPr>
          <w:rFonts w:ascii="Arial" w:hAnsi="Arial" w:cs="Arial"/>
          <w:b/>
          <w:bCs/>
          <w:sz w:val="28"/>
          <w:szCs w:val="28"/>
          <w:highlight w:val="yellow"/>
        </w:rPr>
        <w:lastRenderedPageBreak/>
        <w:t>Tehniskā piedāvājuma sagatavošanas vadlīnijas</w:t>
      </w:r>
    </w:p>
    <w:p w:rsidR="0075462F" w:rsidRPr="00D6664A" w:rsidRDefault="0075462F" w:rsidP="0075462F">
      <w:pPr>
        <w:pStyle w:val="Punkts"/>
        <w:numPr>
          <w:ilvl w:val="0"/>
          <w:numId w:val="0"/>
        </w:numPr>
        <w:jc w:val="center"/>
        <w:rPr>
          <w:rFonts w:cs="Arial"/>
          <w:highlight w:val="yellow"/>
        </w:rPr>
      </w:pPr>
    </w:p>
    <w:p w:rsidR="0075462F" w:rsidRPr="00D6664A" w:rsidRDefault="0075462F" w:rsidP="0075462F">
      <w:pPr>
        <w:autoSpaceDE w:val="0"/>
        <w:ind w:left="360"/>
        <w:jc w:val="center"/>
        <w:rPr>
          <w:rFonts w:ascii="Arial" w:hAnsi="Arial" w:cs="Arial"/>
          <w:b/>
          <w:bCs/>
          <w:sz w:val="20"/>
          <w:szCs w:val="20"/>
          <w:highlight w:val="yellow"/>
        </w:rPr>
      </w:pPr>
      <w:r w:rsidRPr="00D6664A">
        <w:rPr>
          <w:rFonts w:ascii="Arial" w:hAnsi="Arial" w:cs="Arial"/>
          <w:b/>
          <w:bCs/>
          <w:sz w:val="20"/>
          <w:szCs w:val="20"/>
          <w:highlight w:val="yellow"/>
        </w:rPr>
        <w:t>Tehniskā projekta izstrāde</w:t>
      </w:r>
    </w:p>
    <w:p w:rsidR="0075462F" w:rsidRPr="00D6664A" w:rsidRDefault="0075462F" w:rsidP="0075462F">
      <w:pPr>
        <w:autoSpaceDE w:val="0"/>
        <w:ind w:left="360"/>
        <w:jc w:val="center"/>
        <w:rPr>
          <w:rFonts w:ascii="Arial" w:hAnsi="Arial" w:cs="Arial"/>
          <w:b/>
          <w:bCs/>
          <w:sz w:val="20"/>
          <w:szCs w:val="20"/>
          <w:highlight w:val="yellow"/>
        </w:rPr>
      </w:pPr>
    </w:p>
    <w:p w:rsidR="0075462F" w:rsidRPr="00D6664A" w:rsidRDefault="00AB47DA" w:rsidP="0075462F">
      <w:pPr>
        <w:autoSpaceDE w:val="0"/>
        <w:jc w:val="both"/>
        <w:rPr>
          <w:rFonts w:ascii="Arial" w:hAnsi="Arial" w:cs="Arial"/>
          <w:sz w:val="20"/>
          <w:szCs w:val="20"/>
          <w:highlight w:val="yellow"/>
        </w:rPr>
      </w:pPr>
      <w:r w:rsidRPr="00D6664A">
        <w:rPr>
          <w:rFonts w:ascii="Arial" w:hAnsi="Arial" w:cs="Arial"/>
          <w:sz w:val="20"/>
          <w:szCs w:val="20"/>
          <w:highlight w:val="yellow"/>
        </w:rPr>
        <w:tab/>
      </w:r>
      <w:r w:rsidR="0075462F" w:rsidRPr="00D6664A">
        <w:rPr>
          <w:rFonts w:ascii="Arial" w:hAnsi="Arial" w:cs="Arial"/>
          <w:sz w:val="20"/>
          <w:szCs w:val="20"/>
          <w:highlight w:val="yellow"/>
        </w:rPr>
        <w:t>Uzņēmējam jāsaņem visi Latvijas Republikas normatīvajos aktos un</w:t>
      </w:r>
      <w:r w:rsidR="0075462F" w:rsidRPr="00D6664A">
        <w:rPr>
          <w:rFonts w:ascii="Arial" w:hAnsi="Arial" w:cs="Arial"/>
          <w:highlight w:val="yellow"/>
        </w:rPr>
        <w:t xml:space="preserve"> </w:t>
      </w:r>
      <w:r w:rsidR="0075462F" w:rsidRPr="00D6664A">
        <w:rPr>
          <w:rFonts w:ascii="Arial" w:hAnsi="Arial" w:cs="Arial"/>
          <w:sz w:val="20"/>
          <w:szCs w:val="20"/>
          <w:highlight w:val="yellow"/>
        </w:rPr>
        <w:t>Ķeguma novada Būvvaldes noteiktie tehniskie noteikumi. Izmaksas par tehnisko noteikumu pieprasīšanu sedz Uzņēmējs.</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Jāveic hidrauliskie aprēķini cauruļvadu diametru noteikšanai.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Uzņēmējam jāizstrādā </w:t>
      </w:r>
      <w:proofErr w:type="spellStart"/>
      <w:r w:rsidRPr="00D6664A">
        <w:rPr>
          <w:rFonts w:ascii="Arial" w:hAnsi="Arial" w:cs="Arial"/>
          <w:sz w:val="20"/>
          <w:szCs w:val="20"/>
          <w:highlight w:val="yellow"/>
        </w:rPr>
        <w:t>skataku</w:t>
      </w:r>
      <w:proofErr w:type="spellEnd"/>
      <w:r w:rsidRPr="00D6664A">
        <w:rPr>
          <w:rFonts w:ascii="Arial" w:hAnsi="Arial" w:cs="Arial"/>
          <w:sz w:val="20"/>
          <w:szCs w:val="20"/>
          <w:highlight w:val="yellow"/>
        </w:rPr>
        <w:t xml:space="preserve"> detalizācija. Esošajiem kanalizācijas </w:t>
      </w:r>
      <w:proofErr w:type="spellStart"/>
      <w:r w:rsidRPr="00D6664A">
        <w:rPr>
          <w:rFonts w:ascii="Arial" w:hAnsi="Arial" w:cs="Arial"/>
          <w:sz w:val="20"/>
          <w:szCs w:val="20"/>
          <w:highlight w:val="yellow"/>
        </w:rPr>
        <w:t>izvadiem</w:t>
      </w:r>
      <w:proofErr w:type="spellEnd"/>
      <w:r w:rsidRPr="00D6664A">
        <w:rPr>
          <w:rFonts w:ascii="Arial" w:hAnsi="Arial" w:cs="Arial"/>
          <w:sz w:val="20"/>
          <w:szCs w:val="20"/>
          <w:highlight w:val="yellow"/>
        </w:rPr>
        <w:t xml:space="preserve"> jānodrošina pārslēgums </w:t>
      </w:r>
      <w:proofErr w:type="spellStart"/>
      <w:r w:rsidRPr="00D6664A">
        <w:rPr>
          <w:rFonts w:ascii="Arial" w:hAnsi="Arial" w:cs="Arial"/>
          <w:sz w:val="20"/>
          <w:szCs w:val="20"/>
          <w:highlight w:val="yellow"/>
        </w:rPr>
        <w:t>jaunprojektētajiem</w:t>
      </w:r>
      <w:proofErr w:type="spellEnd"/>
      <w:r w:rsidRPr="00D6664A">
        <w:rPr>
          <w:rFonts w:ascii="Arial" w:hAnsi="Arial" w:cs="Arial"/>
          <w:sz w:val="20"/>
          <w:szCs w:val="20"/>
          <w:highlight w:val="yellow"/>
        </w:rPr>
        <w:t xml:space="preserve"> maģistrālajiem cauruļvadiem. Projektam jānodrošina maksimāli pieejams pieslēgumu risinājums patērētājiem (t.i. saskaņojot ar Pasūtītāju jāplāno un jāparedz sadalošās akas), un pārslēgt vai rekonstruēt esošos pieslēgumus.</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Katram rekonstruējamam pievadam jāizbūvē kanalizācijas kontrolaka.</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Tehniskais projekts jāsagatavo saskaņā ar LR Būvnormatīvu LBN 223-99 „Kanalizācijas ārējie tīkli un būves”, LR 1995.gada 10.augusta „Būvniecības likumu” un citiem LR tiesību aktiem.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Projektējot jānorāda nacionālie standarti (LVS), starptautiskie standarti (ISO) vai citi starptautiski atzīti standarti (piem., EN, DIN, BS), kuriem jāatbilst būvdarbiem. Gadījumā, ja Uzņēmējs ir norādījis standartus, kas nav publicēti latviski, tam jāiesniedz Pasūtītājam šo standartu tekstus latviski.</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Preču materiāliem un būvdarbu metodei jāatbilst nacionālā vai starptautiskā standarta pēdējam izdevumam. Ja netiek izmantotas publiski pieejamas standarta mērīšanas metodes, tad tehniskajās specifikācijās ir jāiekļauj vispusīgs pielietojamās metodes apraksts.</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Projektējot jāizmanto metriskās sistēmas vienību standarta saīsinājumi.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Projektējot jānosaka vides aizsardzības un drošības pasākumi, kas jāveic būvuzņēmējam būvdarbu laikā un turpmākajā būvdarbu procesā.</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Līguma Uzņēmējs (projektētājs) ir atbildīgs par visu nepieciešamo atļauju, saskaņojumu un apstiprinājumu saņemšanu tehniskā projekta izstrādei un apstiprināšanai. Uzņēmējs pieprasa un izņem tehniskos noteikumus atbilstoši plānošanas un arhitektūras uzdevumam.</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Uzņēmējam projekts ir jāsaskaņo ar to zemes gabalu īpašniekiem, kuru īpašumus skar projektētās trases. Ja Uzņēmējam, veicot saskaņošanu, rodas apstākļi, kas izraisa darbu izpildes termiņa aizkavēšanos, tam piecu darba dienu laikā par šādiem apstākļiem ir jāinformē Pasūtītājs. Ja Uzņēmējs pasūtītāju nav brīdinājis noteiktajā termiņā, tam nav tiesību uz Līguma izpildes termiņa pagarinājumu šo apstākļu dēļ.</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Tehniskais projekts ir jāizstrādā vienā stadijā. Tīklu trasējums ir jāiesniedz Pasūtītājam izskatīšanai un saskaņošanai.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Tehniskajā projektā ir jāiekļauj visas daļas atbilstoši 01.04.1997. MK noteikumu Nr.112 "Vispārīgie būvnoteikumi" prasībām. Uzņēmējam Tehniskais projekts ir jāsaskaņo ar Būvvaldi un tās noteiktajām institūcijām.</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Tehniskā projekta sastāvā ir jāietver detalizētas </w:t>
      </w:r>
      <w:proofErr w:type="spellStart"/>
      <w:r w:rsidRPr="00D6664A">
        <w:rPr>
          <w:rFonts w:ascii="Arial" w:hAnsi="Arial" w:cs="Arial"/>
          <w:sz w:val="20"/>
          <w:szCs w:val="20"/>
          <w:highlight w:val="yellow"/>
        </w:rPr>
        <w:t>būvizmaksu</w:t>
      </w:r>
      <w:proofErr w:type="spellEnd"/>
      <w:r w:rsidRPr="00D6664A">
        <w:rPr>
          <w:rFonts w:ascii="Arial" w:hAnsi="Arial" w:cs="Arial"/>
          <w:sz w:val="20"/>
          <w:szCs w:val="20"/>
          <w:highlight w:val="yellow"/>
        </w:rPr>
        <w:t xml:space="preserve"> tāmes, kas sagatavotas atbilstoši 19.12.2006. MK noteikumu Nr.1014 "Noteikumi par Latvijas būvnormatīvu LBN 501-06 "</w:t>
      </w:r>
      <w:proofErr w:type="spellStart"/>
      <w:r w:rsidRPr="00D6664A">
        <w:rPr>
          <w:rFonts w:ascii="Arial" w:hAnsi="Arial" w:cs="Arial"/>
          <w:sz w:val="20"/>
          <w:szCs w:val="20"/>
          <w:highlight w:val="yellow"/>
        </w:rPr>
        <w:t>Būvizmaksu</w:t>
      </w:r>
      <w:proofErr w:type="spellEnd"/>
      <w:r w:rsidRPr="00D6664A">
        <w:rPr>
          <w:rFonts w:ascii="Arial" w:hAnsi="Arial" w:cs="Arial"/>
          <w:sz w:val="20"/>
          <w:szCs w:val="20"/>
          <w:highlight w:val="yellow"/>
        </w:rPr>
        <w:t xml:space="preserve"> noteikšanas kārtība"" prasībām.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Uzņēmējam pirms objekta nodošanas jāveic video inspekcija ar līmeņa kontroli.</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Būvprojekta pabeigšanas faktiskais datums ir būvvaldes akceptā norādītais datums. Uzņēmējs iepirkuma dokumentācijā noteiktajā termiņā Pasūtītājam iesniedz Būvvaldes akceptētu tehnisko projektu adresē: Kuģu ielā 5, Ķegumā, Ķeguma novadā, piecos eksemplāros papīra formātā (t.sk. Uzņēmēja eksemplārs), vienā eksemplārā DWG formātā un vienā eksemplārā PDF formātā (CD-R vai DVD formātā). Uzņēmējs kopā ar tehnisko projektu Pasūtītājam iesniedz pozitīvu </w:t>
      </w:r>
      <w:proofErr w:type="spellStart"/>
      <w:r w:rsidRPr="00D6664A">
        <w:rPr>
          <w:rFonts w:ascii="Arial" w:hAnsi="Arial" w:cs="Arial"/>
          <w:sz w:val="20"/>
          <w:szCs w:val="20"/>
          <w:highlight w:val="yellow"/>
        </w:rPr>
        <w:t>būveksperta</w:t>
      </w:r>
      <w:proofErr w:type="spellEnd"/>
      <w:r w:rsidRPr="00D6664A">
        <w:rPr>
          <w:rFonts w:ascii="Arial" w:hAnsi="Arial" w:cs="Arial"/>
          <w:sz w:val="20"/>
          <w:szCs w:val="20"/>
          <w:highlight w:val="yellow"/>
        </w:rPr>
        <w:t xml:space="preserve"> atzinumu. </w:t>
      </w: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autoSpaceDE w:val="0"/>
        <w:jc w:val="center"/>
        <w:rPr>
          <w:rFonts w:ascii="Arial" w:hAnsi="Arial" w:cs="Arial"/>
          <w:b/>
          <w:bCs/>
          <w:sz w:val="20"/>
          <w:szCs w:val="20"/>
          <w:highlight w:val="yellow"/>
        </w:rPr>
      </w:pPr>
      <w:r w:rsidRPr="00D6664A">
        <w:rPr>
          <w:rFonts w:ascii="Arial" w:hAnsi="Arial" w:cs="Arial"/>
          <w:b/>
          <w:bCs/>
          <w:sz w:val="20"/>
          <w:szCs w:val="20"/>
          <w:highlight w:val="yellow"/>
        </w:rPr>
        <w:t>Autoruzraudzība</w:t>
      </w:r>
    </w:p>
    <w:p w:rsidR="0075462F" w:rsidRPr="00D6664A" w:rsidRDefault="0075462F" w:rsidP="0075462F">
      <w:pPr>
        <w:autoSpaceDE w:val="0"/>
        <w:jc w:val="center"/>
        <w:rPr>
          <w:rFonts w:ascii="Arial" w:hAnsi="Arial" w:cs="Arial"/>
          <w:b/>
          <w:bCs/>
          <w:sz w:val="20"/>
          <w:szCs w:val="20"/>
          <w:highlight w:val="yellow"/>
        </w:rPr>
      </w:pP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Tehniskā projekta autoram vai tā pilnvarotai personai ir jāveic autoruzraudzība visā būvniecības laikā, saskaņā ar Latvijas būvnormatīvu BN 304-03 „Būvdarbu autoruzraudzības noteikumi”, citiem Latvijas būvnormatīviem, Vispārīgajiem būvnoteikumiem un citiem būvniecību regulējošajiem normatīvajiem aktiem.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Autoruzraudzības uzdevums ir nodrošināt būvprojekta realizāciju dabā, nepieļaujot būvniecības dalībnieku patvaļīgas atkāpes no akceptētā būvprojekta un normatīvo aktu, un </w:t>
      </w:r>
      <w:r w:rsidRPr="00D6664A">
        <w:rPr>
          <w:rFonts w:ascii="Arial" w:hAnsi="Arial" w:cs="Arial"/>
          <w:sz w:val="20"/>
          <w:szCs w:val="20"/>
          <w:highlight w:val="yellow"/>
        </w:rPr>
        <w:lastRenderedPageBreak/>
        <w:t>attiecīgo standartu pārkāpumus būvdarbu gaitā. Autoruzraudzības darbi beidzas ar būves pieņemšanu ekspluatācijā.</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Izpildītājs ir atbildīgs par to, lai visā līguma izpildes laikā tam būtu spēkā esošas licences un sertifikāti, ja tādi ir nepieciešami autoruzraudzības veikšanai saskaņā ar normatīvajiem aktiem.</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Izpildītājam ir regulāri, t.i. ne retāk kā vienu reizi nedēļā, jāapseko objekts un tā apsekojuma rezultāti jāieraksta autoruzraudzības žurnālā, kas būs reģistrēts normatīvajos tiesību aktos noteiktajā kārtībā. Žurnālā ir reģistrējamas arī visas atkāpes no tehniskā projekta.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Izpildītājam ir jāpiedalās būvniecībā iesaistīto personu sanāksmēs (</w:t>
      </w:r>
      <w:proofErr w:type="spellStart"/>
      <w:r w:rsidRPr="00D6664A">
        <w:rPr>
          <w:rFonts w:ascii="Arial" w:hAnsi="Arial" w:cs="Arial"/>
          <w:sz w:val="20"/>
          <w:szCs w:val="20"/>
          <w:highlight w:val="yellow"/>
        </w:rPr>
        <w:t>būvsapulcēs</w:t>
      </w:r>
      <w:proofErr w:type="spellEnd"/>
      <w:r w:rsidRPr="00D6664A">
        <w:rPr>
          <w:rFonts w:ascii="Arial" w:hAnsi="Arial" w:cs="Arial"/>
          <w:sz w:val="20"/>
          <w:szCs w:val="20"/>
          <w:highlight w:val="yellow"/>
        </w:rPr>
        <w:t xml:space="preserve">).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Nepieciešamības gadījumā Izpildītājam 1 (vienas) darba dienas laikā no Pasūtītāja rakstiskā (par rakstisku uzaicinājumu ir uzskatāms arī e-pasts) uzaicinājuma saņemšanas brīža jāierodas būvobjektā.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Ja būvniecības laikā, tehniskajā projektā tiek konstatētas kādas nepilnības, tad Izpildītājam ir jānovērš šīs nepilnības autoruzraudzības kārtībā, nepieprasot par to papildus samaksu. </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Autoruzraudzības izmaksas ir jānorāda finanšu piedāvājumā.</w:t>
      </w: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Tehniskajā piedāvājumā Pretendents atbilstoši tam, kā plāno izpildīt Pasūtītāja prasības, sniedz detalizētu skaidrojumu atbilstoši tālāk norādītajam Tehniskā piedāvājuma saturam un formai.</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 xml:space="preserve">Savu piedāvājumu Pretendents izstrādā atbilstoši konkursa nolikumā uzstādītajām prasībām, kā arī to papildina ar </w:t>
      </w:r>
      <w:proofErr w:type="spellStart"/>
      <w:r w:rsidRPr="00D6664A">
        <w:rPr>
          <w:rFonts w:ascii="Arial" w:hAnsi="Arial" w:cs="Arial"/>
          <w:sz w:val="20"/>
          <w:szCs w:val="20"/>
          <w:highlight w:val="yellow"/>
        </w:rPr>
        <w:t>aprēķiniemlīdz</w:t>
      </w:r>
      <w:proofErr w:type="spellEnd"/>
      <w:r w:rsidRPr="00D6664A">
        <w:rPr>
          <w:rFonts w:ascii="Arial" w:hAnsi="Arial" w:cs="Arial"/>
          <w:sz w:val="20"/>
          <w:szCs w:val="20"/>
          <w:highlight w:val="yellow"/>
        </w:rPr>
        <w:t xml:space="preserve"> tādai detalizācijas pakāpei, ka iepirkuma komisija var pārliecināties par Pretendenta iespējām nodrošināt Pasūtītāja prasības. Ja Pretendents nebūs ievērojis konkursa nolikumā un tehniskajā specifikācijā un skicē uzstādītās prasībās un iepirkuma komisija nespēs rast skaidrojumu par kādu no uzstādītajām prasībām, tiks uzskatīts, ka nav ievērotas piedāvājuma sagatavošanas prasības un piedāvājums ir noraidāms. Tehniskajā piedāvājumā jādod projektēšanas un būvdarbu izpildes detalizēts apraksts, vismaz iekļaujot šādas sadaļas:</w:t>
      </w: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numPr>
          <w:ilvl w:val="0"/>
          <w:numId w:val="65"/>
        </w:numPr>
        <w:autoSpaceDE w:val="0"/>
        <w:jc w:val="both"/>
        <w:rPr>
          <w:rFonts w:ascii="Arial" w:hAnsi="Arial" w:cs="Arial"/>
          <w:b/>
          <w:bCs/>
          <w:sz w:val="20"/>
          <w:szCs w:val="20"/>
          <w:highlight w:val="yellow"/>
        </w:rPr>
      </w:pPr>
      <w:r w:rsidRPr="00D6664A">
        <w:rPr>
          <w:rFonts w:ascii="Arial" w:hAnsi="Arial" w:cs="Arial"/>
          <w:b/>
          <w:bCs/>
          <w:sz w:val="20"/>
          <w:szCs w:val="20"/>
          <w:highlight w:val="yellow"/>
        </w:rPr>
        <w:t>Ūdens apgādes un kanalizācijas nepārtrauktības nodrošināšana</w:t>
      </w:r>
    </w:p>
    <w:p w:rsidR="0075462F" w:rsidRPr="00D6664A" w:rsidRDefault="0075462F" w:rsidP="0075462F">
      <w:pPr>
        <w:numPr>
          <w:ilvl w:val="0"/>
          <w:numId w:val="66"/>
        </w:numPr>
        <w:autoSpaceDE w:val="0"/>
        <w:jc w:val="both"/>
        <w:rPr>
          <w:rFonts w:ascii="Arial" w:hAnsi="Arial" w:cs="Arial"/>
          <w:sz w:val="20"/>
          <w:szCs w:val="20"/>
          <w:highlight w:val="yellow"/>
        </w:rPr>
      </w:pPr>
      <w:r w:rsidRPr="00D6664A">
        <w:rPr>
          <w:rFonts w:ascii="Arial" w:hAnsi="Arial" w:cs="Arial"/>
          <w:sz w:val="20"/>
          <w:szCs w:val="20"/>
          <w:highlight w:val="yellow"/>
        </w:rPr>
        <w:t>Ūdens un kanalizācijas sistēmu nepārtrauktas darbības pasākumu apraksts, jaunu sistēmas izbūves vai esošo sistēmu rekonstrukcijas laikā;</w:t>
      </w:r>
    </w:p>
    <w:p w:rsidR="0075462F" w:rsidRPr="00D6664A" w:rsidRDefault="0075462F" w:rsidP="0075462F">
      <w:pPr>
        <w:numPr>
          <w:ilvl w:val="0"/>
          <w:numId w:val="66"/>
        </w:numPr>
        <w:autoSpaceDE w:val="0"/>
        <w:jc w:val="both"/>
        <w:rPr>
          <w:rFonts w:ascii="Arial" w:hAnsi="Arial" w:cs="Arial"/>
          <w:sz w:val="20"/>
          <w:szCs w:val="20"/>
          <w:highlight w:val="yellow"/>
        </w:rPr>
      </w:pPr>
      <w:r w:rsidRPr="00D6664A">
        <w:rPr>
          <w:rFonts w:ascii="Arial" w:hAnsi="Arial" w:cs="Arial"/>
          <w:sz w:val="20"/>
          <w:szCs w:val="20"/>
          <w:highlight w:val="yellow"/>
        </w:rPr>
        <w:t>Ierobežoto ūdens un kanalizācijas nepārtrauktās darbības posmu plāni, shēmas.</w:t>
      </w: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numPr>
          <w:ilvl w:val="0"/>
          <w:numId w:val="65"/>
        </w:numPr>
        <w:autoSpaceDE w:val="0"/>
        <w:jc w:val="both"/>
        <w:rPr>
          <w:rFonts w:ascii="Arial" w:hAnsi="Arial" w:cs="Arial"/>
          <w:b/>
          <w:bCs/>
          <w:sz w:val="20"/>
          <w:szCs w:val="20"/>
          <w:highlight w:val="yellow"/>
        </w:rPr>
      </w:pPr>
      <w:r w:rsidRPr="00D6664A">
        <w:rPr>
          <w:rFonts w:ascii="Arial" w:hAnsi="Arial" w:cs="Arial"/>
          <w:b/>
          <w:bCs/>
          <w:sz w:val="20"/>
          <w:szCs w:val="20"/>
          <w:highlight w:val="yellow"/>
        </w:rPr>
        <w:t>Piedāvāto materiālu specifikācijas un apraksti</w:t>
      </w:r>
    </w:p>
    <w:p w:rsidR="0075462F" w:rsidRPr="00D6664A" w:rsidRDefault="0075462F" w:rsidP="009F7F4B">
      <w:pPr>
        <w:autoSpaceDE w:val="0"/>
        <w:ind w:left="720"/>
        <w:jc w:val="both"/>
        <w:rPr>
          <w:rFonts w:ascii="Arial" w:hAnsi="Arial" w:cs="Arial"/>
          <w:sz w:val="20"/>
          <w:szCs w:val="20"/>
          <w:highlight w:val="yellow"/>
        </w:rPr>
      </w:pPr>
      <w:r w:rsidRPr="00D6664A">
        <w:rPr>
          <w:rFonts w:ascii="Arial" w:hAnsi="Arial" w:cs="Arial"/>
          <w:sz w:val="20"/>
          <w:szCs w:val="20"/>
          <w:highlight w:val="yellow"/>
        </w:rPr>
        <w:t>Jāuzrāda visu galveno materiālu ražotāji, un jāpievieno visu galveno  materiālu specifikācija</w:t>
      </w:r>
      <w:r w:rsidR="00AB47DA" w:rsidRPr="00D6664A">
        <w:rPr>
          <w:rFonts w:ascii="Arial" w:hAnsi="Arial" w:cs="Arial"/>
          <w:sz w:val="20"/>
          <w:szCs w:val="20"/>
          <w:highlight w:val="yellow"/>
        </w:rPr>
        <w:t xml:space="preserve">s vai aprakstus. Par galvenajiem </w:t>
      </w:r>
      <w:r w:rsidRPr="00D6664A">
        <w:rPr>
          <w:rFonts w:ascii="Arial" w:hAnsi="Arial" w:cs="Arial"/>
          <w:sz w:val="20"/>
          <w:szCs w:val="20"/>
          <w:highlight w:val="yellow"/>
        </w:rPr>
        <w:t>materiāliem uzskatāmi Tehniskajās Specifikācijās minēt</w:t>
      </w:r>
      <w:r w:rsidR="00AB47DA" w:rsidRPr="00D6664A">
        <w:rPr>
          <w:rFonts w:ascii="Arial" w:hAnsi="Arial" w:cs="Arial"/>
          <w:sz w:val="20"/>
          <w:szCs w:val="20"/>
          <w:highlight w:val="yellow"/>
        </w:rPr>
        <w:t>ie</w:t>
      </w:r>
      <w:r w:rsidRPr="00D6664A">
        <w:rPr>
          <w:rFonts w:ascii="Arial" w:hAnsi="Arial" w:cs="Arial"/>
          <w:sz w:val="20"/>
          <w:szCs w:val="20"/>
          <w:highlight w:val="yellow"/>
        </w:rPr>
        <w:t xml:space="preserve"> materiāli, tai skaitā, bet neierobežojot: caurules, </w:t>
      </w:r>
      <w:proofErr w:type="spellStart"/>
      <w:r w:rsidRPr="00D6664A">
        <w:rPr>
          <w:rFonts w:ascii="Arial" w:hAnsi="Arial" w:cs="Arial"/>
          <w:sz w:val="20"/>
          <w:szCs w:val="20"/>
          <w:highlight w:val="yellow"/>
        </w:rPr>
        <w:t>noslēgarmatūra</w:t>
      </w:r>
      <w:proofErr w:type="spellEnd"/>
      <w:r w:rsidRPr="00D6664A">
        <w:rPr>
          <w:rFonts w:ascii="Arial" w:hAnsi="Arial" w:cs="Arial"/>
          <w:sz w:val="20"/>
          <w:szCs w:val="20"/>
          <w:highlight w:val="yellow"/>
        </w:rPr>
        <w:t>, veidgabali, aku materiāli, lūkas.</w:t>
      </w:r>
    </w:p>
    <w:p w:rsidR="0075462F" w:rsidRPr="00D6664A" w:rsidRDefault="0075462F" w:rsidP="0075462F">
      <w:pPr>
        <w:autoSpaceDE w:val="0"/>
        <w:ind w:left="720"/>
        <w:jc w:val="both"/>
        <w:rPr>
          <w:rFonts w:ascii="Arial" w:hAnsi="Arial" w:cs="Arial"/>
          <w:sz w:val="20"/>
          <w:szCs w:val="20"/>
          <w:highlight w:val="yellow"/>
        </w:rPr>
      </w:pPr>
    </w:p>
    <w:tbl>
      <w:tblPr>
        <w:tblW w:w="84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700"/>
        <w:gridCol w:w="1149"/>
        <w:gridCol w:w="1163"/>
        <w:gridCol w:w="1496"/>
        <w:gridCol w:w="1362"/>
      </w:tblGrid>
      <w:tr w:rsidR="0075462F" w:rsidRPr="00D6664A" w:rsidTr="004931F9">
        <w:trPr>
          <w:trHeight w:val="60"/>
        </w:trPr>
        <w:tc>
          <w:tcPr>
            <w:tcW w:w="576"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Nr. p.k.</w:t>
            </w:r>
          </w:p>
        </w:tc>
        <w:tc>
          <w:tcPr>
            <w:tcW w:w="2700"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Pozīcija</w:t>
            </w:r>
          </w:p>
          <w:p w:rsidR="0075462F" w:rsidRPr="00D6664A" w:rsidRDefault="0075462F" w:rsidP="004931F9">
            <w:pPr>
              <w:jc w:val="center"/>
              <w:rPr>
                <w:rFonts w:ascii="Arial" w:hAnsi="Arial" w:cs="Arial"/>
                <w:sz w:val="20"/>
                <w:szCs w:val="20"/>
                <w:highlight w:val="yellow"/>
              </w:rPr>
            </w:pPr>
          </w:p>
        </w:tc>
        <w:tc>
          <w:tcPr>
            <w:tcW w:w="1149"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Materiālu ražotājs</w:t>
            </w:r>
          </w:p>
        </w:tc>
        <w:tc>
          <w:tcPr>
            <w:tcW w:w="1163"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Tehniskie parametri</w:t>
            </w:r>
          </w:p>
        </w:tc>
        <w:tc>
          <w:tcPr>
            <w:tcW w:w="1496"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Ražotājs/ Ražotājvalsts</w:t>
            </w:r>
          </w:p>
        </w:tc>
        <w:tc>
          <w:tcPr>
            <w:tcW w:w="1362"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Atbilstības deklarācijas</w:t>
            </w:r>
          </w:p>
        </w:tc>
      </w:tr>
      <w:tr w:rsidR="0075462F" w:rsidRPr="00D6664A" w:rsidTr="004931F9">
        <w:trPr>
          <w:trHeight w:val="330"/>
        </w:trPr>
        <w:tc>
          <w:tcPr>
            <w:tcW w:w="576"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1</w:t>
            </w:r>
          </w:p>
        </w:tc>
        <w:tc>
          <w:tcPr>
            <w:tcW w:w="2700"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2</w:t>
            </w:r>
          </w:p>
        </w:tc>
        <w:tc>
          <w:tcPr>
            <w:tcW w:w="1149"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3</w:t>
            </w:r>
          </w:p>
        </w:tc>
        <w:tc>
          <w:tcPr>
            <w:tcW w:w="1163"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4</w:t>
            </w:r>
          </w:p>
        </w:tc>
        <w:tc>
          <w:tcPr>
            <w:tcW w:w="1496"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5</w:t>
            </w:r>
          </w:p>
        </w:tc>
        <w:tc>
          <w:tcPr>
            <w:tcW w:w="1362"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jc w:val="center"/>
              <w:rPr>
                <w:rFonts w:ascii="Arial" w:hAnsi="Arial" w:cs="Arial"/>
                <w:sz w:val="20"/>
                <w:szCs w:val="20"/>
                <w:highlight w:val="yellow"/>
              </w:rPr>
            </w:pPr>
            <w:r w:rsidRPr="00D6664A">
              <w:rPr>
                <w:rFonts w:ascii="Arial" w:hAnsi="Arial" w:cs="Arial"/>
                <w:sz w:val="20"/>
                <w:szCs w:val="20"/>
                <w:highlight w:val="yellow"/>
              </w:rPr>
              <w:t>6</w:t>
            </w:r>
          </w:p>
        </w:tc>
      </w:tr>
      <w:tr w:rsidR="0075462F" w:rsidRPr="00D6664A" w:rsidTr="004931F9">
        <w:trPr>
          <w:trHeight w:val="60"/>
        </w:trPr>
        <w:tc>
          <w:tcPr>
            <w:tcW w:w="57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1.</w:t>
            </w:r>
          </w:p>
        </w:tc>
        <w:tc>
          <w:tcPr>
            <w:tcW w:w="2700"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rPr>
                <w:rFonts w:ascii="Arial" w:hAnsi="Arial" w:cs="Arial"/>
                <w:sz w:val="20"/>
                <w:szCs w:val="20"/>
                <w:highlight w:val="yellow"/>
              </w:rPr>
            </w:pPr>
            <w:proofErr w:type="spellStart"/>
            <w:r w:rsidRPr="00D6664A">
              <w:rPr>
                <w:rFonts w:ascii="Arial" w:hAnsi="Arial" w:cs="Arial"/>
                <w:sz w:val="20"/>
                <w:szCs w:val="20"/>
                <w:highlight w:val="yellow"/>
              </w:rPr>
              <w:t>Pašteces</w:t>
            </w:r>
            <w:proofErr w:type="spellEnd"/>
            <w:r w:rsidRPr="00D6664A">
              <w:rPr>
                <w:rFonts w:ascii="Arial" w:hAnsi="Arial" w:cs="Arial"/>
                <w:sz w:val="20"/>
                <w:szCs w:val="20"/>
                <w:highlight w:val="yellow"/>
              </w:rPr>
              <w:t xml:space="preserve"> kanalizācijas cauruļvadi</w:t>
            </w:r>
          </w:p>
        </w:tc>
        <w:tc>
          <w:tcPr>
            <w:tcW w:w="1149"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163"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49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362"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r>
      <w:tr w:rsidR="0075462F" w:rsidRPr="00D6664A" w:rsidTr="004931F9">
        <w:trPr>
          <w:trHeight w:val="60"/>
        </w:trPr>
        <w:tc>
          <w:tcPr>
            <w:tcW w:w="57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4.</w:t>
            </w:r>
          </w:p>
        </w:tc>
        <w:tc>
          <w:tcPr>
            <w:tcW w:w="2700"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rPr>
                <w:rFonts w:ascii="Arial" w:hAnsi="Arial" w:cs="Arial"/>
                <w:sz w:val="20"/>
                <w:szCs w:val="20"/>
                <w:highlight w:val="yellow"/>
              </w:rPr>
            </w:pPr>
            <w:r w:rsidRPr="00D6664A">
              <w:rPr>
                <w:rFonts w:ascii="Arial" w:hAnsi="Arial" w:cs="Arial"/>
                <w:sz w:val="20"/>
                <w:szCs w:val="20"/>
                <w:highlight w:val="yellow"/>
              </w:rPr>
              <w:t>Akas (</w:t>
            </w:r>
            <w:r w:rsidRPr="00D6664A">
              <w:rPr>
                <w:rFonts w:ascii="Arial" w:hAnsi="Arial" w:cs="Arial"/>
                <w:i/>
                <w:sz w:val="20"/>
                <w:szCs w:val="20"/>
                <w:highlight w:val="yellow"/>
              </w:rPr>
              <w:t>plastmasas )</w:t>
            </w:r>
          </w:p>
        </w:tc>
        <w:tc>
          <w:tcPr>
            <w:tcW w:w="1149"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163"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49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362"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r>
      <w:tr w:rsidR="0075462F" w:rsidRPr="00D6664A" w:rsidTr="004931F9">
        <w:trPr>
          <w:trHeight w:val="60"/>
        </w:trPr>
        <w:tc>
          <w:tcPr>
            <w:tcW w:w="57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6.</w:t>
            </w:r>
          </w:p>
        </w:tc>
        <w:tc>
          <w:tcPr>
            <w:tcW w:w="2700"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rPr>
                <w:rFonts w:ascii="Arial" w:hAnsi="Arial" w:cs="Arial"/>
                <w:sz w:val="20"/>
                <w:szCs w:val="20"/>
                <w:highlight w:val="yellow"/>
              </w:rPr>
            </w:pPr>
            <w:r w:rsidRPr="00D6664A">
              <w:rPr>
                <w:rFonts w:ascii="Arial" w:hAnsi="Arial" w:cs="Arial"/>
                <w:sz w:val="20"/>
                <w:szCs w:val="20"/>
                <w:highlight w:val="yellow"/>
              </w:rPr>
              <w:t>Aku vāki</w:t>
            </w:r>
          </w:p>
        </w:tc>
        <w:tc>
          <w:tcPr>
            <w:tcW w:w="1149"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163"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49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362"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r>
      <w:tr w:rsidR="0075462F" w:rsidRPr="00D6664A" w:rsidTr="004931F9">
        <w:trPr>
          <w:trHeight w:val="60"/>
        </w:trPr>
        <w:tc>
          <w:tcPr>
            <w:tcW w:w="57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9.</w:t>
            </w:r>
          </w:p>
        </w:tc>
        <w:tc>
          <w:tcPr>
            <w:tcW w:w="2700"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rPr>
                <w:rFonts w:ascii="Arial" w:hAnsi="Arial" w:cs="Arial"/>
                <w:sz w:val="20"/>
                <w:szCs w:val="20"/>
                <w:highlight w:val="yellow"/>
              </w:rPr>
            </w:pPr>
            <w:proofErr w:type="spellStart"/>
            <w:r w:rsidRPr="00D6664A">
              <w:rPr>
                <w:rFonts w:ascii="Arial" w:hAnsi="Arial" w:cs="Arial"/>
                <w:sz w:val="20"/>
                <w:szCs w:val="20"/>
                <w:highlight w:val="yellow"/>
              </w:rPr>
              <w:t>Noslēgarmatūra</w:t>
            </w:r>
            <w:proofErr w:type="spellEnd"/>
          </w:p>
        </w:tc>
        <w:tc>
          <w:tcPr>
            <w:tcW w:w="1149"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p>
        </w:tc>
        <w:tc>
          <w:tcPr>
            <w:tcW w:w="1163"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p>
        </w:tc>
        <w:tc>
          <w:tcPr>
            <w:tcW w:w="149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p>
        </w:tc>
        <w:tc>
          <w:tcPr>
            <w:tcW w:w="1362"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p>
        </w:tc>
      </w:tr>
      <w:tr w:rsidR="0075462F" w:rsidRPr="00D6664A" w:rsidTr="004931F9">
        <w:trPr>
          <w:trHeight w:val="60"/>
        </w:trPr>
        <w:tc>
          <w:tcPr>
            <w:tcW w:w="57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10.</w:t>
            </w:r>
          </w:p>
        </w:tc>
        <w:tc>
          <w:tcPr>
            <w:tcW w:w="2700" w:type="dxa"/>
            <w:tcBorders>
              <w:top w:val="single" w:sz="4" w:space="0" w:color="auto"/>
              <w:left w:val="single" w:sz="4" w:space="0" w:color="auto"/>
              <w:bottom w:val="single" w:sz="4" w:space="0" w:color="auto"/>
              <w:right w:val="single" w:sz="4" w:space="0" w:color="auto"/>
            </w:tcBorders>
            <w:vAlign w:val="bottom"/>
          </w:tcPr>
          <w:p w:rsidR="0075462F" w:rsidRPr="00D6664A" w:rsidRDefault="0075462F" w:rsidP="004931F9">
            <w:pPr>
              <w:rPr>
                <w:rFonts w:ascii="Arial" w:hAnsi="Arial" w:cs="Arial"/>
                <w:sz w:val="20"/>
                <w:szCs w:val="20"/>
                <w:highlight w:val="yellow"/>
              </w:rPr>
            </w:pPr>
            <w:r w:rsidRPr="00D6664A">
              <w:rPr>
                <w:rFonts w:ascii="Arial" w:hAnsi="Arial" w:cs="Arial"/>
                <w:sz w:val="20"/>
                <w:szCs w:val="20"/>
                <w:highlight w:val="yellow"/>
              </w:rPr>
              <w:t>Šķembas seguma atjaunošanai</w:t>
            </w:r>
          </w:p>
        </w:tc>
        <w:tc>
          <w:tcPr>
            <w:tcW w:w="1149"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163"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496"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c>
          <w:tcPr>
            <w:tcW w:w="1362" w:type="dxa"/>
            <w:tcBorders>
              <w:top w:val="single" w:sz="4" w:space="0" w:color="auto"/>
              <w:left w:val="single" w:sz="4" w:space="0" w:color="auto"/>
              <w:bottom w:val="single" w:sz="4" w:space="0" w:color="auto"/>
              <w:right w:val="single" w:sz="4" w:space="0" w:color="auto"/>
            </w:tcBorders>
          </w:tcPr>
          <w:p w:rsidR="0075462F" w:rsidRPr="00D6664A" w:rsidRDefault="0075462F" w:rsidP="004931F9">
            <w:pPr>
              <w:jc w:val="both"/>
              <w:rPr>
                <w:rFonts w:ascii="Arial" w:hAnsi="Arial" w:cs="Arial"/>
                <w:sz w:val="20"/>
                <w:szCs w:val="20"/>
                <w:highlight w:val="yellow"/>
              </w:rPr>
            </w:pPr>
            <w:r w:rsidRPr="00D6664A">
              <w:rPr>
                <w:rFonts w:ascii="Arial" w:hAnsi="Arial" w:cs="Arial"/>
                <w:sz w:val="20"/>
                <w:szCs w:val="20"/>
                <w:highlight w:val="yellow"/>
              </w:rPr>
              <w:t> </w:t>
            </w:r>
          </w:p>
        </w:tc>
      </w:tr>
    </w:tbl>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numPr>
          <w:ilvl w:val="0"/>
          <w:numId w:val="65"/>
        </w:numPr>
        <w:autoSpaceDE w:val="0"/>
        <w:jc w:val="both"/>
        <w:rPr>
          <w:rFonts w:ascii="Arial" w:hAnsi="Arial" w:cs="Arial"/>
          <w:b/>
          <w:bCs/>
          <w:sz w:val="20"/>
          <w:szCs w:val="20"/>
          <w:highlight w:val="yellow"/>
        </w:rPr>
      </w:pPr>
      <w:r w:rsidRPr="00D6664A">
        <w:rPr>
          <w:rFonts w:ascii="Arial" w:hAnsi="Arial" w:cs="Arial"/>
          <w:b/>
          <w:bCs/>
          <w:sz w:val="20"/>
          <w:szCs w:val="20"/>
          <w:highlight w:val="yellow"/>
        </w:rPr>
        <w:t>Būvprojektēšanas posma organizēšana</w:t>
      </w:r>
    </w:p>
    <w:p w:rsidR="0075462F" w:rsidRPr="00D6664A" w:rsidRDefault="0075462F" w:rsidP="0075462F">
      <w:pPr>
        <w:numPr>
          <w:ilvl w:val="0"/>
          <w:numId w:val="68"/>
        </w:numPr>
        <w:autoSpaceDE w:val="0"/>
        <w:jc w:val="both"/>
        <w:rPr>
          <w:rFonts w:ascii="Arial" w:hAnsi="Arial" w:cs="Arial"/>
          <w:sz w:val="20"/>
          <w:szCs w:val="20"/>
          <w:highlight w:val="yellow"/>
        </w:rPr>
      </w:pPr>
      <w:r w:rsidRPr="00D6664A">
        <w:rPr>
          <w:rFonts w:ascii="Arial" w:hAnsi="Arial" w:cs="Arial"/>
          <w:sz w:val="20"/>
          <w:szCs w:val="20"/>
          <w:highlight w:val="yellow"/>
        </w:rPr>
        <w:t>Tehnisko specifikāciju interpretācija, raksturojot Darbu veikšanas mērķi un galvenos uzdevumus;</w:t>
      </w:r>
    </w:p>
    <w:p w:rsidR="0075462F" w:rsidRPr="00D6664A" w:rsidRDefault="0075462F" w:rsidP="0075462F">
      <w:pPr>
        <w:numPr>
          <w:ilvl w:val="0"/>
          <w:numId w:val="68"/>
        </w:numPr>
        <w:autoSpaceDE w:val="0"/>
        <w:jc w:val="both"/>
        <w:rPr>
          <w:rFonts w:ascii="Arial" w:hAnsi="Arial" w:cs="Arial"/>
          <w:sz w:val="20"/>
          <w:szCs w:val="20"/>
          <w:highlight w:val="yellow"/>
        </w:rPr>
      </w:pPr>
      <w:r w:rsidRPr="00D6664A">
        <w:rPr>
          <w:rFonts w:ascii="Arial" w:hAnsi="Arial" w:cs="Arial"/>
          <w:sz w:val="20"/>
          <w:szCs w:val="20"/>
          <w:highlight w:val="yellow"/>
        </w:rPr>
        <w:t>Būvprojekta izstrādes organizācijas un saskaņošanas apraksts un grafiks.</w:t>
      </w:r>
    </w:p>
    <w:p w:rsidR="0075462F" w:rsidRPr="00D6664A" w:rsidRDefault="0075462F" w:rsidP="0075462F">
      <w:pPr>
        <w:autoSpaceDE w:val="0"/>
        <w:jc w:val="both"/>
        <w:rPr>
          <w:rFonts w:ascii="Arial" w:hAnsi="Arial" w:cs="Arial"/>
          <w:sz w:val="20"/>
          <w:szCs w:val="20"/>
          <w:highlight w:val="yellow"/>
        </w:rPr>
      </w:pPr>
    </w:p>
    <w:p w:rsidR="009F7F4B" w:rsidRPr="00D6664A" w:rsidRDefault="009F7F4B" w:rsidP="0075462F">
      <w:pPr>
        <w:autoSpaceDE w:val="0"/>
        <w:jc w:val="both"/>
        <w:rPr>
          <w:rFonts w:ascii="Arial" w:hAnsi="Arial" w:cs="Arial"/>
          <w:sz w:val="20"/>
          <w:szCs w:val="20"/>
          <w:highlight w:val="yellow"/>
        </w:rPr>
      </w:pP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numPr>
          <w:ilvl w:val="0"/>
          <w:numId w:val="65"/>
        </w:numPr>
        <w:autoSpaceDE w:val="0"/>
        <w:jc w:val="both"/>
        <w:rPr>
          <w:rFonts w:ascii="Arial" w:hAnsi="Arial" w:cs="Arial"/>
          <w:b/>
          <w:bCs/>
          <w:sz w:val="20"/>
          <w:szCs w:val="20"/>
          <w:highlight w:val="yellow"/>
        </w:rPr>
      </w:pPr>
      <w:r w:rsidRPr="00D6664A">
        <w:rPr>
          <w:rFonts w:ascii="Arial" w:hAnsi="Arial" w:cs="Arial"/>
          <w:b/>
          <w:bCs/>
          <w:sz w:val="20"/>
          <w:szCs w:val="20"/>
          <w:highlight w:val="yellow"/>
        </w:rPr>
        <w:lastRenderedPageBreak/>
        <w:t>Būvdarbu organizēšana</w:t>
      </w:r>
    </w:p>
    <w:p w:rsidR="0075462F" w:rsidRPr="00D6664A" w:rsidRDefault="0075462F" w:rsidP="0075462F">
      <w:pPr>
        <w:numPr>
          <w:ilvl w:val="0"/>
          <w:numId w:val="70"/>
        </w:numPr>
        <w:autoSpaceDE w:val="0"/>
        <w:jc w:val="both"/>
        <w:rPr>
          <w:rFonts w:ascii="Arial" w:hAnsi="Arial" w:cs="Arial"/>
          <w:sz w:val="20"/>
          <w:szCs w:val="20"/>
          <w:highlight w:val="yellow"/>
        </w:rPr>
      </w:pPr>
      <w:r w:rsidRPr="00D6664A">
        <w:rPr>
          <w:rFonts w:ascii="Arial" w:hAnsi="Arial" w:cs="Arial"/>
          <w:sz w:val="20"/>
          <w:szCs w:val="20"/>
          <w:highlight w:val="yellow"/>
        </w:rPr>
        <w:t>Darbu veikšanai piedāvāto izpildāmo darbu un veicamo pasākumu uzskaitījums un apraksts, organizatoriskās struktūras apraksts, norādot līguma izpildei nepieciešamo tehniskā personāla skaitu un to pienākumus. Jānorāda tehniskais personāls tā, lai Pasūtītājs varētu pārliecināties, ka visu Līguma apjoma izpildi Uzņēmējs varš izpildīt notiktajā termiņā.</w:t>
      </w:r>
    </w:p>
    <w:p w:rsidR="0075462F" w:rsidRPr="00D6664A" w:rsidRDefault="0075462F" w:rsidP="0075462F">
      <w:pPr>
        <w:numPr>
          <w:ilvl w:val="0"/>
          <w:numId w:val="70"/>
        </w:numPr>
        <w:autoSpaceDE w:val="0"/>
        <w:jc w:val="both"/>
        <w:rPr>
          <w:rFonts w:ascii="Arial" w:hAnsi="Arial" w:cs="Arial"/>
          <w:sz w:val="20"/>
          <w:szCs w:val="20"/>
          <w:highlight w:val="yellow"/>
        </w:rPr>
      </w:pPr>
      <w:r w:rsidRPr="00D6664A">
        <w:rPr>
          <w:rFonts w:ascii="Arial" w:hAnsi="Arial" w:cs="Arial"/>
          <w:sz w:val="20"/>
          <w:szCs w:val="20"/>
          <w:highlight w:val="yellow"/>
        </w:rPr>
        <w:t>Darbu veikšanai galveno risku un pieņēmumu raksturojums – apraksts kā tiks novērsti vai mazināti iespējamie riski,</w:t>
      </w:r>
    </w:p>
    <w:p w:rsidR="0075462F" w:rsidRPr="00D6664A" w:rsidRDefault="0075462F" w:rsidP="0075462F">
      <w:pPr>
        <w:numPr>
          <w:ilvl w:val="0"/>
          <w:numId w:val="70"/>
        </w:numPr>
        <w:autoSpaceDE w:val="0"/>
        <w:jc w:val="both"/>
        <w:rPr>
          <w:rFonts w:ascii="Arial" w:hAnsi="Arial" w:cs="Arial"/>
          <w:sz w:val="20"/>
          <w:szCs w:val="20"/>
          <w:highlight w:val="yellow"/>
        </w:rPr>
      </w:pPr>
      <w:r w:rsidRPr="00D6664A">
        <w:rPr>
          <w:rFonts w:ascii="Arial" w:hAnsi="Arial" w:cs="Arial"/>
          <w:sz w:val="20"/>
          <w:szCs w:val="20"/>
          <w:highlight w:val="yellow"/>
        </w:rPr>
        <w:t xml:space="preserve">Piedāvātais ceļu organizācijas </w:t>
      </w:r>
      <w:smartTag w:uri="schemas-tilde-lv/tildestengine" w:element="veidnes">
        <w:smartTagPr>
          <w:attr w:name="id" w:val="-1"/>
          <w:attr w:name="baseform" w:val="plāns"/>
          <w:attr w:name="text" w:val="plāns"/>
        </w:smartTagPr>
        <w:r w:rsidRPr="00D6664A">
          <w:rPr>
            <w:rFonts w:ascii="Arial" w:hAnsi="Arial" w:cs="Arial"/>
            <w:sz w:val="20"/>
            <w:szCs w:val="20"/>
            <w:highlight w:val="yellow"/>
          </w:rPr>
          <w:t>plāns</w:t>
        </w:r>
      </w:smartTag>
      <w:r w:rsidRPr="00D6664A">
        <w:rPr>
          <w:rFonts w:ascii="Arial" w:hAnsi="Arial" w:cs="Arial"/>
          <w:sz w:val="20"/>
          <w:szCs w:val="20"/>
          <w:highlight w:val="yellow"/>
        </w:rPr>
        <w:t xml:space="preserve"> darbu izpildes laikā konkretizējot ielas, un ielu posmu slēgšanas savstarpēja sasaiste ar piedāvāto darbu izpildes laika grafiku,</w:t>
      </w:r>
    </w:p>
    <w:p w:rsidR="0075462F" w:rsidRPr="00D6664A" w:rsidRDefault="0075462F" w:rsidP="0075462F">
      <w:pPr>
        <w:numPr>
          <w:ilvl w:val="0"/>
          <w:numId w:val="70"/>
        </w:numPr>
        <w:autoSpaceDE w:val="0"/>
        <w:jc w:val="both"/>
        <w:rPr>
          <w:rFonts w:ascii="Arial" w:hAnsi="Arial" w:cs="Arial"/>
          <w:sz w:val="20"/>
          <w:szCs w:val="20"/>
          <w:highlight w:val="yellow"/>
        </w:rPr>
      </w:pPr>
      <w:r w:rsidRPr="00D6664A">
        <w:rPr>
          <w:rFonts w:ascii="Arial" w:hAnsi="Arial" w:cs="Arial"/>
          <w:sz w:val="20"/>
          <w:szCs w:val="20"/>
          <w:highlight w:val="yellow"/>
        </w:rPr>
        <w:t>Apliecinājums par vienošanās ar konkrētu atkritumu apsaimniekošanas organizāciju par materiālu utilizāciju;</w:t>
      </w:r>
    </w:p>
    <w:p w:rsidR="0075462F" w:rsidRPr="00D6664A" w:rsidRDefault="0075462F" w:rsidP="0075462F">
      <w:pPr>
        <w:numPr>
          <w:ilvl w:val="0"/>
          <w:numId w:val="70"/>
        </w:numPr>
        <w:autoSpaceDE w:val="0"/>
        <w:jc w:val="both"/>
        <w:rPr>
          <w:rFonts w:ascii="Arial" w:hAnsi="Arial" w:cs="Arial"/>
          <w:sz w:val="20"/>
          <w:szCs w:val="20"/>
          <w:highlight w:val="yellow"/>
        </w:rPr>
      </w:pPr>
      <w:r w:rsidRPr="00D6664A">
        <w:rPr>
          <w:rFonts w:ascii="Arial" w:hAnsi="Arial" w:cs="Arial"/>
          <w:sz w:val="20"/>
          <w:szCs w:val="20"/>
          <w:highlight w:val="yellow"/>
        </w:rPr>
        <w:t xml:space="preserve">Aprakstīt kanalizācijas tīklu, tai skaitā pieslēgumu, izbūves metodes, iesniedzot atbilstošas pieslēgumu shēmas. Atsevišķi jānorāda plānotās </w:t>
      </w:r>
      <w:proofErr w:type="spellStart"/>
      <w:r w:rsidRPr="00D6664A">
        <w:rPr>
          <w:rFonts w:ascii="Arial" w:hAnsi="Arial" w:cs="Arial"/>
          <w:sz w:val="20"/>
          <w:szCs w:val="20"/>
          <w:highlight w:val="yellow"/>
        </w:rPr>
        <w:t>beztranšejas</w:t>
      </w:r>
      <w:proofErr w:type="spellEnd"/>
      <w:r w:rsidRPr="00D6664A">
        <w:rPr>
          <w:rFonts w:ascii="Arial" w:hAnsi="Arial" w:cs="Arial"/>
          <w:sz w:val="20"/>
          <w:szCs w:val="20"/>
          <w:highlight w:val="yellow"/>
        </w:rPr>
        <w:t xml:space="preserve"> cauruļvadu ieklāšanas metožu apraksts. Tranšejas cauruļvadu ieklāšanas metodēm pievienot plānoto tranšeju nostiprināšanas tehnoloģiju, kuru Uzņēmējs izmantos vajadzības gadījumā.</w:t>
      </w: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numPr>
          <w:ilvl w:val="0"/>
          <w:numId w:val="65"/>
        </w:numPr>
        <w:autoSpaceDE w:val="0"/>
        <w:jc w:val="both"/>
        <w:rPr>
          <w:rFonts w:ascii="Arial" w:hAnsi="Arial" w:cs="Arial"/>
          <w:b/>
          <w:bCs/>
          <w:sz w:val="20"/>
          <w:szCs w:val="20"/>
          <w:highlight w:val="yellow"/>
        </w:rPr>
      </w:pPr>
      <w:r w:rsidRPr="00D6664A">
        <w:rPr>
          <w:rFonts w:ascii="Arial" w:hAnsi="Arial" w:cs="Arial"/>
          <w:b/>
          <w:bCs/>
          <w:sz w:val="20"/>
          <w:szCs w:val="20"/>
          <w:highlight w:val="yellow"/>
        </w:rPr>
        <w:t>Tehniskais aprīkojums</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Uzņēmējam jāuzrāda tāds Tehniskais aprīkojums un tādā apjomā, lai Pasūtītājs varētu pārliecināties, ka Uzņēmējs spēs izpildīt visu Līguma darbu apjomu Līgumā noteiktajā termiņā.</w:t>
      </w:r>
    </w:p>
    <w:p w:rsidR="0075462F" w:rsidRPr="00D6664A" w:rsidRDefault="0075462F" w:rsidP="0075462F">
      <w:pPr>
        <w:autoSpaceDE w:val="0"/>
        <w:jc w:val="both"/>
        <w:rPr>
          <w:rFonts w:ascii="Arial" w:hAnsi="Arial" w:cs="Arial"/>
          <w:sz w:val="20"/>
          <w:szCs w:val="20"/>
          <w:highlight w:val="yellow"/>
        </w:rPr>
      </w:pPr>
      <w:r w:rsidRPr="00D6664A">
        <w:rPr>
          <w:rFonts w:ascii="Arial" w:hAnsi="Arial" w:cs="Arial"/>
          <w:sz w:val="20"/>
          <w:szCs w:val="20"/>
          <w:highlight w:val="yellow"/>
        </w:rPr>
        <w:t>Uzņēmējs aizpilda Tehniskā aprīkojuma saraksta tabulu.</w:t>
      </w: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pStyle w:val="Apakpunkts"/>
        <w:numPr>
          <w:ilvl w:val="0"/>
          <w:numId w:val="0"/>
        </w:numPr>
        <w:jc w:val="center"/>
        <w:rPr>
          <w:rFonts w:cs="Arial"/>
          <w:highlight w:val="yellow"/>
        </w:rPr>
      </w:pPr>
      <w:r w:rsidRPr="00D6664A">
        <w:rPr>
          <w:rFonts w:cs="Arial"/>
          <w:highlight w:val="yellow"/>
        </w:rPr>
        <w:t>TEHNISKĀ APRĪKOJUMA SARAKSTS</w:t>
      </w:r>
    </w:p>
    <w:p w:rsidR="0075462F" w:rsidRPr="00D6664A" w:rsidRDefault="0075462F" w:rsidP="0075462F">
      <w:pPr>
        <w:pStyle w:val="Apakpunkts"/>
        <w:numPr>
          <w:ilvl w:val="0"/>
          <w:numId w:val="0"/>
        </w:numPr>
        <w:jc w:val="center"/>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1626"/>
        <w:gridCol w:w="1440"/>
        <w:gridCol w:w="2162"/>
      </w:tblGrid>
      <w:tr w:rsidR="0075462F" w:rsidRPr="00D6664A" w:rsidTr="004931F9">
        <w:tc>
          <w:tcPr>
            <w:tcW w:w="0" w:type="auto"/>
            <w:vAlign w:val="center"/>
          </w:tcPr>
          <w:p w:rsidR="0075462F" w:rsidRPr="00D6664A" w:rsidRDefault="0075462F" w:rsidP="004931F9">
            <w:pPr>
              <w:pStyle w:val="Apakpunkts"/>
              <w:numPr>
                <w:ilvl w:val="0"/>
                <w:numId w:val="0"/>
              </w:numPr>
              <w:jc w:val="center"/>
              <w:rPr>
                <w:rFonts w:cs="Arial"/>
                <w:highlight w:val="yellow"/>
              </w:rPr>
            </w:pPr>
            <w:r w:rsidRPr="00D6664A">
              <w:rPr>
                <w:rFonts w:cs="Arial"/>
                <w:highlight w:val="yellow"/>
              </w:rPr>
              <w:t>Iekārtas nosaukums un tehniskie parametri</w:t>
            </w:r>
          </w:p>
        </w:tc>
        <w:tc>
          <w:tcPr>
            <w:tcW w:w="1626" w:type="dxa"/>
            <w:vAlign w:val="center"/>
          </w:tcPr>
          <w:p w:rsidR="0075462F" w:rsidRPr="00D6664A" w:rsidRDefault="0075462F" w:rsidP="004931F9">
            <w:pPr>
              <w:pStyle w:val="Apakpunkts"/>
              <w:numPr>
                <w:ilvl w:val="0"/>
                <w:numId w:val="0"/>
              </w:numPr>
              <w:jc w:val="center"/>
              <w:rPr>
                <w:rFonts w:cs="Arial"/>
                <w:highlight w:val="yellow"/>
              </w:rPr>
            </w:pPr>
            <w:r w:rsidRPr="00D6664A">
              <w:rPr>
                <w:rFonts w:cs="Arial"/>
                <w:highlight w:val="yellow"/>
              </w:rPr>
              <w:t>Ražotājvalsts,</w:t>
            </w:r>
          </w:p>
          <w:p w:rsidR="0075462F" w:rsidRPr="00D6664A" w:rsidRDefault="0075462F" w:rsidP="004931F9">
            <w:pPr>
              <w:pStyle w:val="Apakpunkts"/>
              <w:numPr>
                <w:ilvl w:val="0"/>
                <w:numId w:val="0"/>
              </w:numPr>
              <w:jc w:val="center"/>
              <w:rPr>
                <w:rFonts w:cs="Arial"/>
                <w:highlight w:val="yellow"/>
              </w:rPr>
            </w:pPr>
            <w:r w:rsidRPr="00D6664A">
              <w:rPr>
                <w:rFonts w:cs="Arial"/>
                <w:highlight w:val="yellow"/>
              </w:rPr>
              <w:t>izgatavošanas gads</w:t>
            </w:r>
          </w:p>
        </w:tc>
        <w:tc>
          <w:tcPr>
            <w:tcW w:w="1440" w:type="dxa"/>
            <w:vAlign w:val="center"/>
          </w:tcPr>
          <w:p w:rsidR="0075462F" w:rsidRPr="00D6664A" w:rsidRDefault="0075462F" w:rsidP="004931F9">
            <w:pPr>
              <w:pStyle w:val="Apakpunkts"/>
              <w:numPr>
                <w:ilvl w:val="0"/>
                <w:numId w:val="0"/>
              </w:numPr>
              <w:jc w:val="center"/>
              <w:rPr>
                <w:rFonts w:cs="Arial"/>
                <w:highlight w:val="yellow"/>
              </w:rPr>
            </w:pPr>
            <w:r w:rsidRPr="00D6664A">
              <w:rPr>
                <w:rFonts w:cs="Arial"/>
                <w:highlight w:val="yellow"/>
              </w:rPr>
              <w:t>Tehniskais stāvoklis</w:t>
            </w:r>
          </w:p>
        </w:tc>
        <w:tc>
          <w:tcPr>
            <w:tcW w:w="2162" w:type="dxa"/>
            <w:vAlign w:val="center"/>
          </w:tcPr>
          <w:p w:rsidR="0075462F" w:rsidRPr="00D6664A" w:rsidRDefault="0075462F" w:rsidP="004931F9">
            <w:pPr>
              <w:pStyle w:val="Apakpunkts"/>
              <w:numPr>
                <w:ilvl w:val="0"/>
                <w:numId w:val="0"/>
              </w:numPr>
              <w:jc w:val="center"/>
              <w:rPr>
                <w:rFonts w:cs="Arial"/>
                <w:highlight w:val="yellow"/>
              </w:rPr>
            </w:pPr>
            <w:r w:rsidRPr="00D6664A">
              <w:rPr>
                <w:rFonts w:cs="Arial"/>
                <w:highlight w:val="yellow"/>
              </w:rPr>
              <w:t xml:space="preserve">Tiesiskais stāvoklis (ir </w:t>
            </w:r>
            <w:r w:rsidRPr="00D6664A">
              <w:rPr>
                <w:rFonts w:cs="Arial"/>
                <w:szCs w:val="20"/>
                <w:highlight w:val="yellow"/>
              </w:rPr>
              <w:t>Pretendenta, personālsabiedrības biedra, personu apvienības dalībnieka vai apakšuzņēmēja īpašumā, jānomā vai jāpērk)</w:t>
            </w:r>
          </w:p>
        </w:tc>
      </w:tr>
      <w:tr w:rsidR="0075462F" w:rsidRPr="00D6664A" w:rsidTr="004931F9">
        <w:tc>
          <w:tcPr>
            <w:tcW w:w="0" w:type="auto"/>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c>
          <w:tcPr>
            <w:tcW w:w="1626" w:type="dxa"/>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c>
          <w:tcPr>
            <w:tcW w:w="1440" w:type="dxa"/>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c>
          <w:tcPr>
            <w:tcW w:w="2162" w:type="dxa"/>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r>
      <w:tr w:rsidR="0075462F" w:rsidRPr="00D6664A" w:rsidTr="004931F9">
        <w:tc>
          <w:tcPr>
            <w:tcW w:w="0" w:type="auto"/>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c>
          <w:tcPr>
            <w:tcW w:w="1626" w:type="dxa"/>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c>
          <w:tcPr>
            <w:tcW w:w="1440" w:type="dxa"/>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c>
          <w:tcPr>
            <w:tcW w:w="2162" w:type="dxa"/>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r>
      <w:tr w:rsidR="0075462F" w:rsidRPr="00D6664A" w:rsidTr="004931F9">
        <w:tc>
          <w:tcPr>
            <w:tcW w:w="0" w:type="auto"/>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c>
          <w:tcPr>
            <w:tcW w:w="1626" w:type="dxa"/>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c>
          <w:tcPr>
            <w:tcW w:w="1440" w:type="dxa"/>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c>
          <w:tcPr>
            <w:tcW w:w="2162" w:type="dxa"/>
          </w:tcPr>
          <w:p w:rsidR="0075462F" w:rsidRPr="00D6664A" w:rsidRDefault="0075462F" w:rsidP="004931F9">
            <w:pPr>
              <w:pStyle w:val="Apakpunkts"/>
              <w:numPr>
                <w:ilvl w:val="0"/>
                <w:numId w:val="0"/>
              </w:numPr>
              <w:jc w:val="center"/>
              <w:rPr>
                <w:rFonts w:cs="Arial"/>
                <w:b w:val="0"/>
                <w:highlight w:val="yellow"/>
              </w:rPr>
            </w:pPr>
            <w:r w:rsidRPr="00D6664A">
              <w:rPr>
                <w:rFonts w:cs="Arial"/>
                <w:b w:val="0"/>
                <w:szCs w:val="20"/>
                <w:highlight w:val="yellow"/>
              </w:rPr>
              <w:t>&lt;…&gt;</w:t>
            </w:r>
          </w:p>
        </w:tc>
      </w:tr>
    </w:tbl>
    <w:p w:rsidR="0075462F" w:rsidRPr="00D6664A" w:rsidRDefault="0075462F" w:rsidP="0075462F">
      <w:pPr>
        <w:rPr>
          <w:rFonts w:ascii="Arial" w:hAnsi="Arial" w:cs="Arial"/>
          <w:sz w:val="20"/>
          <w:szCs w:val="20"/>
          <w:highlight w:val="yellow"/>
        </w:rPr>
      </w:pPr>
      <w:r w:rsidRPr="00D6664A">
        <w:rPr>
          <w:rFonts w:ascii="Arial" w:hAnsi="Arial" w:cs="Arial"/>
          <w:sz w:val="20"/>
          <w:szCs w:val="20"/>
          <w:highlight w:val="yellow"/>
        </w:rPr>
        <w:t>*Ja tehniku paredzēt iznomāt, jāiesniedz iznomātāja apliecinājums vai vienošanās, ka gadījumā, ja pretendents tiks atzīts par uzvarētāju iepirkumā, attiecīgajiem darbiem plānotajā periodā, paredzētā tehnikā būs pieejama.</w:t>
      </w: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numPr>
          <w:ilvl w:val="0"/>
          <w:numId w:val="65"/>
        </w:numPr>
        <w:autoSpaceDE w:val="0"/>
        <w:jc w:val="both"/>
        <w:rPr>
          <w:rFonts w:ascii="Arial" w:hAnsi="Arial" w:cs="Arial"/>
          <w:b/>
          <w:bCs/>
          <w:sz w:val="20"/>
          <w:szCs w:val="20"/>
          <w:highlight w:val="yellow"/>
        </w:rPr>
      </w:pPr>
      <w:r w:rsidRPr="00D6664A">
        <w:rPr>
          <w:rFonts w:ascii="Arial" w:hAnsi="Arial" w:cs="Arial"/>
          <w:b/>
          <w:bCs/>
          <w:sz w:val="20"/>
          <w:szCs w:val="20"/>
          <w:highlight w:val="yellow"/>
        </w:rPr>
        <w:t>Detalizēts darba izpildes laika grafiks</w:t>
      </w:r>
    </w:p>
    <w:p w:rsidR="0075462F" w:rsidRPr="00D6664A" w:rsidRDefault="0075462F" w:rsidP="0075462F">
      <w:pPr>
        <w:numPr>
          <w:ilvl w:val="0"/>
          <w:numId w:val="71"/>
        </w:numPr>
        <w:autoSpaceDE w:val="0"/>
        <w:jc w:val="both"/>
        <w:rPr>
          <w:rFonts w:ascii="Arial" w:hAnsi="Arial" w:cs="Arial"/>
          <w:sz w:val="20"/>
          <w:szCs w:val="20"/>
          <w:highlight w:val="yellow"/>
        </w:rPr>
      </w:pPr>
      <w:r w:rsidRPr="00D6664A">
        <w:rPr>
          <w:rFonts w:ascii="Arial" w:hAnsi="Arial" w:cs="Arial"/>
          <w:sz w:val="20"/>
          <w:szCs w:val="20"/>
          <w:highlight w:val="yellow"/>
        </w:rPr>
        <w:t xml:space="preserve">Izpildāmo darbu un veicamo pasākumu laika grafiks, kurā jāatspoguļo izpildāmo darbu un veicamo pasākumu sākums, beigas, ilgums, </w:t>
      </w:r>
      <w:proofErr w:type="spellStart"/>
      <w:r w:rsidRPr="00D6664A">
        <w:rPr>
          <w:rFonts w:ascii="Arial" w:hAnsi="Arial" w:cs="Arial"/>
          <w:sz w:val="20"/>
          <w:szCs w:val="20"/>
          <w:highlight w:val="yellow"/>
        </w:rPr>
        <w:t>būvprojektētāju</w:t>
      </w:r>
      <w:proofErr w:type="spellEnd"/>
      <w:r w:rsidRPr="00D6664A">
        <w:rPr>
          <w:rFonts w:ascii="Arial" w:hAnsi="Arial" w:cs="Arial"/>
          <w:sz w:val="20"/>
          <w:szCs w:val="20"/>
          <w:highlight w:val="yellow"/>
        </w:rPr>
        <w:t xml:space="preserve"> un būvdarbu vadītāju noslodzes laika grafiks, ievērojot pasūtītāja prasības un LR normatīvos aktus; laika grafikā atsevišķi izdalīt un norādīt asfaltēšanas un bruģēšanas darbu veikšanas periodus, būvprojekta izstrādes (t.sk. arhitektūras plānošanas uzdevuma un tehnisko noteikumu saņemšanas), saskaņošanas un ekspertīzes akcepta saņemšanas periodu;</w:t>
      </w:r>
    </w:p>
    <w:p w:rsidR="0075462F" w:rsidRPr="00D6664A" w:rsidRDefault="0075462F" w:rsidP="0075462F">
      <w:pPr>
        <w:numPr>
          <w:ilvl w:val="0"/>
          <w:numId w:val="71"/>
        </w:numPr>
        <w:autoSpaceDE w:val="0"/>
        <w:jc w:val="both"/>
        <w:rPr>
          <w:rFonts w:ascii="Arial" w:hAnsi="Arial" w:cs="Arial"/>
          <w:sz w:val="20"/>
          <w:szCs w:val="20"/>
          <w:highlight w:val="yellow"/>
        </w:rPr>
      </w:pPr>
      <w:r w:rsidRPr="00D6664A">
        <w:rPr>
          <w:rFonts w:ascii="Arial" w:hAnsi="Arial" w:cs="Arial"/>
          <w:sz w:val="20"/>
          <w:szCs w:val="20"/>
          <w:highlight w:val="yellow"/>
        </w:rPr>
        <w:t>Cilvēkresursu un mehānismu piesaiste un ieguldījums katrā no atbilstošajām aktivitātēm, norādot izpildē paredzēto lomu/statusu;</w:t>
      </w:r>
    </w:p>
    <w:p w:rsidR="0075462F" w:rsidRPr="00D6664A" w:rsidRDefault="0075462F" w:rsidP="0075462F">
      <w:pPr>
        <w:numPr>
          <w:ilvl w:val="0"/>
          <w:numId w:val="71"/>
        </w:numPr>
        <w:autoSpaceDE w:val="0"/>
        <w:jc w:val="both"/>
        <w:rPr>
          <w:rFonts w:ascii="Arial" w:hAnsi="Arial" w:cs="Arial"/>
          <w:sz w:val="20"/>
          <w:szCs w:val="20"/>
          <w:highlight w:val="yellow"/>
        </w:rPr>
      </w:pPr>
      <w:r w:rsidRPr="00D6664A">
        <w:rPr>
          <w:rFonts w:ascii="Arial" w:hAnsi="Arial" w:cs="Arial"/>
          <w:sz w:val="20"/>
          <w:szCs w:val="20"/>
          <w:highlight w:val="yellow"/>
        </w:rPr>
        <w:t>Plānoto maksājumu un naudas plūsmas prognozes – sadalījumā pa mēnešiem, kas sagatavotas, ievērojot laika grafiku, un līgumā noteiktos apmaksas noteikumus;</w:t>
      </w: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numPr>
          <w:ilvl w:val="0"/>
          <w:numId w:val="65"/>
        </w:numPr>
        <w:autoSpaceDE w:val="0"/>
        <w:jc w:val="both"/>
        <w:rPr>
          <w:rFonts w:ascii="Arial" w:hAnsi="Arial" w:cs="Arial"/>
          <w:b/>
          <w:bCs/>
          <w:sz w:val="20"/>
          <w:szCs w:val="20"/>
          <w:highlight w:val="yellow"/>
        </w:rPr>
      </w:pPr>
      <w:r w:rsidRPr="00D6664A">
        <w:rPr>
          <w:rFonts w:ascii="Arial" w:hAnsi="Arial" w:cs="Arial"/>
          <w:b/>
          <w:bCs/>
          <w:sz w:val="20"/>
          <w:szCs w:val="20"/>
          <w:highlight w:val="yellow"/>
        </w:rPr>
        <w:t>Garantijas un apkopes</w:t>
      </w:r>
    </w:p>
    <w:p w:rsidR="0075462F" w:rsidRPr="00D6664A" w:rsidRDefault="0075462F" w:rsidP="0075462F">
      <w:pPr>
        <w:numPr>
          <w:ilvl w:val="0"/>
          <w:numId w:val="72"/>
        </w:numPr>
        <w:autoSpaceDE w:val="0"/>
        <w:jc w:val="both"/>
        <w:rPr>
          <w:rFonts w:ascii="Arial" w:hAnsi="Arial" w:cs="Arial"/>
          <w:sz w:val="20"/>
          <w:szCs w:val="20"/>
          <w:highlight w:val="yellow"/>
        </w:rPr>
      </w:pPr>
      <w:r w:rsidRPr="00D6664A">
        <w:rPr>
          <w:rFonts w:ascii="Arial" w:hAnsi="Arial" w:cs="Arial"/>
          <w:sz w:val="20"/>
          <w:szCs w:val="20"/>
          <w:highlight w:val="yellow"/>
        </w:rPr>
        <w:t>Garantētās ekspluatācijas un apkalpošanas izmaksas KSS, uzrādot piedāvāto izejvielu, elektroenerģijas un rezerves materiālu izmaksas pirmajos divos gados.</w:t>
      </w:r>
    </w:p>
    <w:p w:rsidR="0075462F" w:rsidRPr="00D6664A" w:rsidRDefault="0075462F" w:rsidP="0075462F">
      <w:pPr>
        <w:numPr>
          <w:ilvl w:val="0"/>
          <w:numId w:val="72"/>
        </w:numPr>
        <w:autoSpaceDE w:val="0"/>
        <w:jc w:val="both"/>
        <w:rPr>
          <w:rFonts w:ascii="Arial" w:hAnsi="Arial" w:cs="Arial"/>
          <w:sz w:val="20"/>
          <w:szCs w:val="20"/>
          <w:highlight w:val="yellow"/>
        </w:rPr>
      </w:pPr>
      <w:r w:rsidRPr="00D6664A">
        <w:rPr>
          <w:rFonts w:ascii="Arial" w:hAnsi="Arial" w:cs="Arial"/>
          <w:sz w:val="20"/>
          <w:szCs w:val="20"/>
          <w:highlight w:val="yellow"/>
        </w:rPr>
        <w:t xml:space="preserve">Rezerves daļu saraksts un ekspluatācijas izmaksu aprēķins  5 gadiem. </w:t>
      </w:r>
    </w:p>
    <w:p w:rsidR="0075462F" w:rsidRPr="00D6664A" w:rsidRDefault="0075462F" w:rsidP="0075462F">
      <w:pPr>
        <w:autoSpaceDE w:val="0"/>
        <w:jc w:val="both"/>
        <w:rPr>
          <w:rFonts w:ascii="Arial" w:hAnsi="Arial" w:cs="Arial"/>
          <w:sz w:val="20"/>
          <w:szCs w:val="20"/>
          <w:highlight w:val="yellow"/>
        </w:rPr>
      </w:pPr>
    </w:p>
    <w:p w:rsidR="0075462F" w:rsidRPr="00D6664A" w:rsidRDefault="0075462F" w:rsidP="0075462F">
      <w:pPr>
        <w:numPr>
          <w:ilvl w:val="0"/>
          <w:numId w:val="65"/>
        </w:numPr>
        <w:autoSpaceDE w:val="0"/>
        <w:jc w:val="both"/>
        <w:rPr>
          <w:rFonts w:ascii="Arial" w:hAnsi="Arial" w:cs="Arial"/>
          <w:b/>
          <w:bCs/>
          <w:sz w:val="20"/>
          <w:szCs w:val="20"/>
          <w:highlight w:val="yellow"/>
        </w:rPr>
      </w:pPr>
      <w:r w:rsidRPr="00D6664A">
        <w:rPr>
          <w:rFonts w:ascii="Arial" w:hAnsi="Arial" w:cs="Arial"/>
          <w:b/>
          <w:bCs/>
          <w:sz w:val="20"/>
          <w:szCs w:val="20"/>
          <w:highlight w:val="yellow"/>
        </w:rPr>
        <w:t>Kvalitātes vadības sistēmas apraksts</w:t>
      </w:r>
    </w:p>
    <w:p w:rsidR="0075462F" w:rsidRPr="00D6664A" w:rsidRDefault="0075462F" w:rsidP="0075462F">
      <w:pPr>
        <w:numPr>
          <w:ilvl w:val="0"/>
          <w:numId w:val="73"/>
        </w:numPr>
        <w:autoSpaceDE w:val="0"/>
        <w:jc w:val="both"/>
        <w:rPr>
          <w:rFonts w:ascii="Arial" w:hAnsi="Arial" w:cs="Arial"/>
          <w:sz w:val="20"/>
          <w:szCs w:val="20"/>
          <w:highlight w:val="yellow"/>
        </w:rPr>
      </w:pPr>
      <w:r w:rsidRPr="00D6664A">
        <w:rPr>
          <w:rFonts w:ascii="Arial" w:hAnsi="Arial" w:cs="Arial"/>
          <w:sz w:val="20"/>
          <w:szCs w:val="20"/>
          <w:highlight w:val="yellow"/>
        </w:rPr>
        <w:t>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w:t>
      </w:r>
    </w:p>
    <w:p w:rsidR="0075462F" w:rsidRPr="00D6664A" w:rsidRDefault="0075462F" w:rsidP="0075462F">
      <w:pPr>
        <w:numPr>
          <w:ilvl w:val="0"/>
          <w:numId w:val="73"/>
        </w:numPr>
        <w:autoSpaceDE w:val="0"/>
        <w:jc w:val="both"/>
        <w:rPr>
          <w:rFonts w:ascii="Arial" w:hAnsi="Arial" w:cs="Arial"/>
          <w:sz w:val="20"/>
          <w:szCs w:val="20"/>
          <w:highlight w:val="yellow"/>
        </w:rPr>
      </w:pPr>
      <w:r w:rsidRPr="00D6664A">
        <w:rPr>
          <w:rFonts w:ascii="Arial" w:hAnsi="Arial" w:cs="Arial"/>
          <w:sz w:val="20"/>
          <w:szCs w:val="20"/>
          <w:highlight w:val="yellow"/>
        </w:rPr>
        <w:t>Vides aizsardzības pasākumu apraksts; Pretendentam jāapraksta, kā tiks veikti un nodrošināti pasākumi, lai ievērotu vides aizsardzības prasības un minimizētu Darbu negatīvo ietekmi uz apkārtējo vidi</w:t>
      </w: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9F7F4B" w:rsidRDefault="009F7F4B" w:rsidP="00B66573">
      <w:pPr>
        <w:pStyle w:val="Apakpunkts"/>
        <w:numPr>
          <w:ilvl w:val="0"/>
          <w:numId w:val="0"/>
        </w:numPr>
        <w:ind w:left="360"/>
      </w:pPr>
    </w:p>
    <w:p w:rsidR="0075462F" w:rsidRDefault="0075462F" w:rsidP="00B66573">
      <w:pPr>
        <w:pStyle w:val="Apakpunkts"/>
        <w:numPr>
          <w:ilvl w:val="0"/>
          <w:numId w:val="0"/>
        </w:numPr>
        <w:ind w:left="360"/>
      </w:pPr>
    </w:p>
    <w:p w:rsidR="0075462F" w:rsidRDefault="0075462F" w:rsidP="00B66573">
      <w:pPr>
        <w:pStyle w:val="Apakpunkts"/>
        <w:numPr>
          <w:ilvl w:val="0"/>
          <w:numId w:val="0"/>
        </w:numPr>
        <w:ind w:left="360"/>
      </w:pPr>
    </w:p>
    <w:p w:rsidR="000F65EF" w:rsidRPr="00B66573" w:rsidRDefault="00FA35A7" w:rsidP="00B66573">
      <w:pPr>
        <w:pStyle w:val="Apakpunkts"/>
        <w:numPr>
          <w:ilvl w:val="0"/>
          <w:numId w:val="0"/>
        </w:numPr>
        <w:ind w:left="360"/>
        <w:rPr>
          <w:b w:val="0"/>
        </w:rPr>
      </w:pPr>
      <w:r>
        <w:t xml:space="preserve">E pielikums: </w:t>
      </w:r>
      <w:r w:rsidRPr="00B42A2A">
        <w:t>Ieinteresētā piegādātāja kontaktinformācijas veidlap</w:t>
      </w:r>
      <w:r>
        <w:t>a</w:t>
      </w:r>
      <w:bookmarkEnd w:id="121"/>
      <w:r w:rsidR="00AA1301">
        <w:t xml:space="preserve">s </w:t>
      </w:r>
      <w:r w:rsidR="00AA1301" w:rsidRPr="006E6D76">
        <w:rPr>
          <w:color w:val="000000" w:themeColor="text1"/>
        </w:rPr>
        <w:t>paraugs</w:t>
      </w:r>
    </w:p>
    <w:p w:rsidR="00656B56" w:rsidRDefault="00656B56" w:rsidP="0086059C">
      <w:pPr>
        <w:pStyle w:val="Apakpunkts"/>
        <w:numPr>
          <w:ilvl w:val="0"/>
          <w:numId w:val="0"/>
        </w:numPr>
        <w:jc w:val="right"/>
      </w:pPr>
    </w:p>
    <w:p w:rsidR="00656B56" w:rsidRDefault="00656B56" w:rsidP="0086059C">
      <w:pPr>
        <w:pStyle w:val="Apakpunkts"/>
        <w:numPr>
          <w:ilvl w:val="0"/>
          <w:numId w:val="0"/>
        </w:numPr>
        <w:jc w:val="right"/>
      </w:pPr>
    </w:p>
    <w:p w:rsidR="00656B56" w:rsidRDefault="00656B56" w:rsidP="0086059C">
      <w:pPr>
        <w:pStyle w:val="Apakpunkts"/>
        <w:numPr>
          <w:ilvl w:val="0"/>
          <w:numId w:val="0"/>
        </w:numPr>
        <w:jc w:val="right"/>
      </w:pPr>
    </w:p>
    <w:p w:rsidR="00656B56" w:rsidRDefault="00656B56" w:rsidP="00656B56">
      <w:pPr>
        <w:pStyle w:val="Apakpunkts"/>
        <w:numPr>
          <w:ilvl w:val="0"/>
          <w:numId w:val="0"/>
        </w:numPr>
        <w:jc w:val="center"/>
      </w:pPr>
      <w:r>
        <w:t>IEINTERESĒTĀ PIEGĀDĀTĀJA KONTAKTINFORMĀCIJA</w:t>
      </w:r>
    </w:p>
    <w:p w:rsidR="00656B56"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656B56" w:rsidTr="000A5AD0">
        <w:tc>
          <w:tcPr>
            <w:tcW w:w="2671" w:type="dxa"/>
            <w:vMerge w:val="restart"/>
          </w:tcPr>
          <w:p w:rsidR="00656B56" w:rsidRDefault="00656B56" w:rsidP="000A5AD0">
            <w:pPr>
              <w:pStyle w:val="Apakpunkts"/>
              <w:numPr>
                <w:ilvl w:val="0"/>
                <w:numId w:val="0"/>
              </w:numPr>
              <w:jc w:val="right"/>
            </w:pPr>
            <w:r>
              <w:t>Pasūtītāja</w:t>
            </w:r>
          </w:p>
        </w:tc>
        <w:tc>
          <w:tcPr>
            <w:tcW w:w="3186" w:type="dxa"/>
          </w:tcPr>
          <w:p w:rsidR="00656B56" w:rsidRPr="000A5AD0" w:rsidRDefault="00656B56" w:rsidP="000A5AD0">
            <w:pPr>
              <w:pStyle w:val="Apakpunkts"/>
              <w:numPr>
                <w:ilvl w:val="0"/>
                <w:numId w:val="0"/>
              </w:numPr>
              <w:jc w:val="right"/>
              <w:rPr>
                <w:b w:val="0"/>
              </w:rPr>
            </w:pPr>
            <w:r w:rsidRPr="000A5AD0">
              <w:rPr>
                <w:b w:val="0"/>
              </w:rPr>
              <w:t>nosaukums:</w:t>
            </w:r>
          </w:p>
        </w:tc>
        <w:tc>
          <w:tcPr>
            <w:tcW w:w="2671" w:type="dxa"/>
          </w:tcPr>
          <w:p w:rsidR="00656B56" w:rsidRDefault="00656B56" w:rsidP="000A5AD0">
            <w:pPr>
              <w:pStyle w:val="Apakpunkts"/>
              <w:numPr>
                <w:ilvl w:val="0"/>
                <w:numId w:val="0"/>
              </w:numPr>
              <w:jc w:val="right"/>
            </w:pPr>
          </w:p>
        </w:tc>
      </w:tr>
      <w:tr w:rsidR="00656B56" w:rsidRPr="000A5AD0" w:rsidTr="000A5AD0">
        <w:tc>
          <w:tcPr>
            <w:tcW w:w="2671" w:type="dxa"/>
            <w:vMerge/>
          </w:tcPr>
          <w:p w:rsidR="00656B56" w:rsidRDefault="00656B56" w:rsidP="000A5AD0">
            <w:pPr>
              <w:pStyle w:val="Apakpunkts"/>
              <w:numPr>
                <w:ilvl w:val="0"/>
                <w:numId w:val="0"/>
              </w:numPr>
              <w:jc w:val="right"/>
            </w:pPr>
          </w:p>
        </w:tc>
        <w:tc>
          <w:tcPr>
            <w:tcW w:w="3186" w:type="dxa"/>
          </w:tcPr>
          <w:p w:rsidR="00656B56" w:rsidRPr="000A5AD0" w:rsidRDefault="00656B56" w:rsidP="000A5AD0">
            <w:pPr>
              <w:pStyle w:val="Apakpunkts"/>
              <w:numPr>
                <w:ilvl w:val="0"/>
                <w:numId w:val="0"/>
              </w:numPr>
              <w:jc w:val="right"/>
              <w:rPr>
                <w:b w:val="0"/>
              </w:rPr>
            </w:pPr>
            <w:r w:rsidRPr="000A5AD0">
              <w:rPr>
                <w:b w:val="0"/>
              </w:rPr>
              <w:t>reģistrācijas numurs:</w:t>
            </w:r>
          </w:p>
        </w:tc>
        <w:tc>
          <w:tcPr>
            <w:tcW w:w="2671" w:type="dxa"/>
          </w:tcPr>
          <w:p w:rsidR="00656B56" w:rsidRDefault="00656B56" w:rsidP="000A5AD0">
            <w:pPr>
              <w:pStyle w:val="Apakpunkts"/>
              <w:numPr>
                <w:ilvl w:val="0"/>
                <w:numId w:val="0"/>
              </w:numPr>
              <w:jc w:val="right"/>
            </w:pPr>
          </w:p>
        </w:tc>
      </w:tr>
      <w:tr w:rsidR="00656B56" w:rsidTr="000A5AD0">
        <w:tc>
          <w:tcPr>
            <w:tcW w:w="2671" w:type="dxa"/>
          </w:tcPr>
          <w:p w:rsidR="00656B56" w:rsidRDefault="00656B56" w:rsidP="000A5AD0">
            <w:pPr>
              <w:pStyle w:val="Apakpunkts"/>
              <w:numPr>
                <w:ilvl w:val="0"/>
                <w:numId w:val="0"/>
              </w:numPr>
              <w:jc w:val="right"/>
            </w:pPr>
            <w:r>
              <w:t xml:space="preserve">Iepirkuma procedūras </w:t>
            </w:r>
          </w:p>
        </w:tc>
        <w:tc>
          <w:tcPr>
            <w:tcW w:w="3186" w:type="dxa"/>
          </w:tcPr>
          <w:p w:rsidR="00656B56" w:rsidRPr="000A5AD0" w:rsidRDefault="00EF4A97" w:rsidP="000A5AD0">
            <w:pPr>
              <w:pStyle w:val="Apakpunkts"/>
              <w:numPr>
                <w:ilvl w:val="0"/>
                <w:numId w:val="0"/>
              </w:numPr>
              <w:jc w:val="right"/>
              <w:rPr>
                <w:b w:val="0"/>
              </w:rPr>
            </w:pPr>
            <w:r w:rsidRPr="000A5AD0">
              <w:rPr>
                <w:b w:val="0"/>
              </w:rPr>
              <w:t>n</w:t>
            </w:r>
            <w:r w:rsidR="00656B56" w:rsidRPr="000A5AD0">
              <w:rPr>
                <w:b w:val="0"/>
              </w:rPr>
              <w:t>osaukums:</w:t>
            </w:r>
          </w:p>
        </w:tc>
        <w:tc>
          <w:tcPr>
            <w:tcW w:w="2671" w:type="dxa"/>
          </w:tcPr>
          <w:p w:rsidR="00656B56" w:rsidRDefault="00656B56" w:rsidP="000A5AD0">
            <w:pPr>
              <w:pStyle w:val="Apakpunkts"/>
              <w:numPr>
                <w:ilvl w:val="0"/>
                <w:numId w:val="0"/>
              </w:numPr>
              <w:jc w:val="right"/>
            </w:pPr>
          </w:p>
        </w:tc>
      </w:tr>
      <w:tr w:rsidR="00EF4A97" w:rsidTr="000A5AD0">
        <w:tc>
          <w:tcPr>
            <w:tcW w:w="2671" w:type="dxa"/>
            <w:vMerge w:val="restart"/>
          </w:tcPr>
          <w:p w:rsidR="00EF4A97" w:rsidRDefault="00DF327B" w:rsidP="000A5AD0">
            <w:pPr>
              <w:pStyle w:val="Apakpunkts"/>
              <w:numPr>
                <w:ilvl w:val="0"/>
                <w:numId w:val="0"/>
              </w:numPr>
              <w:jc w:val="right"/>
            </w:pPr>
            <w:r>
              <w:t>Pretendent</w:t>
            </w:r>
            <w:r w:rsidR="00EF4A97">
              <w:t>a</w:t>
            </w:r>
          </w:p>
        </w:tc>
        <w:tc>
          <w:tcPr>
            <w:tcW w:w="3186" w:type="dxa"/>
          </w:tcPr>
          <w:p w:rsidR="00EF4A97" w:rsidRPr="000A5AD0" w:rsidRDefault="00EF4A97" w:rsidP="000A5AD0">
            <w:pPr>
              <w:pStyle w:val="Apakpunkts"/>
              <w:numPr>
                <w:ilvl w:val="0"/>
                <w:numId w:val="0"/>
              </w:numPr>
              <w:jc w:val="right"/>
              <w:rPr>
                <w:b w:val="0"/>
              </w:rPr>
            </w:pPr>
            <w:r w:rsidRPr="000A5AD0">
              <w:rPr>
                <w:b w:val="0"/>
              </w:rPr>
              <w:t xml:space="preserve">nosaukums: </w:t>
            </w:r>
          </w:p>
        </w:tc>
        <w:tc>
          <w:tcPr>
            <w:tcW w:w="2671" w:type="dxa"/>
          </w:tcPr>
          <w:p w:rsidR="00EF4A97" w:rsidRDefault="00EF4A97" w:rsidP="000A5AD0">
            <w:pPr>
              <w:pStyle w:val="Apakpunkts"/>
              <w:numPr>
                <w:ilvl w:val="0"/>
                <w:numId w:val="0"/>
              </w:numPr>
              <w:jc w:val="right"/>
            </w:pPr>
          </w:p>
        </w:tc>
      </w:tr>
      <w:tr w:rsidR="00EF4A97"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 xml:space="preserve">reģistrācijas numurs vai personas kods (ja </w:t>
            </w:r>
            <w:r w:rsidR="00DF327B" w:rsidRPr="000A5AD0">
              <w:rPr>
                <w:b w:val="0"/>
              </w:rPr>
              <w:t>Pretendent</w:t>
            </w:r>
            <w:r w:rsidRPr="000A5AD0">
              <w:rPr>
                <w:b w:val="0"/>
              </w:rPr>
              <w:t>s ir fiziska persona):</w:t>
            </w:r>
          </w:p>
        </w:tc>
        <w:tc>
          <w:tcPr>
            <w:tcW w:w="2671" w:type="dxa"/>
          </w:tcPr>
          <w:p w:rsidR="00EF4A97" w:rsidRDefault="00EF4A97" w:rsidP="000A5AD0">
            <w:pPr>
              <w:pStyle w:val="Apakpunkts"/>
              <w:numPr>
                <w:ilvl w:val="0"/>
                <w:numId w:val="0"/>
              </w:numPr>
              <w:jc w:val="right"/>
            </w:pPr>
          </w:p>
        </w:tc>
      </w:tr>
      <w:tr w:rsidR="00EF4A97"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adrese:</w:t>
            </w:r>
          </w:p>
        </w:tc>
        <w:tc>
          <w:tcPr>
            <w:tcW w:w="2671" w:type="dxa"/>
          </w:tcPr>
          <w:p w:rsidR="00EF4A97" w:rsidRDefault="00EF4A97" w:rsidP="000A5AD0">
            <w:pPr>
              <w:pStyle w:val="Apakpunkts"/>
              <w:numPr>
                <w:ilvl w:val="0"/>
                <w:numId w:val="0"/>
              </w:numPr>
              <w:jc w:val="right"/>
            </w:pPr>
          </w:p>
        </w:tc>
      </w:tr>
      <w:tr w:rsidR="00EF4A97"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kontaktpersonas vārds un uzvārds:</w:t>
            </w:r>
          </w:p>
        </w:tc>
        <w:tc>
          <w:tcPr>
            <w:tcW w:w="2671" w:type="dxa"/>
          </w:tcPr>
          <w:p w:rsidR="00EF4A97" w:rsidRDefault="00EF4A97" w:rsidP="000A5AD0">
            <w:pPr>
              <w:pStyle w:val="Apakpunkts"/>
              <w:numPr>
                <w:ilvl w:val="0"/>
                <w:numId w:val="0"/>
              </w:numPr>
              <w:jc w:val="right"/>
            </w:pPr>
          </w:p>
        </w:tc>
      </w:tr>
      <w:tr w:rsidR="00EF4A97" w:rsidRPr="000A5AD0"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telefona numurs:</w:t>
            </w:r>
          </w:p>
        </w:tc>
        <w:tc>
          <w:tcPr>
            <w:tcW w:w="2671" w:type="dxa"/>
          </w:tcPr>
          <w:p w:rsidR="00EF4A97" w:rsidRDefault="00EF4A97" w:rsidP="000A5AD0">
            <w:pPr>
              <w:pStyle w:val="Apakpunkts"/>
              <w:numPr>
                <w:ilvl w:val="0"/>
                <w:numId w:val="0"/>
              </w:numPr>
              <w:jc w:val="right"/>
            </w:pPr>
          </w:p>
        </w:tc>
      </w:tr>
      <w:tr w:rsidR="00EF4A97"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faksa numurs:</w:t>
            </w:r>
          </w:p>
        </w:tc>
        <w:tc>
          <w:tcPr>
            <w:tcW w:w="2671" w:type="dxa"/>
          </w:tcPr>
          <w:p w:rsidR="00EF4A97" w:rsidRDefault="00EF4A97" w:rsidP="000A5AD0">
            <w:pPr>
              <w:pStyle w:val="Apakpunkts"/>
              <w:numPr>
                <w:ilvl w:val="0"/>
                <w:numId w:val="0"/>
              </w:numPr>
              <w:jc w:val="right"/>
            </w:pPr>
          </w:p>
        </w:tc>
      </w:tr>
      <w:tr w:rsidR="00EF4A97" w:rsidRPr="000A5AD0" w:rsidTr="000A5AD0">
        <w:tc>
          <w:tcPr>
            <w:tcW w:w="2671" w:type="dxa"/>
            <w:vMerge/>
          </w:tcPr>
          <w:p w:rsidR="00EF4A97" w:rsidRDefault="00EF4A97" w:rsidP="000A5AD0">
            <w:pPr>
              <w:pStyle w:val="Apakpunkts"/>
              <w:numPr>
                <w:ilvl w:val="0"/>
                <w:numId w:val="0"/>
              </w:numPr>
              <w:jc w:val="right"/>
            </w:pPr>
          </w:p>
        </w:tc>
        <w:tc>
          <w:tcPr>
            <w:tcW w:w="3186" w:type="dxa"/>
          </w:tcPr>
          <w:p w:rsidR="00EF4A97" w:rsidRPr="000A5AD0" w:rsidRDefault="00EF4A97" w:rsidP="000A5AD0">
            <w:pPr>
              <w:pStyle w:val="Apakpunkts"/>
              <w:numPr>
                <w:ilvl w:val="0"/>
                <w:numId w:val="0"/>
              </w:numPr>
              <w:jc w:val="right"/>
              <w:rPr>
                <w:b w:val="0"/>
              </w:rPr>
            </w:pPr>
            <w:r w:rsidRPr="000A5AD0">
              <w:rPr>
                <w:b w:val="0"/>
              </w:rPr>
              <w:t>elektroniskā pasta adrese:</w:t>
            </w:r>
          </w:p>
        </w:tc>
        <w:tc>
          <w:tcPr>
            <w:tcW w:w="2671" w:type="dxa"/>
          </w:tcPr>
          <w:p w:rsidR="00EF4A97" w:rsidRDefault="00EF4A97" w:rsidP="000A5AD0">
            <w:pPr>
              <w:pStyle w:val="Apakpunkts"/>
              <w:numPr>
                <w:ilvl w:val="0"/>
                <w:numId w:val="0"/>
              </w:numPr>
              <w:jc w:val="right"/>
            </w:pPr>
          </w:p>
        </w:tc>
      </w:tr>
      <w:tr w:rsidR="00656B56" w:rsidTr="000A5AD0">
        <w:tc>
          <w:tcPr>
            <w:tcW w:w="2671" w:type="dxa"/>
            <w:vMerge w:val="restart"/>
          </w:tcPr>
          <w:p w:rsidR="00656B56" w:rsidRDefault="00656B56" w:rsidP="000A5AD0">
            <w:pPr>
              <w:pStyle w:val="Apakpunkts"/>
              <w:numPr>
                <w:ilvl w:val="0"/>
                <w:numId w:val="0"/>
              </w:numPr>
              <w:jc w:val="right"/>
            </w:pPr>
            <w:r>
              <w:t>Iepirkum</w:t>
            </w:r>
            <w:r w:rsidR="00EF4A97">
              <w:t>a</w:t>
            </w:r>
            <w:r>
              <w:t xml:space="preserve"> procedūras nolikumu saņēma:</w:t>
            </w:r>
          </w:p>
        </w:tc>
        <w:tc>
          <w:tcPr>
            <w:tcW w:w="3186" w:type="dxa"/>
          </w:tcPr>
          <w:p w:rsidR="00656B56" w:rsidRPr="000A5AD0" w:rsidRDefault="00656B56" w:rsidP="000A5AD0">
            <w:pPr>
              <w:pStyle w:val="Apakpunkts"/>
              <w:numPr>
                <w:ilvl w:val="0"/>
                <w:numId w:val="0"/>
              </w:numPr>
              <w:jc w:val="right"/>
              <w:rPr>
                <w:b w:val="0"/>
              </w:rPr>
            </w:pPr>
            <w:r w:rsidRPr="000A5AD0">
              <w:rPr>
                <w:b w:val="0"/>
              </w:rPr>
              <w:t>ieņemamais amats</w:t>
            </w:r>
            <w:r w:rsidR="00BB2C2B" w:rsidRPr="000A5AD0">
              <w:rPr>
                <w:b w:val="0"/>
              </w:rPr>
              <w:t xml:space="preserve"> </w:t>
            </w:r>
            <w:r w:rsidR="00DF327B" w:rsidRPr="000A5AD0">
              <w:rPr>
                <w:b w:val="0"/>
              </w:rPr>
              <w:t>Pretendent</w:t>
            </w:r>
            <w:r w:rsidR="00BB2C2B" w:rsidRPr="000A5AD0">
              <w:rPr>
                <w:b w:val="0"/>
              </w:rPr>
              <w:t>a uzņēmumā</w:t>
            </w:r>
            <w:r w:rsidRPr="000A5AD0">
              <w:rPr>
                <w:b w:val="0"/>
              </w:rPr>
              <w:t>:</w:t>
            </w:r>
          </w:p>
        </w:tc>
        <w:tc>
          <w:tcPr>
            <w:tcW w:w="2671" w:type="dxa"/>
          </w:tcPr>
          <w:p w:rsidR="00656B56" w:rsidRDefault="00656B56" w:rsidP="000A5AD0">
            <w:pPr>
              <w:pStyle w:val="Apakpunkts"/>
              <w:numPr>
                <w:ilvl w:val="0"/>
                <w:numId w:val="0"/>
              </w:numPr>
              <w:jc w:val="right"/>
            </w:pPr>
          </w:p>
        </w:tc>
      </w:tr>
      <w:tr w:rsidR="00656B56" w:rsidRPr="000A5AD0" w:rsidTr="000A5AD0">
        <w:tc>
          <w:tcPr>
            <w:tcW w:w="2671" w:type="dxa"/>
            <w:vMerge/>
          </w:tcPr>
          <w:p w:rsidR="00656B56" w:rsidRDefault="00656B56" w:rsidP="000A5AD0">
            <w:pPr>
              <w:pStyle w:val="Apakpunkts"/>
              <w:numPr>
                <w:ilvl w:val="0"/>
                <w:numId w:val="0"/>
              </w:numPr>
              <w:jc w:val="right"/>
            </w:pPr>
          </w:p>
        </w:tc>
        <w:tc>
          <w:tcPr>
            <w:tcW w:w="3186" w:type="dxa"/>
          </w:tcPr>
          <w:p w:rsidR="00656B56" w:rsidRPr="000A5AD0" w:rsidRDefault="00656B56" w:rsidP="000A5AD0">
            <w:pPr>
              <w:pStyle w:val="Apakpunkts"/>
              <w:numPr>
                <w:ilvl w:val="0"/>
                <w:numId w:val="0"/>
              </w:numPr>
              <w:jc w:val="right"/>
              <w:rPr>
                <w:b w:val="0"/>
              </w:rPr>
            </w:pPr>
            <w:r w:rsidRPr="000A5AD0">
              <w:rPr>
                <w:b w:val="0"/>
              </w:rPr>
              <w:t>vārds un uzvārds:</w:t>
            </w:r>
          </w:p>
        </w:tc>
        <w:tc>
          <w:tcPr>
            <w:tcW w:w="2671" w:type="dxa"/>
          </w:tcPr>
          <w:p w:rsidR="00656B56" w:rsidRDefault="00656B56" w:rsidP="000A5AD0">
            <w:pPr>
              <w:pStyle w:val="Apakpunkts"/>
              <w:numPr>
                <w:ilvl w:val="0"/>
                <w:numId w:val="0"/>
              </w:numPr>
              <w:jc w:val="right"/>
            </w:pPr>
          </w:p>
        </w:tc>
      </w:tr>
      <w:tr w:rsidR="00656B56" w:rsidTr="000A5AD0">
        <w:tc>
          <w:tcPr>
            <w:tcW w:w="2671" w:type="dxa"/>
            <w:vMerge/>
          </w:tcPr>
          <w:p w:rsidR="00656B56" w:rsidRDefault="00656B56" w:rsidP="000A5AD0">
            <w:pPr>
              <w:pStyle w:val="Apakpunkts"/>
              <w:numPr>
                <w:ilvl w:val="0"/>
                <w:numId w:val="0"/>
              </w:numPr>
              <w:jc w:val="right"/>
            </w:pPr>
          </w:p>
        </w:tc>
        <w:tc>
          <w:tcPr>
            <w:tcW w:w="3186" w:type="dxa"/>
          </w:tcPr>
          <w:p w:rsidR="00656B56" w:rsidRPr="000A5AD0" w:rsidRDefault="00656B56" w:rsidP="000A5AD0">
            <w:pPr>
              <w:pStyle w:val="Apakpunkts"/>
              <w:numPr>
                <w:ilvl w:val="0"/>
                <w:numId w:val="0"/>
              </w:numPr>
              <w:jc w:val="right"/>
              <w:rPr>
                <w:b w:val="0"/>
              </w:rPr>
            </w:pPr>
            <w:r w:rsidRPr="000A5AD0">
              <w:rPr>
                <w:b w:val="0"/>
              </w:rPr>
              <w:t>paraksts:</w:t>
            </w:r>
          </w:p>
        </w:tc>
        <w:tc>
          <w:tcPr>
            <w:tcW w:w="2671" w:type="dxa"/>
          </w:tcPr>
          <w:p w:rsidR="00656B56" w:rsidRDefault="00656B56" w:rsidP="000A5AD0">
            <w:pPr>
              <w:pStyle w:val="Apakpunkts"/>
              <w:numPr>
                <w:ilvl w:val="0"/>
                <w:numId w:val="0"/>
              </w:numPr>
              <w:jc w:val="right"/>
            </w:pPr>
          </w:p>
        </w:tc>
      </w:tr>
      <w:tr w:rsidR="00656B56" w:rsidRPr="000A5AD0" w:rsidTr="000A5AD0">
        <w:tc>
          <w:tcPr>
            <w:tcW w:w="2671" w:type="dxa"/>
            <w:vMerge/>
          </w:tcPr>
          <w:p w:rsidR="00656B56" w:rsidRDefault="00656B56" w:rsidP="000A5AD0">
            <w:pPr>
              <w:pStyle w:val="Apakpunkts"/>
              <w:numPr>
                <w:ilvl w:val="0"/>
                <w:numId w:val="0"/>
              </w:numPr>
              <w:jc w:val="right"/>
            </w:pPr>
          </w:p>
        </w:tc>
        <w:tc>
          <w:tcPr>
            <w:tcW w:w="3186" w:type="dxa"/>
          </w:tcPr>
          <w:p w:rsidR="00656B56" w:rsidRPr="000A5AD0" w:rsidRDefault="00656B56" w:rsidP="000A5AD0">
            <w:pPr>
              <w:pStyle w:val="Apakpunkts"/>
              <w:numPr>
                <w:ilvl w:val="0"/>
                <w:numId w:val="0"/>
              </w:numPr>
              <w:jc w:val="right"/>
              <w:rPr>
                <w:b w:val="0"/>
              </w:rPr>
            </w:pPr>
            <w:r w:rsidRPr="000A5AD0">
              <w:rPr>
                <w:b w:val="0"/>
              </w:rPr>
              <w:t>datums:</w:t>
            </w:r>
          </w:p>
        </w:tc>
        <w:tc>
          <w:tcPr>
            <w:tcW w:w="2671" w:type="dxa"/>
          </w:tcPr>
          <w:p w:rsidR="00656B56" w:rsidRDefault="00656B56" w:rsidP="000A5AD0">
            <w:pPr>
              <w:pStyle w:val="Apakpunkts"/>
              <w:numPr>
                <w:ilvl w:val="0"/>
                <w:numId w:val="0"/>
              </w:numPr>
              <w:jc w:val="right"/>
            </w:pPr>
          </w:p>
        </w:tc>
      </w:tr>
    </w:tbl>
    <w:p w:rsidR="00656B56" w:rsidRDefault="00656B56" w:rsidP="0086059C">
      <w:pPr>
        <w:pStyle w:val="Apakpunkts"/>
        <w:numPr>
          <w:ilvl w:val="0"/>
          <w:numId w:val="0"/>
        </w:numPr>
        <w:jc w:val="right"/>
      </w:pPr>
    </w:p>
    <w:p w:rsidR="00656B56" w:rsidRPr="000F65EF" w:rsidRDefault="00987221" w:rsidP="0086059C">
      <w:pPr>
        <w:pStyle w:val="Apakpunkts"/>
        <w:numPr>
          <w:ilvl w:val="0"/>
          <w:numId w:val="0"/>
        </w:numPr>
        <w:jc w:val="right"/>
      </w:pPr>
      <w:r>
        <w:t xml:space="preserve"> </w:t>
      </w:r>
    </w:p>
    <w:sectPr w:rsidR="00656B56" w:rsidRPr="000F65EF" w:rsidSect="00E579D2">
      <w:headerReference w:type="default" r:id="rId25"/>
      <w:footerReference w:type="even" r:id="rId26"/>
      <w:footerReference w:type="default" r:id="rId27"/>
      <w:headerReference w:type="first" r:id="rId28"/>
      <w:pgSz w:w="11906" w:h="16838"/>
      <w:pgMar w:top="1701" w:right="1797" w:bottom="851"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CAD" w:rsidRDefault="00AC4CAD">
      <w:r>
        <w:separator/>
      </w:r>
    </w:p>
  </w:endnote>
  <w:endnote w:type="continuationSeparator" w:id="0">
    <w:p w:rsidR="00AC4CAD" w:rsidRDefault="00AC4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20000287" w:usb1="00000000" w:usb2="00000000" w:usb3="00000000" w:csb0="0000019F" w:csb1="00000000"/>
  </w:font>
  <w:font w:name="ArialMT">
    <w:altName w:val="Arial"/>
    <w:panose1 w:val="00000000000000000000"/>
    <w:charset w:val="00"/>
    <w:family w:val="swiss"/>
    <w:notTrueType/>
    <w:pitch w:val="default"/>
    <w:sig w:usb0="00000007" w:usb1="00000000" w:usb2="00000000" w:usb3="00000000" w:csb0="0000008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DA" w:rsidRDefault="00E12812" w:rsidP="002C3709">
    <w:pPr>
      <w:pStyle w:val="Kjene"/>
      <w:framePr w:wrap="around" w:vAnchor="text" w:hAnchor="margin" w:xAlign="right" w:y="1"/>
      <w:rPr>
        <w:rStyle w:val="Lappusesnumurs"/>
      </w:rPr>
    </w:pPr>
    <w:r>
      <w:rPr>
        <w:rStyle w:val="Lappusesnumurs"/>
      </w:rPr>
      <w:fldChar w:fldCharType="begin"/>
    </w:r>
    <w:r w:rsidR="00F253DA">
      <w:rPr>
        <w:rStyle w:val="Lappusesnumurs"/>
      </w:rPr>
      <w:instrText xml:space="preserve">PAGE  </w:instrText>
    </w:r>
    <w:r>
      <w:rPr>
        <w:rStyle w:val="Lappusesnumurs"/>
      </w:rPr>
      <w:fldChar w:fldCharType="end"/>
    </w:r>
  </w:p>
  <w:p w:rsidR="00F253DA" w:rsidRDefault="00F253DA" w:rsidP="002C370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DA" w:rsidRDefault="00F253DA" w:rsidP="002C3709">
    <w:pPr>
      <w:pStyle w:val="Kjen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DA" w:rsidRDefault="00E12812" w:rsidP="002C3709">
    <w:pPr>
      <w:pStyle w:val="Kjene"/>
      <w:framePr w:wrap="around" w:vAnchor="text" w:hAnchor="margin" w:xAlign="right" w:y="1"/>
      <w:rPr>
        <w:rStyle w:val="Lappusesnumurs"/>
      </w:rPr>
    </w:pPr>
    <w:r>
      <w:rPr>
        <w:rStyle w:val="Lappusesnumurs"/>
      </w:rPr>
      <w:fldChar w:fldCharType="begin"/>
    </w:r>
    <w:r w:rsidR="00F253DA">
      <w:rPr>
        <w:rStyle w:val="Lappusesnumurs"/>
      </w:rPr>
      <w:instrText xml:space="preserve">PAGE  </w:instrText>
    </w:r>
    <w:r>
      <w:rPr>
        <w:rStyle w:val="Lappusesnumurs"/>
      </w:rPr>
      <w:fldChar w:fldCharType="end"/>
    </w:r>
  </w:p>
  <w:p w:rsidR="00F253DA" w:rsidRDefault="00F253DA" w:rsidP="002C3709">
    <w:pPr>
      <w:pStyle w:val="Kjen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DA" w:rsidRDefault="00F253DA" w:rsidP="002C3709">
    <w:pPr>
      <w:pStyle w:val="Kjen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CAD" w:rsidRDefault="00AC4CAD">
      <w:r>
        <w:separator/>
      </w:r>
    </w:p>
  </w:footnote>
  <w:footnote w:type="continuationSeparator" w:id="0">
    <w:p w:rsidR="00AC4CAD" w:rsidRDefault="00AC4CAD">
      <w:r>
        <w:continuationSeparator/>
      </w:r>
    </w:p>
  </w:footnote>
  <w:footnote w:id="1">
    <w:p w:rsidR="00F253DA" w:rsidRPr="00DF192D" w:rsidRDefault="00F253DA" w:rsidP="00DF192D">
      <w:pPr>
        <w:pStyle w:val="Vresteksts"/>
        <w:jc w:val="both"/>
        <w:rPr>
          <w:rFonts w:ascii="Arial" w:hAnsi="Arial"/>
          <w:sz w:val="16"/>
          <w:szCs w:val="16"/>
        </w:rPr>
      </w:pPr>
      <w:r w:rsidRPr="00DF192D">
        <w:rPr>
          <w:rStyle w:val="Vresatsauce"/>
          <w:rFonts w:ascii="Arial" w:hAnsi="Arial" w:cs="Arial"/>
          <w:sz w:val="16"/>
          <w:szCs w:val="16"/>
        </w:rPr>
        <w:footnoteRef/>
      </w:r>
      <w:r w:rsidRPr="00DF192D">
        <w:rPr>
          <w:rFonts w:ascii="Arial" w:hAnsi="Arial" w:cs="Arial"/>
          <w:sz w:val="16"/>
          <w:szCs w:val="16"/>
        </w:rPr>
        <w:t xml:space="preserve">Banku un apdrošinātāju, kas </w:t>
      </w:r>
      <w:r w:rsidRPr="00DF192D">
        <w:rPr>
          <w:rFonts w:ascii="Arial" w:hAnsi="Arial"/>
          <w:sz w:val="16"/>
          <w:szCs w:val="16"/>
        </w:rPr>
        <w:t>Latvijas Republikas normatīvajos tiesību aktos noteiktajā kārtībā ir uzsākuši pakalpojumu sniegšanu Latvijas Republikas teritorijā, sarakstu skatīt attiecīgi:</w:t>
      </w:r>
    </w:p>
    <w:p w:rsidR="00F253DA" w:rsidRPr="00DF192D" w:rsidRDefault="00E12812" w:rsidP="00DF192D">
      <w:pPr>
        <w:pStyle w:val="Vresteksts"/>
        <w:jc w:val="both"/>
        <w:rPr>
          <w:rFonts w:ascii="Arial" w:hAnsi="Arial" w:cs="Arial"/>
          <w:sz w:val="16"/>
          <w:szCs w:val="16"/>
        </w:rPr>
      </w:pPr>
      <w:hyperlink r:id="rId1" w:history="1">
        <w:r w:rsidR="00F253DA" w:rsidRPr="00AC7730">
          <w:rPr>
            <w:rStyle w:val="Hipersaite"/>
            <w:rFonts w:ascii="Arial" w:hAnsi="Arial" w:cs="Arial"/>
            <w:sz w:val="14"/>
            <w:szCs w:val="14"/>
          </w:rPr>
          <w:t>http://www.fktk.lv/lv/tirgus_dalibnieki/kreditiestades/pakalpojumu_sniedzeji_no_eez/pakalpojumu_sniegsanas_briviba</w:t>
        </w:r>
      </w:hyperlink>
      <w:r w:rsidR="00F253DA" w:rsidRPr="00DF192D">
        <w:rPr>
          <w:rFonts w:ascii="Arial" w:hAnsi="Arial" w:cs="Arial"/>
          <w:sz w:val="16"/>
          <w:szCs w:val="16"/>
        </w:rPr>
        <w:t xml:space="preserve"> un</w:t>
      </w:r>
    </w:p>
    <w:p w:rsidR="00F253DA" w:rsidRPr="00AC7730" w:rsidRDefault="00E12812" w:rsidP="00DF192D">
      <w:pPr>
        <w:pStyle w:val="Vresteksts"/>
        <w:jc w:val="both"/>
        <w:rPr>
          <w:rFonts w:ascii="Arial" w:hAnsi="Arial" w:cs="Arial"/>
          <w:sz w:val="14"/>
          <w:szCs w:val="14"/>
        </w:rPr>
      </w:pPr>
      <w:hyperlink r:id="rId2" w:history="1">
        <w:r w:rsidR="00F253DA" w:rsidRPr="00AC7730">
          <w:rPr>
            <w:rStyle w:val="Hipersaite"/>
            <w:rFonts w:ascii="Arial" w:hAnsi="Arial" w:cs="Arial"/>
            <w:sz w:val="14"/>
            <w:szCs w:val="14"/>
          </w:rPr>
          <w:t>http://www.fktk.lv/lv/tirgus_dalibnieki/apdrosinasana/pakalpojumu_sniedzeji_no_eez/pakalpojumu_sniegsanas_briviba</w:t>
        </w:r>
      </w:hyperlink>
    </w:p>
  </w:footnote>
  <w:footnote w:id="2">
    <w:p w:rsidR="00F253DA" w:rsidRDefault="00F253DA" w:rsidP="00653A90">
      <w:pPr>
        <w:pStyle w:val="Atsauce"/>
        <w:jc w:val="both"/>
      </w:pPr>
      <w:r w:rsidRPr="00045D5E">
        <w:rPr>
          <w:rStyle w:val="Vresatsauce"/>
        </w:rPr>
        <w:footnoteRef/>
      </w:r>
      <w:r w:rsidRPr="00045D5E">
        <w:t xml:space="preserve"> Nolikumā noteiktajiem </w:t>
      </w:r>
      <w:r>
        <w:t>Pretendent</w:t>
      </w:r>
      <w:r w:rsidRPr="00045D5E">
        <w:t xml:space="preserve">a iesniedzamajiem kvalifikācijas dokumentiem jāatbilst Nolikumā noteiktajām </w:t>
      </w:r>
      <w:r>
        <w:t>Pretendent</w:t>
      </w:r>
      <w:r w:rsidRPr="00045D5E">
        <w:t>a kvalifikācijas prasībām.</w:t>
      </w:r>
    </w:p>
  </w:footnote>
  <w:footnote w:id="3">
    <w:p w:rsidR="00F253DA" w:rsidRPr="002D64D4" w:rsidRDefault="00F253DA" w:rsidP="006D4CA9">
      <w:pPr>
        <w:pStyle w:val="Vresteksts"/>
        <w:jc w:val="both"/>
        <w:rPr>
          <w:rFonts w:ascii="Arial" w:hAnsi="Arial" w:cs="Arial"/>
          <w:sz w:val="16"/>
          <w:szCs w:val="16"/>
        </w:rPr>
      </w:pPr>
      <w:r w:rsidRPr="005E1CC4">
        <w:rPr>
          <w:rStyle w:val="Vresatsauce"/>
          <w:rFonts w:ascii="Arial" w:hAnsi="Arial" w:cs="Arial"/>
          <w:sz w:val="16"/>
          <w:szCs w:val="16"/>
        </w:rPr>
        <w:footnoteRef/>
      </w:r>
      <w:r w:rsidRPr="005E1CC4">
        <w:rPr>
          <w:rFonts w:ascii="Arial" w:hAnsi="Arial" w:cs="Arial"/>
          <w:sz w:val="16"/>
          <w:szCs w:val="16"/>
        </w:rPr>
        <w:t xml:space="preserve"> </w:t>
      </w:r>
      <w:r w:rsidRPr="005E1CC4">
        <w:rPr>
          <w:rStyle w:val="apple-style-span"/>
          <w:rFonts w:ascii="Arial" w:hAnsi="Arial" w:cs="Arial"/>
          <w:color w:val="000000"/>
          <w:sz w:val="16"/>
          <w:szCs w:val="16"/>
        </w:rPr>
        <w:t xml:space="preserve">Detalizētais </w:t>
      </w:r>
      <w:smartTag w:uri="schemas-tilde-lv/tildestengine" w:element="veidnes">
        <w:smartTagPr>
          <w:attr w:name="text" w:val="paskaidrojums"/>
          <w:attr w:name="baseform" w:val="paskaidrojums"/>
          <w:attr w:name="id" w:val="-1"/>
        </w:smartTagPr>
        <w:r w:rsidRPr="005E1CC4">
          <w:rPr>
            <w:rStyle w:val="apple-style-span"/>
            <w:rFonts w:ascii="Arial" w:hAnsi="Arial" w:cs="Arial"/>
            <w:color w:val="000000"/>
            <w:sz w:val="16"/>
            <w:szCs w:val="16"/>
          </w:rPr>
          <w:t>paskaidrojums</w:t>
        </w:r>
      </w:smartTag>
      <w:r w:rsidRPr="005E1CC4">
        <w:rPr>
          <w:rStyle w:val="apple-style-span"/>
          <w:rFonts w:ascii="Arial" w:hAnsi="Arial" w:cs="Arial"/>
          <w:color w:val="000000"/>
          <w:sz w:val="16"/>
          <w:szCs w:val="16"/>
        </w:rPr>
        <w:t xml:space="preserve"> īpaši var attiekties uz:</w:t>
      </w:r>
      <w:r w:rsidRPr="005E1CC4">
        <w:rPr>
          <w:rStyle w:val="apple-converted-space"/>
          <w:rFonts w:ascii="Arial" w:hAnsi="Arial" w:cs="Arial"/>
          <w:color w:val="000000"/>
          <w:sz w:val="16"/>
          <w:szCs w:val="16"/>
        </w:rPr>
        <w:t> </w:t>
      </w:r>
      <w:r w:rsidRPr="005E1CC4">
        <w:rPr>
          <w:rStyle w:val="apple-style-span"/>
          <w:rFonts w:ascii="Arial" w:hAnsi="Arial" w:cs="Arial"/>
          <w:color w:val="000000"/>
          <w:sz w:val="16"/>
          <w:szCs w:val="16"/>
        </w:rPr>
        <w:t>1) Būvniecības metožu izmaksām;</w:t>
      </w:r>
      <w:r w:rsidRPr="005E1CC4">
        <w:rPr>
          <w:rStyle w:val="apple-converted-space"/>
          <w:rFonts w:ascii="Arial" w:hAnsi="Arial" w:cs="Arial"/>
          <w:color w:val="000000"/>
          <w:sz w:val="16"/>
          <w:szCs w:val="16"/>
        </w:rPr>
        <w:t> </w:t>
      </w:r>
      <w:r w:rsidRPr="005E1CC4">
        <w:rPr>
          <w:rStyle w:val="apple-style-span"/>
          <w:rFonts w:ascii="Arial" w:hAnsi="Arial" w:cs="Arial"/>
          <w:color w:val="000000"/>
          <w:sz w:val="16"/>
          <w:szCs w:val="16"/>
        </w:rPr>
        <w:t>2) izraudzītajiem tehniskajiem risinājumiem un īpaši izdevīgajiem Būvniecības veikšanas apstākļiem, kas ir pieejami Pretendentam;</w:t>
      </w:r>
      <w:r w:rsidRPr="005E1CC4">
        <w:rPr>
          <w:rStyle w:val="apple-converted-space"/>
          <w:rFonts w:ascii="Arial" w:hAnsi="Arial" w:cs="Arial"/>
          <w:color w:val="000000"/>
          <w:sz w:val="16"/>
          <w:szCs w:val="16"/>
        </w:rPr>
        <w:t> </w:t>
      </w:r>
      <w:r w:rsidRPr="005E1CC4">
        <w:rPr>
          <w:rStyle w:val="apple-style-span"/>
          <w:rFonts w:ascii="Arial" w:hAnsi="Arial" w:cs="Arial"/>
          <w:color w:val="000000"/>
          <w:sz w:val="16"/>
          <w:szCs w:val="16"/>
        </w:rPr>
        <w:t>3) piedāvāto Būvniecības darbu īpašībām un oriģinalitāti;</w:t>
      </w:r>
      <w:r w:rsidRPr="005E1CC4">
        <w:rPr>
          <w:rStyle w:val="apple-converted-space"/>
          <w:rFonts w:ascii="Arial" w:hAnsi="Arial" w:cs="Arial"/>
          <w:color w:val="000000"/>
          <w:sz w:val="16"/>
          <w:szCs w:val="16"/>
        </w:rPr>
        <w:t> </w:t>
      </w:r>
      <w:r w:rsidRPr="005E1CC4">
        <w:rPr>
          <w:rStyle w:val="apple-style-span"/>
          <w:rFonts w:ascii="Arial" w:hAnsi="Arial" w:cs="Arial"/>
          <w:color w:val="000000"/>
          <w:sz w:val="16"/>
          <w:szCs w:val="16"/>
        </w:rPr>
        <w:t>4) darba aizsardzības noteikumu un darba apstākļu atbilstību vietai, kur tiek veikt</w:t>
      </w:r>
      <w:r>
        <w:rPr>
          <w:rStyle w:val="apple-style-span"/>
          <w:rFonts w:ascii="Arial" w:hAnsi="Arial" w:cs="Arial"/>
          <w:color w:val="000000"/>
          <w:sz w:val="16"/>
          <w:szCs w:val="16"/>
        </w:rPr>
        <w:t>a</w:t>
      </w:r>
      <w:r w:rsidRPr="005E1CC4">
        <w:rPr>
          <w:rStyle w:val="apple-style-span"/>
          <w:rFonts w:ascii="Arial" w:hAnsi="Arial" w:cs="Arial"/>
          <w:color w:val="000000"/>
          <w:sz w:val="16"/>
          <w:szCs w:val="16"/>
        </w:rPr>
        <w:t xml:space="preserve"> Būvniecība.</w:t>
      </w:r>
    </w:p>
  </w:footnote>
  <w:footnote w:id="4">
    <w:p w:rsidR="00F253DA" w:rsidRDefault="00F253DA" w:rsidP="00EF1FD8">
      <w:pPr>
        <w:pStyle w:val="Atsauce"/>
        <w:jc w:val="both"/>
      </w:pPr>
      <w:r>
        <w:rPr>
          <w:rStyle w:val="Vresatsauce"/>
        </w:rPr>
        <w:footnoteRef/>
      </w:r>
      <w:r>
        <w:t xml:space="preserve"> Par Tehniskās specifikācijas sagatavošanu sk. Sabiedrisko pakalpojumu sniedzēju iepirkumu </w:t>
      </w:r>
      <w:r w:rsidRPr="00627042">
        <w:t xml:space="preserve">likuma </w:t>
      </w:r>
      <w:r>
        <w:t>20</w:t>
      </w:r>
      <w:r w:rsidRPr="00627042">
        <w:t>.pant</w:t>
      </w:r>
      <w:r>
        <w:t>u.</w:t>
      </w:r>
    </w:p>
  </w:footnote>
  <w:footnote w:id="5">
    <w:p w:rsidR="00F253DA" w:rsidRDefault="00F253DA" w:rsidP="007313BA">
      <w:pPr>
        <w:pStyle w:val="Atsauce"/>
        <w:jc w:val="both"/>
      </w:pPr>
      <w:r>
        <w:rPr>
          <w:rStyle w:val="Vresatsauce"/>
        </w:rPr>
        <w:footnoteRef/>
      </w:r>
      <w:r>
        <w:t xml:space="preserve"> Ja Uzņēmējs ir personu apvienība, tad ir jānorāda visi personu apvienības dalībnieki. </w:t>
      </w:r>
    </w:p>
  </w:footnote>
  <w:footnote w:id="6">
    <w:p w:rsidR="00F253DA" w:rsidRPr="00286612" w:rsidRDefault="00F253DA" w:rsidP="007313BA">
      <w:pPr>
        <w:pStyle w:val="Atsauce"/>
        <w:jc w:val="both"/>
      </w:pPr>
      <w:r w:rsidRPr="00286612">
        <w:rPr>
          <w:rStyle w:val="Vresatsauce"/>
        </w:rPr>
        <w:footnoteRef/>
      </w:r>
      <w:r w:rsidRPr="00286612">
        <w:t xml:space="preserve"> Nolikuma pielikums D1.</w:t>
      </w:r>
    </w:p>
  </w:footnote>
  <w:footnote w:id="7">
    <w:p w:rsidR="00F253DA" w:rsidRPr="00286612" w:rsidRDefault="00F253DA" w:rsidP="007313BA">
      <w:pPr>
        <w:pStyle w:val="Atsauce"/>
        <w:jc w:val="both"/>
      </w:pPr>
      <w:r w:rsidRPr="00286612">
        <w:rPr>
          <w:rStyle w:val="Vresatsauce"/>
        </w:rPr>
        <w:footnoteRef/>
      </w:r>
      <w:r w:rsidRPr="00286612">
        <w:t xml:space="preserve"> Nolikuma pielikums C1.</w:t>
      </w:r>
    </w:p>
  </w:footnote>
  <w:footnote w:id="8">
    <w:p w:rsidR="00F253DA" w:rsidRPr="00286612" w:rsidRDefault="00F253DA" w:rsidP="007313BA">
      <w:pPr>
        <w:pStyle w:val="Atsauce"/>
        <w:jc w:val="both"/>
      </w:pPr>
      <w:r w:rsidRPr="00286612">
        <w:rPr>
          <w:rStyle w:val="Vresatsauce"/>
        </w:rPr>
        <w:footnoteRef/>
      </w:r>
      <w:r w:rsidRPr="00286612">
        <w:t xml:space="preserve"> Nolikuma pielikums B.</w:t>
      </w:r>
    </w:p>
  </w:footnote>
  <w:footnote w:id="9">
    <w:p w:rsidR="00F253DA" w:rsidRPr="00286612" w:rsidRDefault="00F253DA" w:rsidP="007313BA">
      <w:pPr>
        <w:pStyle w:val="Atsauce"/>
        <w:jc w:val="both"/>
      </w:pPr>
      <w:r w:rsidRPr="00286612">
        <w:rPr>
          <w:rStyle w:val="Vresatsauce"/>
        </w:rPr>
        <w:footnoteRef/>
      </w:r>
      <w:r w:rsidRPr="00286612">
        <w:t xml:space="preserve"> Nolikuma pielikums A.</w:t>
      </w:r>
    </w:p>
  </w:footnote>
  <w:footnote w:id="10">
    <w:p w:rsidR="00F253DA" w:rsidRPr="00286612" w:rsidRDefault="00F253DA" w:rsidP="007313BA">
      <w:pPr>
        <w:pStyle w:val="Atsauce"/>
        <w:jc w:val="both"/>
      </w:pPr>
      <w:r w:rsidRPr="00286612">
        <w:rPr>
          <w:rStyle w:val="Vresatsauce"/>
        </w:rPr>
        <w:footnoteRef/>
      </w:r>
      <w:r w:rsidRPr="00286612">
        <w:t xml:space="preserve"> Nolikuma pielikums D8.</w:t>
      </w:r>
    </w:p>
  </w:footnote>
  <w:footnote w:id="11">
    <w:p w:rsidR="00F253DA" w:rsidRDefault="00F253DA" w:rsidP="00966A4A">
      <w:pPr>
        <w:pStyle w:val="Atsauce"/>
      </w:pPr>
      <w:r w:rsidRPr="00C54DD8">
        <w:rPr>
          <w:rStyle w:val="Vresatsauce"/>
        </w:rPr>
        <w:footnoteRef/>
      </w:r>
      <w:r w:rsidRPr="00C54DD8">
        <w:t xml:space="preserve"> Datums 70 dienas pēc Defektu paziņošanas perioda paredzamā beigu datuma.</w:t>
      </w:r>
    </w:p>
  </w:footnote>
  <w:footnote w:id="12">
    <w:p w:rsidR="00F253DA" w:rsidRDefault="00F253DA" w:rsidP="00966A4A">
      <w:pPr>
        <w:pStyle w:val="Atsauce"/>
      </w:pPr>
      <w:r w:rsidRPr="00C54DD8">
        <w:rPr>
          <w:rStyle w:val="Vresatsauce"/>
        </w:rPr>
        <w:footnoteRef/>
      </w:r>
      <w:r w:rsidRPr="00C54DD8">
        <w:t xml:space="preserve"> Datums </w:t>
      </w:r>
      <w:r>
        <w:t>&lt;</w:t>
      </w:r>
      <w:r w:rsidRPr="006C3254">
        <w:rPr>
          <w:highlight w:val="lightGray"/>
        </w:rPr>
        <w:t>70</w:t>
      </w:r>
      <w:r>
        <w:t>&gt;</w:t>
      </w:r>
      <w:r w:rsidRPr="00C54DD8">
        <w:t xml:space="preserve"> dienas pēc </w:t>
      </w:r>
      <w:r>
        <w:t>paredzētā Darbu izpildes laika</w:t>
      </w:r>
      <w:r w:rsidRPr="00C54DD8">
        <w:t>.</w:t>
      </w:r>
    </w:p>
  </w:footnote>
  <w:footnote w:id="13">
    <w:p w:rsidR="00F253DA" w:rsidRDefault="00F253DA" w:rsidP="00163A04">
      <w:pPr>
        <w:pStyle w:val="Atsauce"/>
      </w:pPr>
      <w:r>
        <w:rPr>
          <w:rStyle w:val="Vresatsauce"/>
        </w:rPr>
        <w:footnoteRef/>
      </w:r>
      <w:r>
        <w:t xml:space="preserve"> Pieteikuma dalībai iepirkuma procedūrā daļas redakcija, ja piedāvājumu iesniedz fiziska persona.</w:t>
      </w:r>
    </w:p>
  </w:footnote>
  <w:footnote w:id="14">
    <w:p w:rsidR="00F253DA" w:rsidRDefault="00F253DA" w:rsidP="00966A4A">
      <w:pPr>
        <w:pStyle w:val="Atsauce"/>
      </w:pPr>
      <w:r>
        <w:rPr>
          <w:rStyle w:val="Vresatsauce"/>
        </w:rPr>
        <w:footnoteRef/>
      </w:r>
      <w:r>
        <w:t xml:space="preserve"> Pieteikuma dalībai iepirkuma procedūrā daļas redakcija, ja piedāvājumu iesniedz fiziska persona.</w:t>
      </w:r>
    </w:p>
  </w:footnote>
  <w:footnote w:id="15">
    <w:p w:rsidR="00F253DA" w:rsidRPr="004D1655" w:rsidRDefault="00F253DA" w:rsidP="00966A4A">
      <w:pPr>
        <w:pStyle w:val="Atsauce"/>
      </w:pPr>
      <w:r w:rsidRPr="004D1655">
        <w:rPr>
          <w:rStyle w:val="Vresatsauce"/>
        </w:rPr>
        <w:footnoteRef/>
      </w:r>
      <w:r w:rsidRPr="004D1655">
        <w:t xml:space="preserve"> Pieteikuma dalībai iepirkuma procedūrā </w:t>
      </w:r>
      <w:r>
        <w:t xml:space="preserve">daļas </w:t>
      </w:r>
      <w:r w:rsidRPr="004D1655">
        <w:t>redakcija, ja piedāvājumu iesniedz fiziska persona.</w:t>
      </w:r>
    </w:p>
  </w:footnote>
  <w:footnote w:id="16">
    <w:p w:rsidR="00F253DA" w:rsidRDefault="00F253DA" w:rsidP="00001EE6">
      <w:pPr>
        <w:pStyle w:val="Atsauce"/>
        <w:jc w:val="both"/>
      </w:pPr>
      <w:r>
        <w:rPr>
          <w:rStyle w:val="Vresatsauce"/>
        </w:rPr>
        <w:footnoteRef/>
      </w:r>
      <w:r>
        <w:t xml:space="preserve"> Punkts ir ietverams Pieteikumā dalībai iepirkuma procedūrā, ja Pretendents ir personu apvienība.</w:t>
      </w:r>
    </w:p>
  </w:footnote>
  <w:footnote w:id="17">
    <w:p w:rsidR="00F253DA" w:rsidRDefault="00F253DA" w:rsidP="00001EE6">
      <w:pPr>
        <w:pStyle w:val="Atsauce"/>
        <w:jc w:val="both"/>
      </w:pPr>
      <w:r>
        <w:rPr>
          <w:rStyle w:val="Vresatsau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8">
    <w:p w:rsidR="00F253DA" w:rsidRDefault="00F253DA" w:rsidP="00001EE6">
      <w:pPr>
        <w:pStyle w:val="Atsauce"/>
        <w:jc w:val="both"/>
      </w:pPr>
      <w:r>
        <w:rPr>
          <w:rStyle w:val="Vresatsauce"/>
        </w:rPr>
        <w:footnoteRef/>
      </w:r>
      <w:r>
        <w:t xml:space="preserve"> </w:t>
      </w:r>
      <w:r w:rsidRPr="0018390E">
        <w:rPr>
          <w:b/>
        </w:rPr>
        <w:t>Piedāvājuma nodrošinājumam jābūt spēkā ne vēlāk kā no piedāvājumu iesniegšanas termiņa beigām!</w:t>
      </w:r>
    </w:p>
  </w:footnote>
  <w:footnote w:id="19">
    <w:p w:rsidR="00F253DA" w:rsidRPr="003016EC" w:rsidRDefault="00F253DA" w:rsidP="00001EE6">
      <w:pPr>
        <w:pStyle w:val="Atsauce"/>
        <w:jc w:val="both"/>
      </w:pPr>
      <w:r w:rsidRPr="003016EC">
        <w:rPr>
          <w:rStyle w:val="Vresatsauce"/>
        </w:rPr>
        <w:footnoteRef/>
      </w:r>
      <w:r w:rsidRPr="003016EC">
        <w:t xml:space="preserve"> </w:t>
      </w:r>
      <w:r w:rsidRPr="0018390E">
        <w:rPr>
          <w:b/>
        </w:rPr>
        <w:t>Piedāvājuma nodrošinājumam jābūt spēkā ne vēlāk kā no piedāvājumu iesniegšanas termiņa beigām!</w:t>
      </w:r>
    </w:p>
  </w:footnote>
  <w:footnote w:id="20">
    <w:p w:rsidR="00F253DA" w:rsidRPr="00C80D12" w:rsidRDefault="00F253DA" w:rsidP="00DB7497">
      <w:pPr>
        <w:pStyle w:val="Vresteksts"/>
        <w:rPr>
          <w:rFonts w:ascii="Arial" w:hAnsi="Arial" w:cs="Arial"/>
          <w:color w:val="000000" w:themeColor="text1"/>
          <w:sz w:val="16"/>
          <w:szCs w:val="16"/>
        </w:rPr>
      </w:pPr>
      <w:r w:rsidRPr="00C80D12">
        <w:rPr>
          <w:rStyle w:val="Vresatsauce"/>
          <w:rFonts w:ascii="Arial" w:hAnsi="Arial" w:cs="Arial"/>
          <w:color w:val="000000" w:themeColor="text1"/>
          <w:sz w:val="16"/>
          <w:szCs w:val="16"/>
        </w:rPr>
        <w:footnoteRef/>
      </w:r>
      <w:r w:rsidRPr="00C80D12">
        <w:rPr>
          <w:rFonts w:ascii="Arial" w:hAnsi="Arial" w:cs="Arial"/>
          <w:color w:val="000000" w:themeColor="text1"/>
          <w:sz w:val="16"/>
          <w:szCs w:val="16"/>
        </w:rPr>
        <w:t xml:space="preserve"> Attiecas uz ārvalstu speciālistiem</w:t>
      </w:r>
    </w:p>
  </w:footnote>
  <w:footnote w:id="21">
    <w:p w:rsidR="00F253DA" w:rsidRDefault="00F253DA" w:rsidP="00001EE6">
      <w:pPr>
        <w:pStyle w:val="Atsauce"/>
        <w:jc w:val="both"/>
      </w:pPr>
      <w:r w:rsidRPr="00745491">
        <w:rPr>
          <w:rStyle w:val="Vresatsau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pretendenta, personālsabiedrības biedra (ja pretendents ir personālsabiedrība)</w:t>
      </w:r>
      <w:r>
        <w:t xml:space="preserve">, </w:t>
      </w:r>
      <w:r w:rsidRPr="00745491">
        <w:t>personu apvienības dalībnieka (ja pretendents ir personu apvienība) vai apakšuzņēmēja darbinieks vai apakšuzņēmējs.</w:t>
      </w:r>
    </w:p>
  </w:footnote>
  <w:footnote w:id="22">
    <w:p w:rsidR="00F253DA" w:rsidRPr="0074259C" w:rsidRDefault="00F253DA" w:rsidP="000301E1">
      <w:pPr>
        <w:pStyle w:val="Vresteksts"/>
        <w:jc w:val="both"/>
        <w:rPr>
          <w:rFonts w:ascii="Arial" w:hAnsi="Arial" w:cs="Arial"/>
          <w:sz w:val="16"/>
          <w:szCs w:val="16"/>
        </w:rPr>
      </w:pPr>
      <w:r w:rsidRPr="0074259C">
        <w:rPr>
          <w:rStyle w:val="Vresatsauce"/>
          <w:rFonts w:ascii="Arial" w:hAnsi="Arial" w:cs="Arial"/>
          <w:sz w:val="16"/>
          <w:szCs w:val="16"/>
        </w:rPr>
        <w:footnoteRef/>
      </w:r>
      <w:r w:rsidRPr="0074259C">
        <w:rPr>
          <w:rFonts w:ascii="Arial" w:hAnsi="Arial" w:cs="Arial"/>
          <w:sz w:val="16"/>
          <w:szCs w:val="16"/>
        </w:rPr>
        <w:t xml:space="preserve"> </w:t>
      </w:r>
      <w:r w:rsidRPr="0074259C">
        <w:rPr>
          <w:rFonts w:ascii="Arial" w:hAnsi="Arial" w:cs="Arial"/>
          <w:color w:val="0070C0"/>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23">
    <w:p w:rsidR="00F253DA" w:rsidRPr="006E6D76" w:rsidRDefault="00F253DA" w:rsidP="000301E1">
      <w:pPr>
        <w:pStyle w:val="Vresteksts"/>
        <w:jc w:val="both"/>
        <w:rPr>
          <w:rFonts w:ascii="Arial" w:hAnsi="Arial" w:cs="Arial"/>
          <w:color w:val="000000" w:themeColor="text1"/>
          <w:sz w:val="16"/>
          <w:szCs w:val="16"/>
        </w:rPr>
      </w:pPr>
      <w:r w:rsidRPr="00285FFC">
        <w:rPr>
          <w:rStyle w:val="Vresatsauce"/>
          <w:rFonts w:ascii="Arial" w:hAnsi="Arial" w:cs="Arial"/>
          <w:color w:val="0070C0"/>
          <w:sz w:val="16"/>
          <w:szCs w:val="16"/>
        </w:rPr>
        <w:footnoteRef/>
      </w:r>
      <w:r w:rsidRPr="00285FFC">
        <w:rPr>
          <w:rFonts w:ascii="Arial" w:hAnsi="Arial" w:cs="Arial"/>
          <w:color w:val="0070C0"/>
          <w:sz w:val="16"/>
          <w:szCs w:val="16"/>
        </w:rPr>
        <w:t xml:space="preserve"> </w:t>
      </w:r>
      <w:r w:rsidRPr="006E6D76">
        <w:rPr>
          <w:rFonts w:ascii="Arial" w:hAnsi="Arial" w:cs="Arial"/>
          <w:color w:val="000000" w:themeColor="text1"/>
          <w:sz w:val="16"/>
          <w:szCs w:val="16"/>
        </w:rPr>
        <w:t xml:space="preserve">Attiecas uz tām Personām, </w:t>
      </w:r>
      <w:proofErr w:type="spellStart"/>
      <w:r w:rsidRPr="006E6D76">
        <w:rPr>
          <w:rFonts w:ascii="Arial" w:hAnsi="Arial" w:cs="Arial"/>
          <w:color w:val="000000" w:themeColor="text1"/>
          <w:sz w:val="16"/>
          <w:szCs w:val="16"/>
        </w:rPr>
        <w:t>t.sk.apakšuzņēmējiem</w:t>
      </w:r>
      <w:proofErr w:type="spellEnd"/>
      <w:r w:rsidRPr="006E6D76">
        <w:rPr>
          <w:rFonts w:ascii="Arial" w:hAnsi="Arial" w:cs="Arial"/>
          <w:color w:val="000000" w:themeColor="text1"/>
          <w:sz w:val="16"/>
          <w:szCs w:val="16"/>
        </w:rPr>
        <w:t>, uz kuras iespējām Pretendents balstās, lai apliecinātu, ka tā kvalifikācija atbilst iepirkuma dokumentācijā noteiktām prasībām</w:t>
      </w:r>
    </w:p>
  </w:footnote>
  <w:footnote w:id="24">
    <w:p w:rsidR="00F253DA" w:rsidRPr="006F1196" w:rsidRDefault="00F253DA" w:rsidP="000301E1">
      <w:pPr>
        <w:pStyle w:val="Vresteksts"/>
        <w:jc w:val="both"/>
        <w:rPr>
          <w:rFonts w:ascii="Arial" w:hAnsi="Arial" w:cs="Arial"/>
          <w:color w:val="0070C0"/>
          <w:sz w:val="16"/>
          <w:szCs w:val="16"/>
        </w:rPr>
      </w:pPr>
      <w:r w:rsidRPr="006E6D76">
        <w:rPr>
          <w:rStyle w:val="Vresatsauce"/>
          <w:rFonts w:ascii="Arial" w:hAnsi="Arial" w:cs="Arial"/>
          <w:color w:val="000000" w:themeColor="text1"/>
          <w:sz w:val="16"/>
          <w:szCs w:val="16"/>
        </w:rPr>
        <w:footnoteRef/>
      </w:r>
      <w:r w:rsidRPr="006E6D76">
        <w:rPr>
          <w:rFonts w:ascii="Arial" w:hAnsi="Arial" w:cs="Arial"/>
          <w:color w:val="000000" w:themeColor="text1"/>
          <w:sz w:val="16"/>
          <w:szCs w:val="16"/>
        </w:rPr>
        <w:t xml:space="preserve"> Prasība par nepieciešamo finanšu apgrozījumu </w:t>
      </w:r>
      <w:r w:rsidRPr="006E6D76">
        <w:rPr>
          <w:rFonts w:ascii="Arial" w:hAnsi="Arial" w:cs="Arial"/>
          <w:b/>
          <w:color w:val="000000" w:themeColor="text1"/>
          <w:sz w:val="16"/>
          <w:szCs w:val="16"/>
        </w:rPr>
        <w:t>nevar</w:t>
      </w:r>
      <w:r w:rsidRPr="006E6D76">
        <w:rPr>
          <w:rFonts w:ascii="Arial" w:hAnsi="Arial" w:cs="Arial"/>
          <w:color w:val="000000" w:themeColor="text1"/>
          <w:sz w:val="16"/>
          <w:szCs w:val="16"/>
        </w:rPr>
        <w:t xml:space="preserve"> tikt izpildīta ar Personu, t.sk. apakšuzņēmēju, uz kuru iespējām Pretendents balstās, palīdzību, jo minētās personas neuzņemas finansiālu atbildību par līgumu. Minēto prasību </w:t>
      </w:r>
      <w:r w:rsidRPr="006E6D76">
        <w:rPr>
          <w:rFonts w:ascii="Arial" w:hAnsi="Arial" w:cs="Arial"/>
          <w:color w:val="000000" w:themeColor="text1"/>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6E6D76">
        <w:rPr>
          <w:rFonts w:ascii="Arial" w:hAnsi="Arial" w:cs="Arial"/>
          <w:color w:val="000000" w:themeColor="text1"/>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DA" w:rsidRDefault="00F253DA" w:rsidP="005951EB">
    <w:pPr>
      <w:pStyle w:val="Galvene"/>
      <w:jc w:val="both"/>
    </w:pPr>
    <w:r>
      <w:rPr>
        <w:rFonts w:ascii="Verdana" w:hAnsi="Verdana"/>
        <w:b/>
        <w:noProof/>
        <w:color w:val="0D3D91"/>
        <w:sz w:val="17"/>
        <w:szCs w:val="17"/>
      </w:rPr>
      <w:drawing>
        <wp:inline distT="0" distB="0" distL="0" distR="0">
          <wp:extent cx="561975" cy="390525"/>
          <wp:effectExtent l="19050" t="0" r="9525" b="0"/>
          <wp:docPr id="7" name="Attēls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es_flag">
                    <a:hlinkClick r:id="rId1" tgtFrame="_blank"/>
                  </pic:cNvPr>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685800" cy="361950"/>
          <wp:effectExtent l="19050" t="0" r="0" b="0"/>
          <wp:docPr id="8" name="Attēls 7"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p>
  <w:p w:rsidR="00F253DA" w:rsidRPr="006A26F6" w:rsidRDefault="00F253DA" w:rsidP="005951EB">
    <w:pPr>
      <w:pStyle w:val="Galvene"/>
      <w:rPr>
        <w:rFonts w:ascii="Arial" w:hAnsi="Arial" w:cs="Arial"/>
        <w:sz w:val="16"/>
        <w:szCs w:val="16"/>
      </w:rPr>
    </w:pPr>
  </w:p>
  <w:tbl>
    <w:tblPr>
      <w:tblW w:w="0" w:type="auto"/>
      <w:tblLook w:val="01E0"/>
    </w:tblPr>
    <w:tblGrid>
      <w:gridCol w:w="4264"/>
      <w:gridCol w:w="4124"/>
    </w:tblGrid>
    <w:tr w:rsidR="00F253DA" w:rsidRPr="0006441E">
      <w:tc>
        <w:tcPr>
          <w:tcW w:w="4264" w:type="dxa"/>
        </w:tcPr>
        <w:p w:rsidR="00F253DA" w:rsidRPr="0006441E" w:rsidRDefault="00F253DA" w:rsidP="005951EB">
          <w:pPr>
            <w:pStyle w:val="Galvene"/>
            <w:rPr>
              <w:rFonts w:ascii="Arial" w:hAnsi="Arial" w:cs="Arial"/>
              <w:sz w:val="16"/>
              <w:szCs w:val="16"/>
            </w:rPr>
          </w:pPr>
          <w:r w:rsidRPr="0006441E">
            <w:rPr>
              <w:rFonts w:ascii="Arial" w:hAnsi="Arial" w:cs="Arial"/>
              <w:sz w:val="16"/>
              <w:szCs w:val="16"/>
            </w:rPr>
            <w:t>Nolikums. Projektēšana un būvdarbi NS-2</w:t>
          </w:r>
        </w:p>
      </w:tc>
      <w:tc>
        <w:tcPr>
          <w:tcW w:w="4124" w:type="dxa"/>
        </w:tcPr>
        <w:p w:rsidR="00F253DA" w:rsidRPr="0006441E" w:rsidRDefault="00E12812" w:rsidP="00EF1FD8">
          <w:pPr>
            <w:pStyle w:val="Galvene"/>
            <w:jc w:val="right"/>
            <w:rPr>
              <w:rFonts w:ascii="Arial" w:hAnsi="Arial" w:cs="Arial"/>
              <w:sz w:val="16"/>
              <w:szCs w:val="16"/>
            </w:rPr>
          </w:pPr>
          <w:r w:rsidRPr="0006441E">
            <w:rPr>
              <w:rStyle w:val="Lappusesnumurs"/>
              <w:rFonts w:ascii="Arial" w:hAnsi="Arial" w:cs="Arial"/>
              <w:sz w:val="16"/>
              <w:szCs w:val="16"/>
            </w:rPr>
            <w:fldChar w:fldCharType="begin"/>
          </w:r>
          <w:r w:rsidR="00F253DA" w:rsidRPr="0006441E">
            <w:rPr>
              <w:rStyle w:val="Lappusesnumurs"/>
              <w:rFonts w:ascii="Arial" w:hAnsi="Arial" w:cs="Arial"/>
              <w:sz w:val="16"/>
              <w:szCs w:val="16"/>
            </w:rPr>
            <w:instrText xml:space="preserve"> PAGE </w:instrText>
          </w:r>
          <w:r w:rsidRPr="0006441E">
            <w:rPr>
              <w:rStyle w:val="Lappusesnumurs"/>
              <w:rFonts w:ascii="Arial" w:hAnsi="Arial" w:cs="Arial"/>
              <w:sz w:val="16"/>
              <w:szCs w:val="16"/>
            </w:rPr>
            <w:fldChar w:fldCharType="separate"/>
          </w:r>
          <w:r w:rsidR="00317E33">
            <w:rPr>
              <w:rStyle w:val="Lappusesnumurs"/>
              <w:rFonts w:ascii="Arial" w:hAnsi="Arial" w:cs="Arial"/>
              <w:noProof/>
              <w:sz w:val="16"/>
              <w:szCs w:val="16"/>
            </w:rPr>
            <w:t>30</w:t>
          </w:r>
          <w:r w:rsidRPr="0006441E">
            <w:rPr>
              <w:rStyle w:val="Lappusesnumurs"/>
              <w:rFonts w:ascii="Arial" w:hAnsi="Arial" w:cs="Arial"/>
              <w:sz w:val="16"/>
              <w:szCs w:val="16"/>
            </w:rPr>
            <w:fldChar w:fldCharType="end"/>
          </w:r>
        </w:p>
      </w:tc>
    </w:tr>
  </w:tbl>
  <w:p w:rsidR="00F253DA" w:rsidRPr="006A26F6" w:rsidRDefault="00F253DA" w:rsidP="00EF1FD8">
    <w:pPr>
      <w:pStyle w:val="Galvene"/>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DA" w:rsidRDefault="00F253DA" w:rsidP="00EF1FD8">
    <w:pPr>
      <w:pStyle w:val="Galvene"/>
      <w:jc w:val="center"/>
      <w:rPr>
        <w:rFonts w:ascii="Verdana" w:hAnsi="Verdana"/>
        <w:color w:val="0F0F0F"/>
        <w:sz w:val="17"/>
        <w:szCs w:val="17"/>
      </w:rPr>
    </w:pPr>
  </w:p>
  <w:p w:rsidR="00F253DA" w:rsidRPr="006A26F6" w:rsidRDefault="00F253DA" w:rsidP="00EF1FD8">
    <w:pPr>
      <w:pStyle w:val="Galvene"/>
      <w:rPr>
        <w:rFonts w:ascii="Arial" w:hAnsi="Arial" w:cs="Arial"/>
        <w:sz w:val="16"/>
        <w:szCs w:val="16"/>
      </w:rPr>
    </w:pPr>
  </w:p>
  <w:tbl>
    <w:tblPr>
      <w:tblW w:w="8613" w:type="dxa"/>
      <w:tblLook w:val="01E0"/>
    </w:tblPr>
    <w:tblGrid>
      <w:gridCol w:w="4264"/>
      <w:gridCol w:w="4349"/>
    </w:tblGrid>
    <w:tr w:rsidR="00F253DA" w:rsidRPr="0006441E" w:rsidTr="00EC1887">
      <w:trPr>
        <w:trHeight w:val="270"/>
      </w:trPr>
      <w:tc>
        <w:tcPr>
          <w:tcW w:w="4264" w:type="dxa"/>
          <w:vAlign w:val="center"/>
        </w:tcPr>
        <w:p w:rsidR="00F253DA" w:rsidRPr="0006441E" w:rsidRDefault="00F253DA" w:rsidP="00EF1FD8">
          <w:pPr>
            <w:pStyle w:val="Galvene"/>
            <w:rPr>
              <w:rFonts w:ascii="Arial" w:hAnsi="Arial" w:cs="Arial"/>
              <w:sz w:val="16"/>
              <w:szCs w:val="16"/>
            </w:rPr>
          </w:pPr>
          <w:r w:rsidRPr="0006441E">
            <w:rPr>
              <w:rFonts w:ascii="Arial" w:hAnsi="Arial" w:cs="Arial"/>
              <w:sz w:val="16"/>
              <w:szCs w:val="16"/>
            </w:rPr>
            <w:t>Nolikums. Projektēšana un būvdarbi NS-2</w:t>
          </w:r>
        </w:p>
      </w:tc>
      <w:tc>
        <w:tcPr>
          <w:tcW w:w="4349" w:type="dxa"/>
          <w:vAlign w:val="center"/>
        </w:tcPr>
        <w:p w:rsidR="00F253DA" w:rsidRPr="0006441E" w:rsidRDefault="00E12812" w:rsidP="00EF1FD8">
          <w:pPr>
            <w:pStyle w:val="Galvene"/>
            <w:jc w:val="right"/>
            <w:rPr>
              <w:rFonts w:ascii="Arial" w:hAnsi="Arial" w:cs="Arial"/>
              <w:sz w:val="16"/>
              <w:szCs w:val="16"/>
            </w:rPr>
          </w:pPr>
          <w:r w:rsidRPr="0006441E">
            <w:rPr>
              <w:rStyle w:val="Lappusesnumurs"/>
              <w:rFonts w:ascii="Arial" w:hAnsi="Arial" w:cs="Arial"/>
              <w:sz w:val="16"/>
              <w:szCs w:val="16"/>
            </w:rPr>
            <w:fldChar w:fldCharType="begin"/>
          </w:r>
          <w:r w:rsidR="00F253DA" w:rsidRPr="0006441E">
            <w:rPr>
              <w:rStyle w:val="Lappusesnumurs"/>
              <w:rFonts w:ascii="Arial" w:hAnsi="Arial" w:cs="Arial"/>
              <w:sz w:val="16"/>
              <w:szCs w:val="16"/>
            </w:rPr>
            <w:instrText xml:space="preserve"> PAGE </w:instrText>
          </w:r>
          <w:r w:rsidRPr="0006441E">
            <w:rPr>
              <w:rStyle w:val="Lappusesnumurs"/>
              <w:rFonts w:ascii="Arial" w:hAnsi="Arial" w:cs="Arial"/>
              <w:sz w:val="16"/>
              <w:szCs w:val="16"/>
            </w:rPr>
            <w:fldChar w:fldCharType="separate"/>
          </w:r>
          <w:r w:rsidR="00317E33">
            <w:rPr>
              <w:rStyle w:val="Lappusesnumurs"/>
              <w:rFonts w:ascii="Arial" w:hAnsi="Arial" w:cs="Arial"/>
              <w:noProof/>
              <w:sz w:val="16"/>
              <w:szCs w:val="16"/>
            </w:rPr>
            <w:t>1</w:t>
          </w:r>
          <w:r w:rsidRPr="0006441E">
            <w:rPr>
              <w:rStyle w:val="Lappusesnumurs"/>
              <w:rFonts w:ascii="Arial" w:hAnsi="Arial" w:cs="Arial"/>
              <w:sz w:val="16"/>
              <w:szCs w:val="16"/>
            </w:rPr>
            <w:fldChar w:fldCharType="end"/>
          </w:r>
        </w:p>
      </w:tc>
    </w:tr>
    <w:tr w:rsidR="00F253DA" w:rsidRPr="0006441E" w:rsidTr="00EC1887">
      <w:trPr>
        <w:trHeight w:val="270"/>
      </w:trPr>
      <w:tc>
        <w:tcPr>
          <w:tcW w:w="4264" w:type="dxa"/>
          <w:vAlign w:val="center"/>
        </w:tcPr>
        <w:p w:rsidR="00F253DA" w:rsidRPr="0006441E" w:rsidRDefault="00F253DA" w:rsidP="00EC1887">
          <w:pPr>
            <w:pStyle w:val="Galvene"/>
            <w:jc w:val="right"/>
            <w:rPr>
              <w:rFonts w:ascii="Arial" w:hAnsi="Arial" w:cs="Arial"/>
              <w:sz w:val="16"/>
              <w:szCs w:val="16"/>
            </w:rPr>
          </w:pPr>
        </w:p>
      </w:tc>
      <w:tc>
        <w:tcPr>
          <w:tcW w:w="4349" w:type="dxa"/>
          <w:vAlign w:val="center"/>
        </w:tcPr>
        <w:p w:rsidR="00F253DA" w:rsidRPr="00EC1887" w:rsidRDefault="00F253DA" w:rsidP="00EC1887">
          <w:pPr>
            <w:jc w:val="right"/>
            <w:rPr>
              <w:b/>
              <w:sz w:val="22"/>
              <w:szCs w:val="22"/>
            </w:rPr>
          </w:pPr>
          <w:r w:rsidRPr="00EC1887">
            <w:rPr>
              <w:b/>
              <w:sz w:val="22"/>
              <w:szCs w:val="22"/>
            </w:rPr>
            <w:t>APSTIPRINĀTS</w:t>
          </w:r>
        </w:p>
        <w:p w:rsidR="00F253DA" w:rsidRPr="00EC1887" w:rsidRDefault="00F253DA" w:rsidP="00EC1887">
          <w:pPr>
            <w:jc w:val="right"/>
            <w:rPr>
              <w:sz w:val="22"/>
              <w:szCs w:val="22"/>
            </w:rPr>
          </w:pPr>
          <w:r w:rsidRPr="00EC1887">
            <w:rPr>
              <w:sz w:val="22"/>
              <w:szCs w:val="22"/>
            </w:rPr>
            <w:t>SIA „Ķeguma Stars”</w:t>
          </w:r>
        </w:p>
        <w:p w:rsidR="00F253DA" w:rsidRPr="00EC1887" w:rsidRDefault="00F253DA" w:rsidP="00EC1887">
          <w:pPr>
            <w:jc w:val="right"/>
            <w:rPr>
              <w:sz w:val="22"/>
              <w:szCs w:val="22"/>
            </w:rPr>
          </w:pPr>
          <w:r w:rsidRPr="00EC1887">
            <w:rPr>
              <w:sz w:val="22"/>
              <w:szCs w:val="22"/>
            </w:rPr>
            <w:t xml:space="preserve">Iepirkumu komisijas </w:t>
          </w:r>
        </w:p>
        <w:p w:rsidR="00F253DA" w:rsidRPr="005F7942" w:rsidRDefault="00F253DA" w:rsidP="00EC1887">
          <w:pPr>
            <w:jc w:val="right"/>
            <w:rPr>
              <w:sz w:val="22"/>
              <w:szCs w:val="22"/>
            </w:rPr>
          </w:pPr>
          <w:r w:rsidRPr="00EC1887">
            <w:rPr>
              <w:sz w:val="22"/>
              <w:szCs w:val="22"/>
            </w:rPr>
            <w:t xml:space="preserve">2014.gada </w:t>
          </w:r>
          <w:r w:rsidR="00317E33">
            <w:rPr>
              <w:sz w:val="22"/>
              <w:szCs w:val="22"/>
            </w:rPr>
            <w:t>29</w:t>
          </w:r>
          <w:r w:rsidRPr="005F7942">
            <w:rPr>
              <w:sz w:val="22"/>
              <w:szCs w:val="22"/>
            </w:rPr>
            <w:t xml:space="preserve">.aprīļa sēdē, </w:t>
          </w:r>
        </w:p>
        <w:p w:rsidR="00F253DA" w:rsidRDefault="00F253DA" w:rsidP="00EC1887">
          <w:pPr>
            <w:pStyle w:val="Galvene"/>
            <w:jc w:val="right"/>
            <w:rPr>
              <w:sz w:val="22"/>
              <w:szCs w:val="22"/>
            </w:rPr>
          </w:pPr>
          <w:smartTag w:uri="schemas-tilde-lv/tildestengine" w:element="veidnes">
            <w:smartTagPr>
              <w:attr w:name="text" w:val="protokols"/>
              <w:attr w:name="baseform" w:val="protokols"/>
              <w:attr w:name="id" w:val="-1"/>
            </w:smartTagPr>
            <w:r w:rsidRPr="005F7942">
              <w:rPr>
                <w:sz w:val="22"/>
                <w:szCs w:val="22"/>
              </w:rPr>
              <w:t>protokols</w:t>
            </w:r>
          </w:smartTag>
          <w:r w:rsidRPr="005F7942">
            <w:rPr>
              <w:sz w:val="22"/>
              <w:szCs w:val="22"/>
            </w:rPr>
            <w:t xml:space="preserve"> Nr.1</w:t>
          </w:r>
        </w:p>
        <w:p w:rsidR="001908AD" w:rsidRDefault="00DE2CAF" w:rsidP="00EC1887">
          <w:pPr>
            <w:pStyle w:val="Galvene"/>
            <w:jc w:val="right"/>
            <w:rPr>
              <w:rStyle w:val="Lappusesnumurs"/>
              <w:b/>
              <w:sz w:val="22"/>
              <w:szCs w:val="22"/>
            </w:rPr>
          </w:pPr>
          <w:r w:rsidRPr="00DE2CAF">
            <w:rPr>
              <w:rStyle w:val="Lappusesnumurs"/>
              <w:b/>
              <w:sz w:val="22"/>
              <w:szCs w:val="22"/>
            </w:rPr>
            <w:t xml:space="preserve">Nolikuma grozījumi </w:t>
          </w:r>
          <w:r w:rsidR="001908AD">
            <w:rPr>
              <w:rStyle w:val="Lappusesnumurs"/>
              <w:b/>
              <w:sz w:val="22"/>
              <w:szCs w:val="22"/>
            </w:rPr>
            <w:t>apstiprināti</w:t>
          </w:r>
        </w:p>
        <w:p w:rsidR="001908AD" w:rsidRPr="00EC1887" w:rsidRDefault="001908AD" w:rsidP="001908AD">
          <w:pPr>
            <w:jc w:val="right"/>
            <w:rPr>
              <w:sz w:val="22"/>
              <w:szCs w:val="22"/>
            </w:rPr>
          </w:pPr>
          <w:r w:rsidRPr="00EC1887">
            <w:rPr>
              <w:sz w:val="22"/>
              <w:szCs w:val="22"/>
            </w:rPr>
            <w:t>SIA „Ķeguma Stars”</w:t>
          </w:r>
        </w:p>
        <w:p w:rsidR="001908AD" w:rsidRPr="00EC1887" w:rsidRDefault="001908AD" w:rsidP="001908AD">
          <w:pPr>
            <w:jc w:val="right"/>
            <w:rPr>
              <w:sz w:val="22"/>
              <w:szCs w:val="22"/>
            </w:rPr>
          </w:pPr>
          <w:r w:rsidRPr="00EC1887">
            <w:rPr>
              <w:sz w:val="22"/>
              <w:szCs w:val="22"/>
            </w:rPr>
            <w:t xml:space="preserve">Iepirkumu komisijas </w:t>
          </w:r>
        </w:p>
        <w:p w:rsidR="001908AD" w:rsidRPr="005F7942" w:rsidRDefault="001908AD" w:rsidP="001908AD">
          <w:pPr>
            <w:jc w:val="right"/>
            <w:rPr>
              <w:sz w:val="22"/>
              <w:szCs w:val="22"/>
            </w:rPr>
          </w:pPr>
          <w:r w:rsidRPr="00EC1887">
            <w:rPr>
              <w:sz w:val="22"/>
              <w:szCs w:val="22"/>
            </w:rPr>
            <w:t xml:space="preserve">2014.gada </w:t>
          </w:r>
          <w:r>
            <w:rPr>
              <w:sz w:val="22"/>
              <w:szCs w:val="22"/>
            </w:rPr>
            <w:t>12</w:t>
          </w:r>
          <w:r w:rsidR="00317E33">
            <w:rPr>
              <w:sz w:val="22"/>
              <w:szCs w:val="22"/>
            </w:rPr>
            <w:t>.maija</w:t>
          </w:r>
          <w:r w:rsidRPr="005F7942">
            <w:rPr>
              <w:sz w:val="22"/>
              <w:szCs w:val="22"/>
            </w:rPr>
            <w:t xml:space="preserve"> sēdē, </w:t>
          </w:r>
        </w:p>
        <w:p w:rsidR="00DE2CAF" w:rsidRPr="00DE2CAF" w:rsidRDefault="001908AD" w:rsidP="001908AD">
          <w:pPr>
            <w:pStyle w:val="Galvene"/>
            <w:jc w:val="right"/>
            <w:rPr>
              <w:rStyle w:val="Lappusesnumurs"/>
              <w:b/>
              <w:sz w:val="22"/>
              <w:szCs w:val="22"/>
            </w:rPr>
          </w:pPr>
          <w:smartTag w:uri="schemas-tilde-lv/tildestengine" w:element="veidnes">
            <w:smartTagPr>
              <w:attr w:name="text" w:val="protokols"/>
              <w:attr w:name="baseform" w:val="protokols"/>
              <w:attr w:name="id" w:val="-1"/>
            </w:smartTagPr>
            <w:r w:rsidRPr="005F7942">
              <w:rPr>
                <w:sz w:val="22"/>
                <w:szCs w:val="22"/>
              </w:rPr>
              <w:t>protokols</w:t>
            </w:r>
          </w:smartTag>
          <w:r>
            <w:rPr>
              <w:sz w:val="22"/>
              <w:szCs w:val="22"/>
            </w:rPr>
            <w:t xml:space="preserve"> Nr.2</w:t>
          </w:r>
          <w:r w:rsidR="00DE2CAF" w:rsidRPr="00DE2CAF">
            <w:rPr>
              <w:rStyle w:val="Lappusesnumurs"/>
              <w:b/>
              <w:sz w:val="22"/>
              <w:szCs w:val="22"/>
            </w:rPr>
            <w:t xml:space="preserve"> </w:t>
          </w:r>
        </w:p>
      </w:tc>
    </w:tr>
  </w:tbl>
  <w:p w:rsidR="00F253DA" w:rsidRPr="00B40D16" w:rsidRDefault="00F253DA" w:rsidP="00B40D16">
    <w:pPr>
      <w:pStyle w:val="Galvene"/>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DA" w:rsidRDefault="00F253DA" w:rsidP="005951EB">
    <w:pPr>
      <w:pStyle w:val="Galvene"/>
      <w:jc w:val="both"/>
    </w:pPr>
    <w:r>
      <w:rPr>
        <w:rFonts w:ascii="Verdana" w:hAnsi="Verdana"/>
        <w:b/>
        <w:noProof/>
        <w:color w:val="0D3D91"/>
        <w:sz w:val="17"/>
        <w:szCs w:val="17"/>
      </w:rPr>
      <w:drawing>
        <wp:inline distT="0" distB="0" distL="0" distR="0">
          <wp:extent cx="561975" cy="390525"/>
          <wp:effectExtent l="19050" t="0" r="9525" b="0"/>
          <wp:docPr id="1"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a:hlinkClick r:id="rId1" tgtFrame="_blank"/>
                  </pic:cNvPr>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685800" cy="361950"/>
          <wp:effectExtent l="19050" t="0" r="0" b="0"/>
          <wp:docPr id="2" name="Picture 7"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p>
  <w:p w:rsidR="00F253DA" w:rsidRPr="006A26F6" w:rsidRDefault="00F253DA" w:rsidP="005951EB">
    <w:pPr>
      <w:pStyle w:val="Galvene"/>
      <w:rPr>
        <w:rFonts w:ascii="Arial" w:hAnsi="Arial" w:cs="Arial"/>
        <w:sz w:val="16"/>
        <w:szCs w:val="16"/>
      </w:rPr>
    </w:pPr>
  </w:p>
  <w:tbl>
    <w:tblPr>
      <w:tblW w:w="0" w:type="auto"/>
      <w:tblLook w:val="01E0"/>
    </w:tblPr>
    <w:tblGrid>
      <w:gridCol w:w="4264"/>
      <w:gridCol w:w="4264"/>
    </w:tblGrid>
    <w:tr w:rsidR="00F253DA" w:rsidRPr="000A5AD0" w:rsidTr="000A5AD0">
      <w:tc>
        <w:tcPr>
          <w:tcW w:w="4264" w:type="dxa"/>
        </w:tcPr>
        <w:p w:rsidR="00F253DA" w:rsidRPr="000A5AD0" w:rsidRDefault="00F253DA" w:rsidP="005951EB">
          <w:pPr>
            <w:pStyle w:val="Galvene"/>
            <w:rPr>
              <w:rFonts w:ascii="Arial" w:hAnsi="Arial" w:cs="Arial"/>
              <w:sz w:val="16"/>
              <w:szCs w:val="16"/>
            </w:rPr>
          </w:pPr>
          <w:smartTag w:uri="schemas-tilde-lv/tildestengine" w:element="veidnes">
            <w:smartTagPr>
              <w:attr w:name="id" w:val="-1"/>
              <w:attr w:name="baseform" w:val="nolikums"/>
              <w:attr w:name="text" w:val="nolikums"/>
            </w:smartTagPr>
            <w:r w:rsidRPr="000A5AD0">
              <w:rPr>
                <w:rFonts w:ascii="Arial" w:hAnsi="Arial" w:cs="Arial"/>
                <w:sz w:val="16"/>
                <w:szCs w:val="16"/>
              </w:rPr>
              <w:t>Nolikums</w:t>
            </w:r>
          </w:smartTag>
          <w:r w:rsidRPr="000A5AD0">
            <w:rPr>
              <w:rFonts w:ascii="Arial" w:hAnsi="Arial" w:cs="Arial"/>
              <w:sz w:val="16"/>
              <w:szCs w:val="16"/>
            </w:rPr>
            <w:t>. Projektēšana un būvdarbi NS-2</w:t>
          </w:r>
        </w:p>
      </w:tc>
      <w:tc>
        <w:tcPr>
          <w:tcW w:w="4264" w:type="dxa"/>
        </w:tcPr>
        <w:p w:rsidR="00F253DA" w:rsidRPr="000A5AD0" w:rsidRDefault="00E12812" w:rsidP="000A5AD0">
          <w:pPr>
            <w:pStyle w:val="Galvene"/>
            <w:jc w:val="right"/>
            <w:rPr>
              <w:rFonts w:ascii="Arial" w:hAnsi="Arial" w:cs="Arial"/>
              <w:sz w:val="16"/>
              <w:szCs w:val="16"/>
            </w:rPr>
          </w:pPr>
          <w:r w:rsidRPr="000A5AD0">
            <w:rPr>
              <w:rStyle w:val="Lappusesnumurs"/>
              <w:rFonts w:ascii="Arial" w:hAnsi="Arial" w:cs="Arial"/>
              <w:sz w:val="16"/>
              <w:szCs w:val="16"/>
            </w:rPr>
            <w:fldChar w:fldCharType="begin"/>
          </w:r>
          <w:r w:rsidR="00F253DA" w:rsidRPr="000A5AD0">
            <w:rPr>
              <w:rStyle w:val="Lappusesnumurs"/>
              <w:rFonts w:ascii="Arial" w:hAnsi="Arial" w:cs="Arial"/>
              <w:sz w:val="16"/>
              <w:szCs w:val="16"/>
            </w:rPr>
            <w:instrText xml:space="preserve"> PAGE </w:instrText>
          </w:r>
          <w:r w:rsidRPr="000A5AD0">
            <w:rPr>
              <w:rStyle w:val="Lappusesnumurs"/>
              <w:rFonts w:ascii="Arial" w:hAnsi="Arial" w:cs="Arial"/>
              <w:sz w:val="16"/>
              <w:szCs w:val="16"/>
            </w:rPr>
            <w:fldChar w:fldCharType="separate"/>
          </w:r>
          <w:r w:rsidR="00317E33">
            <w:rPr>
              <w:rStyle w:val="Lappusesnumurs"/>
              <w:rFonts w:ascii="Arial" w:hAnsi="Arial" w:cs="Arial"/>
              <w:noProof/>
              <w:sz w:val="16"/>
              <w:szCs w:val="16"/>
            </w:rPr>
            <w:t>80</w:t>
          </w:r>
          <w:r w:rsidRPr="000A5AD0">
            <w:rPr>
              <w:rStyle w:val="Lappusesnumurs"/>
              <w:rFonts w:ascii="Arial" w:hAnsi="Arial" w:cs="Arial"/>
              <w:sz w:val="16"/>
              <w:szCs w:val="16"/>
            </w:rPr>
            <w:fldChar w:fldCharType="end"/>
          </w:r>
        </w:p>
      </w:tc>
    </w:tr>
  </w:tbl>
  <w:p w:rsidR="00F253DA" w:rsidRPr="006A26F6" w:rsidRDefault="00F253DA" w:rsidP="005951EB">
    <w:pPr>
      <w:pStyle w:val="Galvene"/>
      <w:rPr>
        <w:rFonts w:ascii="Arial" w:hAnsi="Arial" w:cs="Arial"/>
        <w:sz w:val="16"/>
        <w:szCs w:val="16"/>
      </w:rPr>
    </w:pPr>
    <w:r w:rsidRPr="006A26F6">
      <w:rPr>
        <w:rFonts w:ascii="Arial" w:hAnsi="Arial" w:cs="Arial"/>
        <w:sz w:val="16"/>
        <w:szCs w:val="16"/>
      </w:rPr>
      <w:t xml:space="preserve">                                                                                             </w:t>
    </w:r>
  </w:p>
  <w:p w:rsidR="00F253DA" w:rsidRPr="006A26F6" w:rsidRDefault="00F253DA" w:rsidP="005951EB">
    <w:pPr>
      <w:pStyle w:val="Galvene"/>
      <w:jc w:val="both"/>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DA" w:rsidRDefault="00F253DA" w:rsidP="0030613F">
    <w:pPr>
      <w:pStyle w:val="Galvene"/>
      <w:rPr>
        <w:rFonts w:ascii="Verdana" w:hAnsi="Verdana"/>
        <w:color w:val="0F0F0F"/>
        <w:sz w:val="17"/>
        <w:szCs w:val="17"/>
      </w:rPr>
    </w:pPr>
    <w:r>
      <w:rPr>
        <w:noProof/>
      </w:rPr>
      <w:drawing>
        <wp:inline distT="0" distB="0" distL="0" distR="0">
          <wp:extent cx="561975" cy="390525"/>
          <wp:effectExtent l="19050" t="0" r="9525" b="0"/>
          <wp:docPr id="4"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a:hlinkClick r:id="rId1" tgtFrame="_blank"/>
                  </pic:cNvPr>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rFonts w:ascii="Verdana" w:hAnsi="Verdana"/>
        <w:noProof/>
        <w:color w:val="0F0F0F"/>
        <w:sz w:val="17"/>
        <w:szCs w:val="17"/>
      </w:rPr>
      <w:drawing>
        <wp:inline distT="0" distB="0" distL="0" distR="0">
          <wp:extent cx="685800" cy="361950"/>
          <wp:effectExtent l="19050" t="0" r="0" b="0"/>
          <wp:docPr id="5" name="Picture 8"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p>
  <w:p w:rsidR="00F253DA" w:rsidRPr="005951EB" w:rsidRDefault="00F253DA" w:rsidP="0030613F">
    <w:pPr>
      <w:pStyle w:val="Galvene"/>
      <w:rPr>
        <w:rFonts w:ascii="Verdana" w:hAnsi="Verdana"/>
        <w:color w:val="0F0F0F"/>
        <w:sz w:val="17"/>
        <w:szCs w:val="17"/>
      </w:rPr>
    </w:pPr>
  </w:p>
  <w:tbl>
    <w:tblPr>
      <w:tblW w:w="0" w:type="auto"/>
      <w:tblLook w:val="01E0"/>
    </w:tblPr>
    <w:tblGrid>
      <w:gridCol w:w="4264"/>
      <w:gridCol w:w="4264"/>
    </w:tblGrid>
    <w:tr w:rsidR="00F253DA" w:rsidRPr="000A5AD0" w:rsidTr="000A5AD0">
      <w:tc>
        <w:tcPr>
          <w:tcW w:w="4264" w:type="dxa"/>
        </w:tcPr>
        <w:p w:rsidR="00F253DA" w:rsidRPr="000A5AD0" w:rsidRDefault="00F253DA" w:rsidP="0030613F">
          <w:pPr>
            <w:pStyle w:val="Galvene"/>
            <w:rPr>
              <w:rFonts w:ascii="Arial" w:hAnsi="Arial" w:cs="Arial"/>
              <w:sz w:val="16"/>
              <w:szCs w:val="16"/>
            </w:rPr>
          </w:pPr>
          <w:r w:rsidRPr="000A5AD0">
            <w:rPr>
              <w:rFonts w:ascii="Arial" w:hAnsi="Arial" w:cs="Arial"/>
              <w:sz w:val="16"/>
              <w:szCs w:val="16"/>
            </w:rPr>
            <w:t xml:space="preserve">Nolikums. Projektēšana un būvdarbi </w:t>
          </w:r>
        </w:p>
        <w:p w:rsidR="00F253DA" w:rsidRPr="000A5AD0" w:rsidRDefault="00F253DA" w:rsidP="009D6C49">
          <w:pPr>
            <w:pStyle w:val="Galvene"/>
            <w:rPr>
              <w:rFonts w:ascii="Arial" w:hAnsi="Arial" w:cs="Arial"/>
              <w:sz w:val="16"/>
              <w:szCs w:val="16"/>
            </w:rPr>
          </w:pPr>
          <w:r w:rsidRPr="000A5AD0">
            <w:rPr>
              <w:rFonts w:ascii="Arial" w:hAnsi="Arial" w:cs="Arial"/>
              <w:sz w:val="16"/>
              <w:szCs w:val="16"/>
            </w:rPr>
            <w:t xml:space="preserve">NS-2 </w:t>
          </w:r>
          <w:r>
            <w:rPr>
              <w:rFonts w:ascii="Arial" w:hAnsi="Arial" w:cs="Arial"/>
              <w:color w:val="0070C0"/>
              <w:sz w:val="16"/>
              <w:szCs w:val="16"/>
            </w:rPr>
            <w:t>12</w:t>
          </w:r>
          <w:r w:rsidRPr="0029721B">
            <w:rPr>
              <w:rFonts w:ascii="Arial" w:hAnsi="Arial" w:cs="Arial"/>
              <w:color w:val="0070C0"/>
              <w:sz w:val="16"/>
              <w:szCs w:val="16"/>
            </w:rPr>
            <w:t>.1</w:t>
          </w:r>
          <w:r>
            <w:rPr>
              <w:rFonts w:ascii="Arial" w:hAnsi="Arial" w:cs="Arial"/>
              <w:color w:val="0070C0"/>
              <w:sz w:val="16"/>
              <w:szCs w:val="16"/>
            </w:rPr>
            <w:t>2</w:t>
          </w:r>
          <w:r w:rsidRPr="0029721B">
            <w:rPr>
              <w:rFonts w:ascii="Arial" w:hAnsi="Arial" w:cs="Arial"/>
              <w:color w:val="0070C0"/>
              <w:sz w:val="16"/>
              <w:szCs w:val="16"/>
            </w:rPr>
            <w:t>.</w:t>
          </w:r>
          <w:r w:rsidRPr="00604550">
            <w:rPr>
              <w:rFonts w:ascii="Arial" w:hAnsi="Arial" w:cs="Arial"/>
              <w:color w:val="0070C0"/>
              <w:sz w:val="16"/>
              <w:szCs w:val="16"/>
            </w:rPr>
            <w:t>2013.</w:t>
          </w:r>
        </w:p>
      </w:tc>
      <w:tc>
        <w:tcPr>
          <w:tcW w:w="4264" w:type="dxa"/>
        </w:tcPr>
        <w:p w:rsidR="00F253DA" w:rsidRPr="000A5AD0" w:rsidRDefault="00F253DA" w:rsidP="000A5AD0">
          <w:pPr>
            <w:pStyle w:val="Kjene"/>
            <w:tabs>
              <w:tab w:val="clear" w:pos="4153"/>
              <w:tab w:val="clear" w:pos="8306"/>
            </w:tabs>
            <w:jc w:val="right"/>
            <w:rPr>
              <w:rFonts w:ascii="Arial" w:hAnsi="Arial" w:cs="Arial"/>
              <w:sz w:val="16"/>
              <w:szCs w:val="16"/>
            </w:rPr>
          </w:pPr>
          <w:r w:rsidRPr="000A5AD0">
            <w:rPr>
              <w:rFonts w:ascii="Arial" w:hAnsi="Arial" w:cs="Arial"/>
              <w:sz w:val="16"/>
              <w:szCs w:val="16"/>
            </w:rPr>
            <w:t>APSTIPRINĀTS</w:t>
          </w:r>
        </w:p>
        <w:p w:rsidR="00F253DA" w:rsidRPr="000A5AD0" w:rsidRDefault="00F253DA" w:rsidP="000A5AD0">
          <w:pPr>
            <w:jc w:val="right"/>
            <w:rPr>
              <w:rFonts w:ascii="Arial" w:hAnsi="Arial" w:cs="Arial"/>
              <w:sz w:val="16"/>
              <w:szCs w:val="16"/>
            </w:rPr>
          </w:pPr>
          <w:r w:rsidRPr="006C3254">
            <w:rPr>
              <w:rFonts w:ascii="Arial" w:hAnsi="Arial" w:cs="Arial"/>
              <w:sz w:val="16"/>
              <w:szCs w:val="16"/>
              <w:highlight w:val="lightGray"/>
            </w:rPr>
            <w:t>&lt;Pasūtītāja nosaukums&gt;</w:t>
          </w:r>
        </w:p>
        <w:p w:rsidR="00F253DA" w:rsidRPr="000A5AD0" w:rsidRDefault="00F253DA" w:rsidP="000A5AD0">
          <w:pPr>
            <w:jc w:val="right"/>
            <w:rPr>
              <w:rFonts w:ascii="Arial" w:hAnsi="Arial" w:cs="Arial"/>
              <w:sz w:val="16"/>
              <w:szCs w:val="16"/>
            </w:rPr>
          </w:pPr>
          <w:r w:rsidRPr="000A5AD0">
            <w:rPr>
              <w:rFonts w:ascii="Arial" w:hAnsi="Arial" w:cs="Arial"/>
              <w:sz w:val="16"/>
              <w:szCs w:val="16"/>
            </w:rPr>
            <w:t xml:space="preserve"> iepirkuma komisijas</w:t>
          </w:r>
        </w:p>
        <w:p w:rsidR="00F253DA" w:rsidRPr="000A5AD0" w:rsidRDefault="00F253DA" w:rsidP="000A5AD0">
          <w:pPr>
            <w:jc w:val="right"/>
            <w:rPr>
              <w:rFonts w:ascii="Arial" w:hAnsi="Arial" w:cs="Arial"/>
              <w:sz w:val="16"/>
              <w:szCs w:val="16"/>
            </w:rPr>
          </w:pPr>
          <w:r w:rsidRPr="006C3254">
            <w:rPr>
              <w:rFonts w:ascii="Arial" w:hAnsi="Arial" w:cs="Arial"/>
              <w:sz w:val="16"/>
              <w:szCs w:val="16"/>
              <w:highlight w:val="lightGray"/>
            </w:rPr>
            <w:t>&lt;gads&gt;</w:t>
          </w:r>
          <w:r w:rsidRPr="000A5AD0">
            <w:rPr>
              <w:rFonts w:ascii="Arial" w:hAnsi="Arial" w:cs="Arial"/>
              <w:sz w:val="16"/>
              <w:szCs w:val="16"/>
            </w:rPr>
            <w:t xml:space="preserve">.gada </w:t>
          </w:r>
          <w:r w:rsidRPr="006C3254">
            <w:rPr>
              <w:rFonts w:ascii="Arial" w:hAnsi="Arial" w:cs="Arial"/>
              <w:sz w:val="16"/>
              <w:szCs w:val="16"/>
              <w:highlight w:val="lightGray"/>
            </w:rPr>
            <w:t>&lt;datums&gt;</w:t>
          </w:r>
          <w:r w:rsidRPr="000A5AD0">
            <w:rPr>
              <w:rFonts w:ascii="Arial" w:hAnsi="Arial" w:cs="Arial"/>
              <w:sz w:val="16"/>
              <w:szCs w:val="16"/>
            </w:rPr>
            <w:t>.</w:t>
          </w:r>
          <w:r w:rsidRPr="006C3254">
            <w:rPr>
              <w:rFonts w:ascii="Arial" w:hAnsi="Arial" w:cs="Arial"/>
              <w:sz w:val="16"/>
              <w:szCs w:val="16"/>
              <w:highlight w:val="lightGray"/>
            </w:rPr>
            <w:t>&lt;mēnesis&gt;</w:t>
          </w:r>
          <w:r w:rsidRPr="000A5AD0">
            <w:rPr>
              <w:rFonts w:ascii="Arial" w:hAnsi="Arial" w:cs="Arial"/>
              <w:sz w:val="16"/>
              <w:szCs w:val="16"/>
            </w:rPr>
            <w:t xml:space="preserve"> sēdē</w:t>
          </w:r>
        </w:p>
      </w:tc>
    </w:tr>
  </w:tbl>
  <w:p w:rsidR="00F253DA" w:rsidRPr="00B40D16" w:rsidRDefault="00F253DA" w:rsidP="00B40D16">
    <w:pPr>
      <w:pStyle w:val="Galvene"/>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nsid w:val="00000002"/>
    <w:multiLevelType w:val="singleLevel"/>
    <w:tmpl w:val="00000002"/>
    <w:name w:val="WW8Num1"/>
    <w:lvl w:ilvl="0">
      <w:start w:val="1"/>
      <w:numFmt w:val="bullet"/>
      <w:lvlText w:val=""/>
      <w:lvlJc w:val="left"/>
      <w:pPr>
        <w:tabs>
          <w:tab w:val="num" w:pos="720"/>
        </w:tabs>
        <w:ind w:left="0" w:firstLine="0"/>
      </w:pPr>
      <w:rPr>
        <w:rFonts w:ascii="Symbol" w:hAnsi="Symbol" w:cs="Times New Roman"/>
      </w:rPr>
    </w:lvl>
  </w:abstractNum>
  <w:abstractNum w:abstractNumId="3">
    <w:nsid w:val="00000003"/>
    <w:multiLevelType w:val="singleLevel"/>
    <w:tmpl w:val="00000003"/>
    <w:lvl w:ilvl="0">
      <w:start w:val="1"/>
      <w:numFmt w:val="bullet"/>
      <w:lvlText w:val=""/>
      <w:lvlJc w:val="left"/>
      <w:pPr>
        <w:tabs>
          <w:tab w:val="num" w:pos="1287"/>
        </w:tabs>
        <w:ind w:left="1287" w:hanging="360"/>
      </w:pPr>
      <w:rPr>
        <w:rFonts w:ascii="Symbol" w:hAnsi="Symbol"/>
      </w:rPr>
    </w:lvl>
  </w:abstractNum>
  <w:abstractNum w:abstractNumId="4">
    <w:nsid w:val="00000005"/>
    <w:multiLevelType w:val="singleLevel"/>
    <w:tmpl w:val="00000005"/>
    <w:name w:val="WW8Num10"/>
    <w:lvl w:ilvl="0">
      <w:start w:val="1"/>
      <w:numFmt w:val="bullet"/>
      <w:lvlText w:val=""/>
      <w:lvlJc w:val="left"/>
      <w:pPr>
        <w:tabs>
          <w:tab w:val="num" w:pos="720"/>
        </w:tabs>
        <w:ind w:left="0" w:firstLine="0"/>
      </w:pPr>
      <w:rPr>
        <w:rFonts w:ascii="Symbol" w:hAnsi="Symbol"/>
      </w:rPr>
    </w:lvl>
  </w:abstractNum>
  <w:abstractNum w:abstractNumId="5">
    <w:nsid w:val="00000006"/>
    <w:multiLevelType w:val="singleLevel"/>
    <w:tmpl w:val="0419000F"/>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11"/>
    <w:lvl w:ilvl="0">
      <w:start w:val="1"/>
      <w:numFmt w:val="bullet"/>
      <w:lvlText w:val="o"/>
      <w:lvlJc w:val="left"/>
      <w:pPr>
        <w:tabs>
          <w:tab w:val="num" w:pos="0"/>
        </w:tabs>
      </w:pPr>
      <w:rPr>
        <w:rFonts w:ascii="Courier New" w:hAnsi="Courier New"/>
      </w:rPr>
    </w:lvl>
  </w:abstractNum>
  <w:abstractNum w:abstractNumId="7">
    <w:nsid w:val="00000008"/>
    <w:multiLevelType w:val="singleLevel"/>
    <w:tmpl w:val="00000008"/>
    <w:name w:val="WW8Num16"/>
    <w:lvl w:ilvl="0">
      <w:start w:val="1"/>
      <w:numFmt w:val="bullet"/>
      <w:lvlText w:val=""/>
      <w:lvlJc w:val="left"/>
      <w:pPr>
        <w:tabs>
          <w:tab w:val="num" w:pos="720"/>
        </w:tabs>
        <w:ind w:left="0" w:firstLine="0"/>
      </w:pPr>
      <w:rPr>
        <w:rFonts w:ascii="Symbol" w:hAnsi="Symbol"/>
      </w:rPr>
    </w:lvl>
  </w:abstractNum>
  <w:abstractNum w:abstractNumId="8">
    <w:nsid w:val="0000000A"/>
    <w:multiLevelType w:val="singleLevel"/>
    <w:tmpl w:val="0000000A"/>
    <w:name w:val="WW8Num24"/>
    <w:lvl w:ilvl="0">
      <w:start w:val="1"/>
      <w:numFmt w:val="bullet"/>
      <w:lvlText w:val=""/>
      <w:lvlJc w:val="left"/>
      <w:pPr>
        <w:tabs>
          <w:tab w:val="num" w:pos="1429"/>
        </w:tabs>
      </w:pPr>
      <w:rPr>
        <w:rFonts w:ascii="Symbol" w:hAnsi="Symbol"/>
      </w:rPr>
    </w:lvl>
  </w:abstractNum>
  <w:abstractNum w:abstractNumId="9">
    <w:nsid w:val="0000000B"/>
    <w:multiLevelType w:val="singleLevel"/>
    <w:tmpl w:val="0000000B"/>
    <w:name w:val="WW8Num23"/>
    <w:lvl w:ilvl="0">
      <w:start w:val="1"/>
      <w:numFmt w:val="decimal"/>
      <w:lvlText w:val="%1."/>
      <w:lvlJc w:val="left"/>
      <w:pPr>
        <w:tabs>
          <w:tab w:val="num" w:pos="1287"/>
        </w:tabs>
        <w:ind w:left="1287" w:hanging="360"/>
      </w:pPr>
    </w:lvl>
  </w:abstractNum>
  <w:abstractNum w:abstractNumId="10">
    <w:nsid w:val="00000046"/>
    <w:multiLevelType w:val="multilevel"/>
    <w:tmpl w:val="00000046"/>
    <w:name w:val="WW8Num70"/>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Symbol" w:hAnsi="Symbol"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cs="Courier New"/>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cs="Courier New"/>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1">
    <w:nsid w:val="00000073"/>
    <w:multiLevelType w:val="singleLevel"/>
    <w:tmpl w:val="00000073"/>
    <w:name w:val="WW8Num115"/>
    <w:lvl w:ilvl="0">
      <w:start w:val="1"/>
      <w:numFmt w:val="decimal"/>
      <w:lvlText w:val="%1."/>
      <w:lvlJc w:val="left"/>
      <w:pPr>
        <w:tabs>
          <w:tab w:val="num" w:pos="0"/>
        </w:tabs>
      </w:pPr>
    </w:lvl>
  </w:abstractNum>
  <w:abstractNum w:abstractNumId="12">
    <w:nsid w:val="02B34809"/>
    <w:multiLevelType w:val="hybridMultilevel"/>
    <w:tmpl w:val="A418B582"/>
    <w:lvl w:ilvl="0" w:tplc="AACCFD4C">
      <w:start w:val="1"/>
      <w:numFmt w:val="bullet"/>
      <w:lvlText w:val=""/>
      <w:lvlJc w:val="left"/>
      <w:pPr>
        <w:tabs>
          <w:tab w:val="num" w:pos="3447"/>
        </w:tabs>
        <w:ind w:left="3447" w:hanging="360"/>
      </w:pPr>
      <w:rPr>
        <w:rFonts w:ascii="Symbol" w:hAnsi="Symbol" w:hint="default"/>
        <w:color w:val="auto"/>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3">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4101065"/>
    <w:multiLevelType w:val="hybridMultilevel"/>
    <w:tmpl w:val="DA044342"/>
    <w:lvl w:ilvl="0" w:tplc="8974A5AC">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04AD0FDF"/>
    <w:multiLevelType w:val="hybridMultilevel"/>
    <w:tmpl w:val="319C84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0E5C1189"/>
    <w:multiLevelType w:val="multilevel"/>
    <w:tmpl w:val="0B7269F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color w:val="auto"/>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116D2E4F"/>
    <w:multiLevelType w:val="hybridMultilevel"/>
    <w:tmpl w:val="958A5530"/>
    <w:lvl w:ilvl="0" w:tplc="AACCFD4C">
      <w:start w:val="1"/>
      <w:numFmt w:val="bullet"/>
      <w:lvlText w:val=""/>
      <w:lvlJc w:val="left"/>
      <w:pPr>
        <w:tabs>
          <w:tab w:val="num" w:pos="3447"/>
        </w:tabs>
        <w:ind w:left="3447" w:hanging="360"/>
      </w:pPr>
      <w:rPr>
        <w:rFonts w:ascii="Symbol" w:hAnsi="Symbol" w:hint="default"/>
        <w:color w:val="auto"/>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2">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16085B93"/>
    <w:multiLevelType w:val="hybridMultilevel"/>
    <w:tmpl w:val="CA747738"/>
    <w:lvl w:ilvl="0" w:tplc="0426000F">
      <w:start w:val="1"/>
      <w:numFmt w:val="decimal"/>
      <w:lvlText w:val="%1."/>
      <w:lvlJc w:val="left"/>
      <w:pPr>
        <w:tabs>
          <w:tab w:val="num" w:pos="1287"/>
        </w:tabs>
        <w:ind w:left="1287" w:hanging="360"/>
      </w:pPr>
    </w:lvl>
    <w:lvl w:ilvl="1" w:tplc="04260019">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24">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19C2566F"/>
    <w:multiLevelType w:val="hybridMultilevel"/>
    <w:tmpl w:val="2C785C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8">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46"/>
        </w:tabs>
        <w:ind w:left="5746"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24841826"/>
    <w:multiLevelType w:val="hybridMultilevel"/>
    <w:tmpl w:val="5AD630E6"/>
    <w:lvl w:ilvl="0" w:tplc="BE985EE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73434A1"/>
    <w:multiLevelType w:val="hybridMultilevel"/>
    <w:tmpl w:val="8852497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34">
    <w:nsid w:val="2B29115E"/>
    <w:multiLevelType w:val="hybridMultilevel"/>
    <w:tmpl w:val="A5065DEC"/>
    <w:lvl w:ilvl="0" w:tplc="041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30712DA3"/>
    <w:multiLevelType w:val="hybridMultilevel"/>
    <w:tmpl w:val="DDE2A56A"/>
    <w:lvl w:ilvl="0" w:tplc="B05406F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37560F8C"/>
    <w:multiLevelType w:val="hybridMultilevel"/>
    <w:tmpl w:val="E0F6BC6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380312D0"/>
    <w:multiLevelType w:val="hybridMultilevel"/>
    <w:tmpl w:val="E26A78B8"/>
    <w:lvl w:ilvl="0" w:tplc="23D4C11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2">
    <w:nsid w:val="3F322578"/>
    <w:multiLevelType w:val="hybridMultilevel"/>
    <w:tmpl w:val="539CD7CE"/>
    <w:lvl w:ilvl="0" w:tplc="74D8E6E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40B11434"/>
    <w:multiLevelType w:val="hybridMultilevel"/>
    <w:tmpl w:val="ABD81D36"/>
    <w:lvl w:ilvl="0" w:tplc="A0A4292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43892988"/>
    <w:multiLevelType w:val="hybridMultilevel"/>
    <w:tmpl w:val="EEACE19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nsid w:val="49B607B9"/>
    <w:multiLevelType w:val="hybridMultilevel"/>
    <w:tmpl w:val="99C4873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nsid w:val="49C3062E"/>
    <w:multiLevelType w:val="hybridMultilevel"/>
    <w:tmpl w:val="8376DF82"/>
    <w:lvl w:ilvl="0" w:tplc="687AA542">
      <w:start w:val="1"/>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9">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50">
    <w:nsid w:val="4B9141E6"/>
    <w:multiLevelType w:val="hybridMultilevel"/>
    <w:tmpl w:val="8BFCE78E"/>
    <w:name w:val="WW8Num652222222"/>
    <w:lvl w:ilvl="0" w:tplc="7BC4AED4">
      <w:start w:val="1"/>
      <w:numFmt w:val="bullet"/>
      <w:lvlText w:val=""/>
      <w:lvlJc w:val="left"/>
      <w:pPr>
        <w:tabs>
          <w:tab w:val="num" w:pos="180"/>
        </w:tabs>
        <w:ind w:left="180" w:firstLine="0"/>
      </w:pPr>
      <w:rPr>
        <w:rFonts w:ascii="Symbol" w:hAnsi="Symbol"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51">
    <w:nsid w:val="4C7859CB"/>
    <w:multiLevelType w:val="hybridMultilevel"/>
    <w:tmpl w:val="B7F82C04"/>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nsid w:val="5211253A"/>
    <w:multiLevelType w:val="hybridMultilevel"/>
    <w:tmpl w:val="C24673F0"/>
    <w:name w:val="WW8Num1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55904A85"/>
    <w:multiLevelType w:val="hybridMultilevel"/>
    <w:tmpl w:val="2DDA934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7">
    <w:nsid w:val="590B41A3"/>
    <w:multiLevelType w:val="hybridMultilevel"/>
    <w:tmpl w:val="BCA23574"/>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58">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9">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1">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2">
    <w:nsid w:val="66187C45"/>
    <w:multiLevelType w:val="hybridMultilevel"/>
    <w:tmpl w:val="6B3A24EC"/>
    <w:name w:val="WW8Num65222222222"/>
    <w:lvl w:ilvl="0" w:tplc="7BC4AED4">
      <w:start w:val="1"/>
      <w:numFmt w:val="bullet"/>
      <w:lvlText w:val=""/>
      <w:lvlJc w:val="left"/>
      <w:pPr>
        <w:tabs>
          <w:tab w:val="num" w:pos="567"/>
        </w:tabs>
        <w:ind w:left="567" w:firstLine="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63">
    <w:nsid w:val="67B26BBF"/>
    <w:multiLevelType w:val="hybridMultilevel"/>
    <w:tmpl w:val="7D769344"/>
    <w:name w:val="WW8Num11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5">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66">
    <w:nsid w:val="6B097823"/>
    <w:multiLevelType w:val="hybridMultilevel"/>
    <w:tmpl w:val="6D48F9C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7">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8">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9">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0">
    <w:nsid w:val="6ECD0925"/>
    <w:multiLevelType w:val="hybridMultilevel"/>
    <w:tmpl w:val="B65A2C82"/>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nsid w:val="6FA55D6E"/>
    <w:multiLevelType w:val="hybridMultilevel"/>
    <w:tmpl w:val="22F6A8A8"/>
    <w:lvl w:ilvl="0" w:tplc="AACCFD4C">
      <w:start w:val="1"/>
      <w:numFmt w:val="bullet"/>
      <w:lvlText w:val=""/>
      <w:lvlJc w:val="left"/>
      <w:pPr>
        <w:tabs>
          <w:tab w:val="num" w:pos="2907"/>
        </w:tabs>
        <w:ind w:left="2907"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2">
    <w:nsid w:val="702C08B5"/>
    <w:multiLevelType w:val="hybridMultilevel"/>
    <w:tmpl w:val="49B65B1A"/>
    <w:lvl w:ilvl="0" w:tplc="04260001">
      <w:start w:val="1"/>
      <w:numFmt w:val="bullet"/>
      <w:lvlText w:val=""/>
      <w:lvlJc w:val="left"/>
      <w:pPr>
        <w:tabs>
          <w:tab w:val="num" w:pos="895"/>
        </w:tabs>
        <w:ind w:left="895" w:hanging="360"/>
      </w:pPr>
      <w:rPr>
        <w:rFonts w:ascii="Symbol" w:hAnsi="Symbol" w:hint="default"/>
      </w:rPr>
    </w:lvl>
    <w:lvl w:ilvl="1" w:tplc="0426000F">
      <w:start w:val="1"/>
      <w:numFmt w:val="decimal"/>
      <w:lvlText w:val="%2."/>
      <w:lvlJc w:val="left"/>
      <w:pPr>
        <w:tabs>
          <w:tab w:val="num" w:pos="1615"/>
        </w:tabs>
        <w:ind w:left="1615" w:hanging="360"/>
      </w:pPr>
      <w:rPr>
        <w:rFonts w:hint="default"/>
      </w:rPr>
    </w:lvl>
    <w:lvl w:ilvl="2" w:tplc="04260005" w:tentative="1">
      <w:start w:val="1"/>
      <w:numFmt w:val="bullet"/>
      <w:lvlText w:val=""/>
      <w:lvlJc w:val="left"/>
      <w:pPr>
        <w:tabs>
          <w:tab w:val="num" w:pos="2335"/>
        </w:tabs>
        <w:ind w:left="2335" w:hanging="360"/>
      </w:pPr>
      <w:rPr>
        <w:rFonts w:ascii="Wingdings" w:hAnsi="Wingdings" w:hint="default"/>
      </w:rPr>
    </w:lvl>
    <w:lvl w:ilvl="3" w:tplc="04260001" w:tentative="1">
      <w:start w:val="1"/>
      <w:numFmt w:val="bullet"/>
      <w:lvlText w:val=""/>
      <w:lvlJc w:val="left"/>
      <w:pPr>
        <w:tabs>
          <w:tab w:val="num" w:pos="3055"/>
        </w:tabs>
        <w:ind w:left="3055" w:hanging="360"/>
      </w:pPr>
      <w:rPr>
        <w:rFonts w:ascii="Symbol" w:hAnsi="Symbol" w:hint="default"/>
      </w:rPr>
    </w:lvl>
    <w:lvl w:ilvl="4" w:tplc="04260003" w:tentative="1">
      <w:start w:val="1"/>
      <w:numFmt w:val="bullet"/>
      <w:lvlText w:val="o"/>
      <w:lvlJc w:val="left"/>
      <w:pPr>
        <w:tabs>
          <w:tab w:val="num" w:pos="3775"/>
        </w:tabs>
        <w:ind w:left="3775" w:hanging="360"/>
      </w:pPr>
      <w:rPr>
        <w:rFonts w:ascii="Courier New" w:hAnsi="Courier New" w:cs="Courier New" w:hint="default"/>
      </w:rPr>
    </w:lvl>
    <w:lvl w:ilvl="5" w:tplc="04260005" w:tentative="1">
      <w:start w:val="1"/>
      <w:numFmt w:val="bullet"/>
      <w:lvlText w:val=""/>
      <w:lvlJc w:val="left"/>
      <w:pPr>
        <w:tabs>
          <w:tab w:val="num" w:pos="4495"/>
        </w:tabs>
        <w:ind w:left="4495" w:hanging="360"/>
      </w:pPr>
      <w:rPr>
        <w:rFonts w:ascii="Wingdings" w:hAnsi="Wingdings" w:hint="default"/>
      </w:rPr>
    </w:lvl>
    <w:lvl w:ilvl="6" w:tplc="04260001" w:tentative="1">
      <w:start w:val="1"/>
      <w:numFmt w:val="bullet"/>
      <w:lvlText w:val=""/>
      <w:lvlJc w:val="left"/>
      <w:pPr>
        <w:tabs>
          <w:tab w:val="num" w:pos="5215"/>
        </w:tabs>
        <w:ind w:left="5215" w:hanging="360"/>
      </w:pPr>
      <w:rPr>
        <w:rFonts w:ascii="Symbol" w:hAnsi="Symbol" w:hint="default"/>
      </w:rPr>
    </w:lvl>
    <w:lvl w:ilvl="7" w:tplc="04260003" w:tentative="1">
      <w:start w:val="1"/>
      <w:numFmt w:val="bullet"/>
      <w:lvlText w:val="o"/>
      <w:lvlJc w:val="left"/>
      <w:pPr>
        <w:tabs>
          <w:tab w:val="num" w:pos="5935"/>
        </w:tabs>
        <w:ind w:left="5935" w:hanging="360"/>
      </w:pPr>
      <w:rPr>
        <w:rFonts w:ascii="Courier New" w:hAnsi="Courier New" w:cs="Courier New" w:hint="default"/>
      </w:rPr>
    </w:lvl>
    <w:lvl w:ilvl="8" w:tplc="04260005" w:tentative="1">
      <w:start w:val="1"/>
      <w:numFmt w:val="bullet"/>
      <w:lvlText w:val=""/>
      <w:lvlJc w:val="left"/>
      <w:pPr>
        <w:tabs>
          <w:tab w:val="num" w:pos="6655"/>
        </w:tabs>
        <w:ind w:left="6655" w:hanging="360"/>
      </w:pPr>
      <w:rPr>
        <w:rFonts w:ascii="Wingdings" w:hAnsi="Wingdings" w:hint="default"/>
      </w:rPr>
    </w:lvl>
  </w:abstractNum>
  <w:abstractNum w:abstractNumId="73">
    <w:nsid w:val="70B80A8E"/>
    <w:multiLevelType w:val="hybridMultilevel"/>
    <w:tmpl w:val="30F23842"/>
    <w:lvl w:ilvl="0" w:tplc="C43E1814">
      <w:start w:val="1"/>
      <w:numFmt w:val="lowerLetter"/>
      <w:lvlText w:val="%1."/>
      <w:lvlJc w:val="left"/>
      <w:pPr>
        <w:tabs>
          <w:tab w:val="num" w:pos="1211"/>
        </w:tabs>
        <w:ind w:left="1211" w:hanging="360"/>
      </w:pPr>
      <w:rPr>
        <w:color w:val="auto"/>
      </w:r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74">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6">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7">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8">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9">
    <w:nsid w:val="77E72A2B"/>
    <w:multiLevelType w:val="hybridMultilevel"/>
    <w:tmpl w:val="F93E8460"/>
    <w:name w:val="WW8Num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1">
    <w:nsid w:val="7CBB6849"/>
    <w:multiLevelType w:val="hybridMultilevel"/>
    <w:tmpl w:val="0EF4EB8A"/>
    <w:lvl w:ilvl="0" w:tplc="04260019">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nsid w:val="7CBF0E93"/>
    <w:multiLevelType w:val="hybridMultilevel"/>
    <w:tmpl w:val="7D1E61BA"/>
    <w:lvl w:ilvl="0" w:tplc="0426000D">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77"/>
  </w:num>
  <w:num w:numId="2">
    <w:abstractNumId w:val="18"/>
  </w:num>
  <w:num w:numId="3">
    <w:abstractNumId w:val="80"/>
  </w:num>
  <w:num w:numId="4">
    <w:abstractNumId w:val="40"/>
  </w:num>
  <w:num w:numId="5">
    <w:abstractNumId w:val="44"/>
  </w:num>
  <w:num w:numId="6">
    <w:abstractNumId w:val="69"/>
  </w:num>
  <w:num w:numId="7">
    <w:abstractNumId w:val="24"/>
  </w:num>
  <w:num w:numId="8">
    <w:abstractNumId w:val="16"/>
  </w:num>
  <w:num w:numId="9">
    <w:abstractNumId w:val="60"/>
  </w:num>
  <w:num w:numId="10">
    <w:abstractNumId w:val="46"/>
  </w:num>
  <w:num w:numId="11">
    <w:abstractNumId w:val="58"/>
  </w:num>
  <w:num w:numId="12">
    <w:abstractNumId w:val="19"/>
  </w:num>
  <w:num w:numId="13">
    <w:abstractNumId w:val="17"/>
  </w:num>
  <w:num w:numId="14">
    <w:abstractNumId w:val="68"/>
  </w:num>
  <w:num w:numId="15">
    <w:abstractNumId w:val="13"/>
  </w:num>
  <w:num w:numId="16">
    <w:abstractNumId w:val="73"/>
  </w:num>
  <w:num w:numId="17">
    <w:abstractNumId w:val="29"/>
  </w:num>
  <w:num w:numId="18">
    <w:abstractNumId w:val="20"/>
  </w:num>
  <w:num w:numId="19">
    <w:abstractNumId w:val="66"/>
  </w:num>
  <w:num w:numId="20">
    <w:abstractNumId w:val="56"/>
  </w:num>
  <w:num w:numId="21">
    <w:abstractNumId w:val="45"/>
  </w:num>
  <w:num w:numId="22">
    <w:abstractNumId w:val="67"/>
  </w:num>
  <w:num w:numId="23">
    <w:abstractNumId w:val="22"/>
  </w:num>
  <w:num w:numId="24">
    <w:abstractNumId w:val="78"/>
  </w:num>
  <w:num w:numId="25">
    <w:abstractNumId w:val="26"/>
  </w:num>
  <w:num w:numId="26">
    <w:abstractNumId w:val="59"/>
  </w:num>
  <w:num w:numId="27">
    <w:abstractNumId w:val="76"/>
  </w:num>
  <w:num w:numId="28">
    <w:abstractNumId w:val="39"/>
  </w:num>
  <w:num w:numId="29">
    <w:abstractNumId w:val="1"/>
  </w:num>
  <w:num w:numId="30">
    <w:abstractNumId w:val="33"/>
  </w:num>
  <w:num w:numId="31">
    <w:abstractNumId w:val="74"/>
  </w:num>
  <w:num w:numId="32">
    <w:abstractNumId w:val="65"/>
  </w:num>
  <w:num w:numId="33">
    <w:abstractNumId w:val="61"/>
  </w:num>
  <w:num w:numId="34">
    <w:abstractNumId w:val="0"/>
  </w:num>
  <w:num w:numId="35">
    <w:abstractNumId w:val="52"/>
  </w:num>
  <w:num w:numId="36">
    <w:abstractNumId w:val="64"/>
  </w:num>
  <w:num w:numId="37">
    <w:abstractNumId w:val="75"/>
  </w:num>
  <w:num w:numId="38">
    <w:abstractNumId w:val="49"/>
  </w:num>
  <w:num w:numId="39">
    <w:abstractNumId w:val="27"/>
  </w:num>
  <w:num w:numId="40">
    <w:abstractNumId w:val="15"/>
  </w:num>
  <w:num w:numId="41">
    <w:abstractNumId w:val="30"/>
  </w:num>
  <w:num w:numId="42">
    <w:abstractNumId w:val="28"/>
  </w:num>
  <w:num w:numId="43">
    <w:abstractNumId w:val="14"/>
  </w:num>
  <w:num w:numId="44">
    <w:abstractNumId w:val="54"/>
  </w:num>
  <w:num w:numId="45">
    <w:abstractNumId w:val="82"/>
  </w:num>
  <w:num w:numId="46">
    <w:abstractNumId w:val="41"/>
  </w:num>
  <w:num w:numId="47">
    <w:abstractNumId w:val="35"/>
  </w:num>
  <w:num w:numId="48">
    <w:abstractNumId w:val="5"/>
  </w:num>
  <w:num w:numId="49">
    <w:abstractNumId w:val="72"/>
  </w:num>
  <w:num w:numId="50">
    <w:abstractNumId w:val="25"/>
  </w:num>
  <w:num w:numId="51">
    <w:abstractNumId w:val="32"/>
  </w:num>
  <w:num w:numId="52">
    <w:abstractNumId w:val="71"/>
  </w:num>
  <w:num w:numId="53">
    <w:abstractNumId w:val="47"/>
  </w:num>
  <w:num w:numId="54">
    <w:abstractNumId w:val="62"/>
  </w:num>
  <w:num w:numId="55">
    <w:abstractNumId w:val="3"/>
  </w:num>
  <w:num w:numId="56">
    <w:abstractNumId w:val="55"/>
  </w:num>
  <w:num w:numId="57">
    <w:abstractNumId w:val="11"/>
  </w:num>
  <w:num w:numId="58">
    <w:abstractNumId w:val="1"/>
    <w:lvlOverride w:ilvl="0">
      <w:lvl w:ilvl="0">
        <w:start w:val="1"/>
        <w:numFmt w:val="bullet"/>
        <w:pStyle w:val="StyleHeading1After6pt"/>
        <w:lvlText w:val=""/>
        <w:legacy w:legacy="1" w:legacySpace="0" w:legacyIndent="360"/>
        <w:lvlJc w:val="left"/>
        <w:pPr>
          <w:ind w:left="360" w:hanging="360"/>
        </w:pPr>
        <w:rPr>
          <w:rFonts w:ascii="Symbol" w:hAnsi="Symbol" w:hint="default"/>
        </w:rPr>
      </w:lvl>
    </w:lvlOverride>
  </w:num>
  <w:num w:numId="59">
    <w:abstractNumId w:val="12"/>
  </w:num>
  <w:num w:numId="60">
    <w:abstractNumId w:val="21"/>
  </w:num>
  <w:num w:numId="61">
    <w:abstractNumId w:val="57"/>
  </w:num>
  <w:num w:numId="62">
    <w:abstractNumId w:val="23"/>
  </w:num>
  <w:num w:numId="63">
    <w:abstractNumId w:val="37"/>
  </w:num>
  <w:num w:numId="64">
    <w:abstractNumId w:val="34"/>
  </w:num>
  <w:num w:numId="65">
    <w:abstractNumId w:val="81"/>
  </w:num>
  <w:num w:numId="66">
    <w:abstractNumId w:val="51"/>
  </w:num>
  <w:num w:numId="67">
    <w:abstractNumId w:val="70"/>
  </w:num>
  <w:num w:numId="68">
    <w:abstractNumId w:val="43"/>
  </w:num>
  <w:num w:numId="69">
    <w:abstractNumId w:val="48"/>
  </w:num>
  <w:num w:numId="70">
    <w:abstractNumId w:val="42"/>
  </w:num>
  <w:num w:numId="71">
    <w:abstractNumId w:val="36"/>
  </w:num>
  <w:num w:numId="72">
    <w:abstractNumId w:val="38"/>
  </w:num>
  <w:num w:numId="73">
    <w:abstractNumId w:val="3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20"/>
  <w:characterSpacingControl w:val="doNotCompress"/>
  <w:hdrShapeDefaults>
    <o:shapedefaults v:ext="edit" spidmax="21506"/>
  </w:hdrShapeDefaults>
  <w:footnotePr>
    <w:numRestart w:val="eachPage"/>
    <w:footnote w:id="-1"/>
    <w:footnote w:id="0"/>
  </w:footnotePr>
  <w:endnotePr>
    <w:endnote w:id="-1"/>
    <w:endnote w:id="0"/>
  </w:endnotePr>
  <w:compat/>
  <w:rsids>
    <w:rsidRoot w:val="00962AB0"/>
    <w:rsid w:val="00001EE6"/>
    <w:rsid w:val="00004967"/>
    <w:rsid w:val="000052FA"/>
    <w:rsid w:val="00010CC4"/>
    <w:rsid w:val="00011ED3"/>
    <w:rsid w:val="00012658"/>
    <w:rsid w:val="00012A8E"/>
    <w:rsid w:val="000144B8"/>
    <w:rsid w:val="00016D9D"/>
    <w:rsid w:val="00021B2A"/>
    <w:rsid w:val="00026FA5"/>
    <w:rsid w:val="00027B93"/>
    <w:rsid w:val="00027BC6"/>
    <w:rsid w:val="000301E1"/>
    <w:rsid w:val="000376C7"/>
    <w:rsid w:val="00040344"/>
    <w:rsid w:val="0004280A"/>
    <w:rsid w:val="0004386D"/>
    <w:rsid w:val="00045A62"/>
    <w:rsid w:val="00045BE7"/>
    <w:rsid w:val="00045D5E"/>
    <w:rsid w:val="000603D9"/>
    <w:rsid w:val="0006776E"/>
    <w:rsid w:val="0007011A"/>
    <w:rsid w:val="00083F1E"/>
    <w:rsid w:val="000840F9"/>
    <w:rsid w:val="0008431F"/>
    <w:rsid w:val="00085519"/>
    <w:rsid w:val="00085963"/>
    <w:rsid w:val="00085B1A"/>
    <w:rsid w:val="000872E7"/>
    <w:rsid w:val="000908C5"/>
    <w:rsid w:val="00094450"/>
    <w:rsid w:val="0009738E"/>
    <w:rsid w:val="000974FD"/>
    <w:rsid w:val="000A5AD0"/>
    <w:rsid w:val="000A73F1"/>
    <w:rsid w:val="000B3467"/>
    <w:rsid w:val="000B3D5D"/>
    <w:rsid w:val="000B7512"/>
    <w:rsid w:val="000B7F98"/>
    <w:rsid w:val="000C1E45"/>
    <w:rsid w:val="000C2209"/>
    <w:rsid w:val="000C4EDF"/>
    <w:rsid w:val="000C7F18"/>
    <w:rsid w:val="000D02B3"/>
    <w:rsid w:val="000D20D0"/>
    <w:rsid w:val="000D6D24"/>
    <w:rsid w:val="000E5790"/>
    <w:rsid w:val="000E5B41"/>
    <w:rsid w:val="000E6B75"/>
    <w:rsid w:val="000E7E2E"/>
    <w:rsid w:val="000F2171"/>
    <w:rsid w:val="000F419D"/>
    <w:rsid w:val="000F4F6E"/>
    <w:rsid w:val="000F65EF"/>
    <w:rsid w:val="000F7096"/>
    <w:rsid w:val="0010047A"/>
    <w:rsid w:val="0010221A"/>
    <w:rsid w:val="00110511"/>
    <w:rsid w:val="00110BC9"/>
    <w:rsid w:val="00122F65"/>
    <w:rsid w:val="00124D65"/>
    <w:rsid w:val="0012571C"/>
    <w:rsid w:val="00127453"/>
    <w:rsid w:val="00127662"/>
    <w:rsid w:val="00134A6F"/>
    <w:rsid w:val="00134DC1"/>
    <w:rsid w:val="0013665C"/>
    <w:rsid w:val="00137AF7"/>
    <w:rsid w:val="00137F07"/>
    <w:rsid w:val="001438FC"/>
    <w:rsid w:val="00146F7C"/>
    <w:rsid w:val="00150076"/>
    <w:rsid w:val="00150D13"/>
    <w:rsid w:val="001570E4"/>
    <w:rsid w:val="00157B39"/>
    <w:rsid w:val="00157CB0"/>
    <w:rsid w:val="0016094D"/>
    <w:rsid w:val="001626F7"/>
    <w:rsid w:val="00163698"/>
    <w:rsid w:val="00163A04"/>
    <w:rsid w:val="00164012"/>
    <w:rsid w:val="00172E0B"/>
    <w:rsid w:val="001760A0"/>
    <w:rsid w:val="00181210"/>
    <w:rsid w:val="0018288F"/>
    <w:rsid w:val="00183352"/>
    <w:rsid w:val="0018338D"/>
    <w:rsid w:val="0018390E"/>
    <w:rsid w:val="00184329"/>
    <w:rsid w:val="001865CD"/>
    <w:rsid w:val="0018720A"/>
    <w:rsid w:val="001908AD"/>
    <w:rsid w:val="00190D2E"/>
    <w:rsid w:val="00192BA3"/>
    <w:rsid w:val="0019413B"/>
    <w:rsid w:val="00194536"/>
    <w:rsid w:val="001945B9"/>
    <w:rsid w:val="00194D77"/>
    <w:rsid w:val="001960C8"/>
    <w:rsid w:val="00196150"/>
    <w:rsid w:val="00196DBF"/>
    <w:rsid w:val="001A49FB"/>
    <w:rsid w:val="001B172F"/>
    <w:rsid w:val="001B2561"/>
    <w:rsid w:val="001B59C3"/>
    <w:rsid w:val="001B6867"/>
    <w:rsid w:val="001C0519"/>
    <w:rsid w:val="001C1868"/>
    <w:rsid w:val="001C1FEE"/>
    <w:rsid w:val="001C23B7"/>
    <w:rsid w:val="001D0C8F"/>
    <w:rsid w:val="001D2F2A"/>
    <w:rsid w:val="001D5987"/>
    <w:rsid w:val="001D5D28"/>
    <w:rsid w:val="001D76BF"/>
    <w:rsid w:val="001E067A"/>
    <w:rsid w:val="001E41B0"/>
    <w:rsid w:val="00202A75"/>
    <w:rsid w:val="00203324"/>
    <w:rsid w:val="00204002"/>
    <w:rsid w:val="0021211E"/>
    <w:rsid w:val="0022536E"/>
    <w:rsid w:val="0022556C"/>
    <w:rsid w:val="00226BC0"/>
    <w:rsid w:val="00227132"/>
    <w:rsid w:val="00227CAA"/>
    <w:rsid w:val="00230B91"/>
    <w:rsid w:val="00231BD3"/>
    <w:rsid w:val="002332EA"/>
    <w:rsid w:val="00237925"/>
    <w:rsid w:val="00237B42"/>
    <w:rsid w:val="00240003"/>
    <w:rsid w:val="002424DA"/>
    <w:rsid w:val="00254ECD"/>
    <w:rsid w:val="00254F25"/>
    <w:rsid w:val="00255175"/>
    <w:rsid w:val="00255B6A"/>
    <w:rsid w:val="0026161A"/>
    <w:rsid w:val="00262B63"/>
    <w:rsid w:val="00262DC9"/>
    <w:rsid w:val="00264550"/>
    <w:rsid w:val="00264D19"/>
    <w:rsid w:val="00265152"/>
    <w:rsid w:val="00266AAB"/>
    <w:rsid w:val="002678F2"/>
    <w:rsid w:val="002715F7"/>
    <w:rsid w:val="00275160"/>
    <w:rsid w:val="00275E50"/>
    <w:rsid w:val="0027798A"/>
    <w:rsid w:val="002820EE"/>
    <w:rsid w:val="002825FE"/>
    <w:rsid w:val="0028463D"/>
    <w:rsid w:val="00292D5D"/>
    <w:rsid w:val="0029324D"/>
    <w:rsid w:val="002933EE"/>
    <w:rsid w:val="0029721B"/>
    <w:rsid w:val="002A79A5"/>
    <w:rsid w:val="002A7C0C"/>
    <w:rsid w:val="002B1608"/>
    <w:rsid w:val="002C1039"/>
    <w:rsid w:val="002C10AE"/>
    <w:rsid w:val="002C1913"/>
    <w:rsid w:val="002C1C46"/>
    <w:rsid w:val="002C3243"/>
    <w:rsid w:val="002C3709"/>
    <w:rsid w:val="002C48FC"/>
    <w:rsid w:val="002C561B"/>
    <w:rsid w:val="002C7D18"/>
    <w:rsid w:val="002D24A0"/>
    <w:rsid w:val="002D2FDF"/>
    <w:rsid w:val="002D44C1"/>
    <w:rsid w:val="002D4DA5"/>
    <w:rsid w:val="002D5394"/>
    <w:rsid w:val="002D619A"/>
    <w:rsid w:val="002E1A75"/>
    <w:rsid w:val="002E3F85"/>
    <w:rsid w:val="002E545C"/>
    <w:rsid w:val="002E76FB"/>
    <w:rsid w:val="002F1EB2"/>
    <w:rsid w:val="002F2435"/>
    <w:rsid w:val="002F3B00"/>
    <w:rsid w:val="00300BE2"/>
    <w:rsid w:val="003016EC"/>
    <w:rsid w:val="0030613F"/>
    <w:rsid w:val="00311527"/>
    <w:rsid w:val="00317E33"/>
    <w:rsid w:val="00320503"/>
    <w:rsid w:val="00324255"/>
    <w:rsid w:val="003250B9"/>
    <w:rsid w:val="003255CC"/>
    <w:rsid w:val="00336DA8"/>
    <w:rsid w:val="00341EBE"/>
    <w:rsid w:val="00343AB6"/>
    <w:rsid w:val="00345DE4"/>
    <w:rsid w:val="00351724"/>
    <w:rsid w:val="003543B0"/>
    <w:rsid w:val="00355C2E"/>
    <w:rsid w:val="00355CF1"/>
    <w:rsid w:val="003569C3"/>
    <w:rsid w:val="0036397A"/>
    <w:rsid w:val="00363F75"/>
    <w:rsid w:val="00372C2B"/>
    <w:rsid w:val="00373DE5"/>
    <w:rsid w:val="003761CD"/>
    <w:rsid w:val="003764D4"/>
    <w:rsid w:val="00380303"/>
    <w:rsid w:val="00381F6B"/>
    <w:rsid w:val="00382B64"/>
    <w:rsid w:val="00383C5C"/>
    <w:rsid w:val="00384E08"/>
    <w:rsid w:val="003856C4"/>
    <w:rsid w:val="00387685"/>
    <w:rsid w:val="00394308"/>
    <w:rsid w:val="003A52C1"/>
    <w:rsid w:val="003A63C8"/>
    <w:rsid w:val="003A7039"/>
    <w:rsid w:val="003A7346"/>
    <w:rsid w:val="003B408E"/>
    <w:rsid w:val="003B6328"/>
    <w:rsid w:val="003B6AEC"/>
    <w:rsid w:val="003B71A0"/>
    <w:rsid w:val="003B7E02"/>
    <w:rsid w:val="003C009D"/>
    <w:rsid w:val="003C0213"/>
    <w:rsid w:val="003C486C"/>
    <w:rsid w:val="003C4BDA"/>
    <w:rsid w:val="003D1799"/>
    <w:rsid w:val="003D2962"/>
    <w:rsid w:val="003E2EEA"/>
    <w:rsid w:val="003E6867"/>
    <w:rsid w:val="003F2BE2"/>
    <w:rsid w:val="003F4C83"/>
    <w:rsid w:val="003F53D0"/>
    <w:rsid w:val="003F5E79"/>
    <w:rsid w:val="00401AB7"/>
    <w:rsid w:val="00403B12"/>
    <w:rsid w:val="00404A76"/>
    <w:rsid w:val="0040551B"/>
    <w:rsid w:val="00410729"/>
    <w:rsid w:val="004146FF"/>
    <w:rsid w:val="00417866"/>
    <w:rsid w:val="00417B07"/>
    <w:rsid w:val="00422C03"/>
    <w:rsid w:val="0042481E"/>
    <w:rsid w:val="00433201"/>
    <w:rsid w:val="004333CF"/>
    <w:rsid w:val="004375F4"/>
    <w:rsid w:val="00440ABD"/>
    <w:rsid w:val="0044255C"/>
    <w:rsid w:val="00443A9E"/>
    <w:rsid w:val="00450693"/>
    <w:rsid w:val="004530E0"/>
    <w:rsid w:val="00457F81"/>
    <w:rsid w:val="00461E6A"/>
    <w:rsid w:val="00465B25"/>
    <w:rsid w:val="00467DED"/>
    <w:rsid w:val="00470690"/>
    <w:rsid w:val="00473545"/>
    <w:rsid w:val="0047464F"/>
    <w:rsid w:val="004845BA"/>
    <w:rsid w:val="004856A6"/>
    <w:rsid w:val="00486186"/>
    <w:rsid w:val="00487BEC"/>
    <w:rsid w:val="0049081F"/>
    <w:rsid w:val="00490C4F"/>
    <w:rsid w:val="004976FE"/>
    <w:rsid w:val="004A7B88"/>
    <w:rsid w:val="004B1385"/>
    <w:rsid w:val="004B3E47"/>
    <w:rsid w:val="004B47E9"/>
    <w:rsid w:val="004B53B8"/>
    <w:rsid w:val="004B66F0"/>
    <w:rsid w:val="004C1064"/>
    <w:rsid w:val="004C30E0"/>
    <w:rsid w:val="004C4CD4"/>
    <w:rsid w:val="004C582D"/>
    <w:rsid w:val="004C790A"/>
    <w:rsid w:val="004D01B4"/>
    <w:rsid w:val="004D1655"/>
    <w:rsid w:val="004D254E"/>
    <w:rsid w:val="004D4914"/>
    <w:rsid w:val="004D4A40"/>
    <w:rsid w:val="004E06C3"/>
    <w:rsid w:val="004E165A"/>
    <w:rsid w:val="004E5008"/>
    <w:rsid w:val="004F3BDA"/>
    <w:rsid w:val="004F4C39"/>
    <w:rsid w:val="00503DD6"/>
    <w:rsid w:val="005060A1"/>
    <w:rsid w:val="005061A0"/>
    <w:rsid w:val="00506F07"/>
    <w:rsid w:val="00513C50"/>
    <w:rsid w:val="00516147"/>
    <w:rsid w:val="00521CEA"/>
    <w:rsid w:val="00524C9D"/>
    <w:rsid w:val="00525272"/>
    <w:rsid w:val="00526A52"/>
    <w:rsid w:val="005279FB"/>
    <w:rsid w:val="00535888"/>
    <w:rsid w:val="005374C4"/>
    <w:rsid w:val="00547C75"/>
    <w:rsid w:val="0055125B"/>
    <w:rsid w:val="0055279A"/>
    <w:rsid w:val="005547D0"/>
    <w:rsid w:val="005567D9"/>
    <w:rsid w:val="00556EAD"/>
    <w:rsid w:val="005574C2"/>
    <w:rsid w:val="005608CC"/>
    <w:rsid w:val="00562256"/>
    <w:rsid w:val="0056359F"/>
    <w:rsid w:val="00570E9D"/>
    <w:rsid w:val="0057268C"/>
    <w:rsid w:val="005741A0"/>
    <w:rsid w:val="00574C17"/>
    <w:rsid w:val="005754B4"/>
    <w:rsid w:val="00576DFF"/>
    <w:rsid w:val="00577419"/>
    <w:rsid w:val="00581203"/>
    <w:rsid w:val="00583553"/>
    <w:rsid w:val="00583DD1"/>
    <w:rsid w:val="0058588E"/>
    <w:rsid w:val="0058609F"/>
    <w:rsid w:val="005876DF"/>
    <w:rsid w:val="0059062F"/>
    <w:rsid w:val="00593795"/>
    <w:rsid w:val="005951EB"/>
    <w:rsid w:val="00596629"/>
    <w:rsid w:val="00596992"/>
    <w:rsid w:val="005976D1"/>
    <w:rsid w:val="005A141C"/>
    <w:rsid w:val="005A1B01"/>
    <w:rsid w:val="005A1CE4"/>
    <w:rsid w:val="005A2838"/>
    <w:rsid w:val="005A3DC0"/>
    <w:rsid w:val="005A465C"/>
    <w:rsid w:val="005A64E8"/>
    <w:rsid w:val="005A65DC"/>
    <w:rsid w:val="005B1D4C"/>
    <w:rsid w:val="005B4653"/>
    <w:rsid w:val="005B6003"/>
    <w:rsid w:val="005C4466"/>
    <w:rsid w:val="005C51FB"/>
    <w:rsid w:val="005C6528"/>
    <w:rsid w:val="005D50B8"/>
    <w:rsid w:val="005D61E6"/>
    <w:rsid w:val="005D6F6E"/>
    <w:rsid w:val="005D7B7F"/>
    <w:rsid w:val="005E1CC4"/>
    <w:rsid w:val="005E5422"/>
    <w:rsid w:val="005E6E04"/>
    <w:rsid w:val="005E7A44"/>
    <w:rsid w:val="005F043B"/>
    <w:rsid w:val="005F0542"/>
    <w:rsid w:val="005F1730"/>
    <w:rsid w:val="005F1AF2"/>
    <w:rsid w:val="005F3660"/>
    <w:rsid w:val="005F3888"/>
    <w:rsid w:val="005F43C1"/>
    <w:rsid w:val="005F579F"/>
    <w:rsid w:val="005F6313"/>
    <w:rsid w:val="005F7942"/>
    <w:rsid w:val="00602C2D"/>
    <w:rsid w:val="00604550"/>
    <w:rsid w:val="006050E9"/>
    <w:rsid w:val="0060593D"/>
    <w:rsid w:val="00611971"/>
    <w:rsid w:val="006200BC"/>
    <w:rsid w:val="00622AA5"/>
    <w:rsid w:val="00623F16"/>
    <w:rsid w:val="006256D2"/>
    <w:rsid w:val="006267D5"/>
    <w:rsid w:val="0062780E"/>
    <w:rsid w:val="00627F38"/>
    <w:rsid w:val="0063300C"/>
    <w:rsid w:val="00633275"/>
    <w:rsid w:val="006356A1"/>
    <w:rsid w:val="00641B08"/>
    <w:rsid w:val="00644161"/>
    <w:rsid w:val="00644C7F"/>
    <w:rsid w:val="00646E88"/>
    <w:rsid w:val="00646FC6"/>
    <w:rsid w:val="00647C94"/>
    <w:rsid w:val="00653A90"/>
    <w:rsid w:val="00656B56"/>
    <w:rsid w:val="00663378"/>
    <w:rsid w:val="006648F4"/>
    <w:rsid w:val="00666D1D"/>
    <w:rsid w:val="00670CD2"/>
    <w:rsid w:val="00671284"/>
    <w:rsid w:val="00676F57"/>
    <w:rsid w:val="00677581"/>
    <w:rsid w:val="00677B68"/>
    <w:rsid w:val="006827B7"/>
    <w:rsid w:val="00682DB6"/>
    <w:rsid w:val="00686CAE"/>
    <w:rsid w:val="0069118A"/>
    <w:rsid w:val="0069494F"/>
    <w:rsid w:val="00697F73"/>
    <w:rsid w:val="006A07EC"/>
    <w:rsid w:val="006A26F6"/>
    <w:rsid w:val="006B5A8E"/>
    <w:rsid w:val="006C3254"/>
    <w:rsid w:val="006C4006"/>
    <w:rsid w:val="006C7DC5"/>
    <w:rsid w:val="006D0355"/>
    <w:rsid w:val="006D42FF"/>
    <w:rsid w:val="006D4CA9"/>
    <w:rsid w:val="006D50D1"/>
    <w:rsid w:val="006D5490"/>
    <w:rsid w:val="006E3293"/>
    <w:rsid w:val="006E37A5"/>
    <w:rsid w:val="006E3DAE"/>
    <w:rsid w:val="006E6C7F"/>
    <w:rsid w:val="006E6D76"/>
    <w:rsid w:val="006F03F2"/>
    <w:rsid w:val="006F1538"/>
    <w:rsid w:val="006F212A"/>
    <w:rsid w:val="006F2402"/>
    <w:rsid w:val="006F39D9"/>
    <w:rsid w:val="006F4DFF"/>
    <w:rsid w:val="00702CCE"/>
    <w:rsid w:val="0070429A"/>
    <w:rsid w:val="00705F0C"/>
    <w:rsid w:val="00706F07"/>
    <w:rsid w:val="007106DE"/>
    <w:rsid w:val="00713EAB"/>
    <w:rsid w:val="00714E7E"/>
    <w:rsid w:val="0071783E"/>
    <w:rsid w:val="00720212"/>
    <w:rsid w:val="007209C7"/>
    <w:rsid w:val="00720C27"/>
    <w:rsid w:val="007233F8"/>
    <w:rsid w:val="0072380F"/>
    <w:rsid w:val="007239FC"/>
    <w:rsid w:val="00724858"/>
    <w:rsid w:val="00725112"/>
    <w:rsid w:val="007313BA"/>
    <w:rsid w:val="007327E4"/>
    <w:rsid w:val="007343ED"/>
    <w:rsid w:val="007369E6"/>
    <w:rsid w:val="00740E85"/>
    <w:rsid w:val="00745491"/>
    <w:rsid w:val="0075397E"/>
    <w:rsid w:val="0075462F"/>
    <w:rsid w:val="007548CD"/>
    <w:rsid w:val="00754E4D"/>
    <w:rsid w:val="00754F70"/>
    <w:rsid w:val="00760393"/>
    <w:rsid w:val="00764EE8"/>
    <w:rsid w:val="00774143"/>
    <w:rsid w:val="00775DE6"/>
    <w:rsid w:val="00780573"/>
    <w:rsid w:val="007911EC"/>
    <w:rsid w:val="00797A78"/>
    <w:rsid w:val="007A4BDD"/>
    <w:rsid w:val="007A6C75"/>
    <w:rsid w:val="007B0B92"/>
    <w:rsid w:val="007B53B4"/>
    <w:rsid w:val="007C7A7A"/>
    <w:rsid w:val="007D0599"/>
    <w:rsid w:val="007D0DDC"/>
    <w:rsid w:val="007D20EE"/>
    <w:rsid w:val="007D2821"/>
    <w:rsid w:val="007D35AE"/>
    <w:rsid w:val="007D3D99"/>
    <w:rsid w:val="007D4839"/>
    <w:rsid w:val="007D48F1"/>
    <w:rsid w:val="007D4C09"/>
    <w:rsid w:val="007D618B"/>
    <w:rsid w:val="007E0B2E"/>
    <w:rsid w:val="007E1508"/>
    <w:rsid w:val="007E2D6A"/>
    <w:rsid w:val="007E664A"/>
    <w:rsid w:val="007E7720"/>
    <w:rsid w:val="007F4109"/>
    <w:rsid w:val="007F4DE2"/>
    <w:rsid w:val="00803832"/>
    <w:rsid w:val="00804089"/>
    <w:rsid w:val="00804DC7"/>
    <w:rsid w:val="00806D2C"/>
    <w:rsid w:val="008074AB"/>
    <w:rsid w:val="00810A32"/>
    <w:rsid w:val="0081101C"/>
    <w:rsid w:val="0082002E"/>
    <w:rsid w:val="008227E8"/>
    <w:rsid w:val="00824ADC"/>
    <w:rsid w:val="00834194"/>
    <w:rsid w:val="0084538E"/>
    <w:rsid w:val="008479B4"/>
    <w:rsid w:val="00847A63"/>
    <w:rsid w:val="00847B28"/>
    <w:rsid w:val="008531C2"/>
    <w:rsid w:val="0085729E"/>
    <w:rsid w:val="0086059C"/>
    <w:rsid w:val="00862553"/>
    <w:rsid w:val="0086413D"/>
    <w:rsid w:val="00867868"/>
    <w:rsid w:val="00871977"/>
    <w:rsid w:val="00871E9C"/>
    <w:rsid w:val="00873B36"/>
    <w:rsid w:val="0087479F"/>
    <w:rsid w:val="008902BF"/>
    <w:rsid w:val="0089504C"/>
    <w:rsid w:val="00895DBA"/>
    <w:rsid w:val="00896ED3"/>
    <w:rsid w:val="008A197B"/>
    <w:rsid w:val="008A40AD"/>
    <w:rsid w:val="008A5274"/>
    <w:rsid w:val="008B182B"/>
    <w:rsid w:val="008B4057"/>
    <w:rsid w:val="008B4849"/>
    <w:rsid w:val="008B6B69"/>
    <w:rsid w:val="008C0DF4"/>
    <w:rsid w:val="008C1A8C"/>
    <w:rsid w:val="008C26BF"/>
    <w:rsid w:val="008C34F9"/>
    <w:rsid w:val="008C35FC"/>
    <w:rsid w:val="008C44B1"/>
    <w:rsid w:val="008C720D"/>
    <w:rsid w:val="008D31AB"/>
    <w:rsid w:val="008D4037"/>
    <w:rsid w:val="008D7CEA"/>
    <w:rsid w:val="008E01BA"/>
    <w:rsid w:val="008E0482"/>
    <w:rsid w:val="008E1E1D"/>
    <w:rsid w:val="008E6736"/>
    <w:rsid w:val="008E7695"/>
    <w:rsid w:val="008F1963"/>
    <w:rsid w:val="008F4B51"/>
    <w:rsid w:val="008F4E94"/>
    <w:rsid w:val="008F6C15"/>
    <w:rsid w:val="009002D4"/>
    <w:rsid w:val="009017FD"/>
    <w:rsid w:val="0090497B"/>
    <w:rsid w:val="0090512B"/>
    <w:rsid w:val="00910041"/>
    <w:rsid w:val="009137E5"/>
    <w:rsid w:val="00914546"/>
    <w:rsid w:val="0091532B"/>
    <w:rsid w:val="009223FE"/>
    <w:rsid w:val="00924B9D"/>
    <w:rsid w:val="00925D23"/>
    <w:rsid w:val="009304C7"/>
    <w:rsid w:val="0093542A"/>
    <w:rsid w:val="00936443"/>
    <w:rsid w:val="0094364F"/>
    <w:rsid w:val="00943FE6"/>
    <w:rsid w:val="009458CF"/>
    <w:rsid w:val="00947282"/>
    <w:rsid w:val="00952AC3"/>
    <w:rsid w:val="00952E1C"/>
    <w:rsid w:val="00953156"/>
    <w:rsid w:val="009625A6"/>
    <w:rsid w:val="00962AB0"/>
    <w:rsid w:val="00962D9E"/>
    <w:rsid w:val="00964567"/>
    <w:rsid w:val="00964672"/>
    <w:rsid w:val="009647D8"/>
    <w:rsid w:val="00966A4A"/>
    <w:rsid w:val="00970F82"/>
    <w:rsid w:val="009720A3"/>
    <w:rsid w:val="00973946"/>
    <w:rsid w:val="00973B8B"/>
    <w:rsid w:val="0097558F"/>
    <w:rsid w:val="009808AA"/>
    <w:rsid w:val="00984EC2"/>
    <w:rsid w:val="00987221"/>
    <w:rsid w:val="00990966"/>
    <w:rsid w:val="00992CCE"/>
    <w:rsid w:val="00993726"/>
    <w:rsid w:val="00993852"/>
    <w:rsid w:val="00995C32"/>
    <w:rsid w:val="009A281C"/>
    <w:rsid w:val="009A73D8"/>
    <w:rsid w:val="009B528E"/>
    <w:rsid w:val="009B7ABE"/>
    <w:rsid w:val="009C2859"/>
    <w:rsid w:val="009D688D"/>
    <w:rsid w:val="009D6C49"/>
    <w:rsid w:val="009E08DB"/>
    <w:rsid w:val="009E3312"/>
    <w:rsid w:val="009E3853"/>
    <w:rsid w:val="009E4242"/>
    <w:rsid w:val="009E51C2"/>
    <w:rsid w:val="009F2379"/>
    <w:rsid w:val="009F3815"/>
    <w:rsid w:val="009F7BDB"/>
    <w:rsid w:val="009F7F4B"/>
    <w:rsid w:val="00A010FB"/>
    <w:rsid w:val="00A0502F"/>
    <w:rsid w:val="00A06833"/>
    <w:rsid w:val="00A078CE"/>
    <w:rsid w:val="00A10E61"/>
    <w:rsid w:val="00A13AC2"/>
    <w:rsid w:val="00A1485E"/>
    <w:rsid w:val="00A20356"/>
    <w:rsid w:val="00A20594"/>
    <w:rsid w:val="00A21824"/>
    <w:rsid w:val="00A3061A"/>
    <w:rsid w:val="00A31FC5"/>
    <w:rsid w:val="00A33AC7"/>
    <w:rsid w:val="00A42D4B"/>
    <w:rsid w:val="00A430A7"/>
    <w:rsid w:val="00A46E9F"/>
    <w:rsid w:val="00A5151C"/>
    <w:rsid w:val="00A51E31"/>
    <w:rsid w:val="00A579FE"/>
    <w:rsid w:val="00A6081B"/>
    <w:rsid w:val="00A61CF7"/>
    <w:rsid w:val="00A639EF"/>
    <w:rsid w:val="00A64541"/>
    <w:rsid w:val="00A726E4"/>
    <w:rsid w:val="00A800E4"/>
    <w:rsid w:val="00A8229D"/>
    <w:rsid w:val="00A8475A"/>
    <w:rsid w:val="00A90E5F"/>
    <w:rsid w:val="00A921A8"/>
    <w:rsid w:val="00A928CA"/>
    <w:rsid w:val="00AA09AF"/>
    <w:rsid w:val="00AA1301"/>
    <w:rsid w:val="00AA1C81"/>
    <w:rsid w:val="00AA2F47"/>
    <w:rsid w:val="00AA3E69"/>
    <w:rsid w:val="00AB0BEF"/>
    <w:rsid w:val="00AB0E85"/>
    <w:rsid w:val="00AB1F96"/>
    <w:rsid w:val="00AB40AE"/>
    <w:rsid w:val="00AB47DA"/>
    <w:rsid w:val="00AB66B2"/>
    <w:rsid w:val="00AC352F"/>
    <w:rsid w:val="00AC4CAD"/>
    <w:rsid w:val="00AC6242"/>
    <w:rsid w:val="00AC6C2F"/>
    <w:rsid w:val="00AC7730"/>
    <w:rsid w:val="00AD516F"/>
    <w:rsid w:val="00AD641D"/>
    <w:rsid w:val="00AE2DF1"/>
    <w:rsid w:val="00AE5F86"/>
    <w:rsid w:val="00AF1BC0"/>
    <w:rsid w:val="00AF46F7"/>
    <w:rsid w:val="00AF67E1"/>
    <w:rsid w:val="00AF7729"/>
    <w:rsid w:val="00AF78A4"/>
    <w:rsid w:val="00AF7D2F"/>
    <w:rsid w:val="00B01EBA"/>
    <w:rsid w:val="00B05E02"/>
    <w:rsid w:val="00B07509"/>
    <w:rsid w:val="00B1275C"/>
    <w:rsid w:val="00B178FF"/>
    <w:rsid w:val="00B2173F"/>
    <w:rsid w:val="00B257DA"/>
    <w:rsid w:val="00B307D8"/>
    <w:rsid w:val="00B311E4"/>
    <w:rsid w:val="00B333E7"/>
    <w:rsid w:val="00B343A9"/>
    <w:rsid w:val="00B34825"/>
    <w:rsid w:val="00B35245"/>
    <w:rsid w:val="00B35679"/>
    <w:rsid w:val="00B4047B"/>
    <w:rsid w:val="00B40D16"/>
    <w:rsid w:val="00B41D3E"/>
    <w:rsid w:val="00B42A2A"/>
    <w:rsid w:val="00B4382C"/>
    <w:rsid w:val="00B476A4"/>
    <w:rsid w:val="00B50F42"/>
    <w:rsid w:val="00B50FCB"/>
    <w:rsid w:val="00B5124A"/>
    <w:rsid w:val="00B522BA"/>
    <w:rsid w:val="00B54360"/>
    <w:rsid w:val="00B55954"/>
    <w:rsid w:val="00B623A2"/>
    <w:rsid w:val="00B63690"/>
    <w:rsid w:val="00B66573"/>
    <w:rsid w:val="00B747CB"/>
    <w:rsid w:val="00B74F88"/>
    <w:rsid w:val="00B76D74"/>
    <w:rsid w:val="00B76F26"/>
    <w:rsid w:val="00B8198C"/>
    <w:rsid w:val="00B83675"/>
    <w:rsid w:val="00B86863"/>
    <w:rsid w:val="00B87295"/>
    <w:rsid w:val="00B90694"/>
    <w:rsid w:val="00B92280"/>
    <w:rsid w:val="00B93260"/>
    <w:rsid w:val="00B93348"/>
    <w:rsid w:val="00B936FD"/>
    <w:rsid w:val="00B93BC1"/>
    <w:rsid w:val="00B94CD4"/>
    <w:rsid w:val="00B96C07"/>
    <w:rsid w:val="00BA0561"/>
    <w:rsid w:val="00BA0D97"/>
    <w:rsid w:val="00BA3150"/>
    <w:rsid w:val="00BA3FAC"/>
    <w:rsid w:val="00BA462F"/>
    <w:rsid w:val="00BB2C2B"/>
    <w:rsid w:val="00BB2DAF"/>
    <w:rsid w:val="00BB6079"/>
    <w:rsid w:val="00BB6B3F"/>
    <w:rsid w:val="00BC03BB"/>
    <w:rsid w:val="00BC3CE3"/>
    <w:rsid w:val="00BC5AF9"/>
    <w:rsid w:val="00BC69F9"/>
    <w:rsid w:val="00BC730E"/>
    <w:rsid w:val="00BD3F23"/>
    <w:rsid w:val="00BD5C6D"/>
    <w:rsid w:val="00BE29D6"/>
    <w:rsid w:val="00BE4C8E"/>
    <w:rsid w:val="00BF66BE"/>
    <w:rsid w:val="00C00996"/>
    <w:rsid w:val="00C02797"/>
    <w:rsid w:val="00C02E81"/>
    <w:rsid w:val="00C04E29"/>
    <w:rsid w:val="00C1158C"/>
    <w:rsid w:val="00C157F8"/>
    <w:rsid w:val="00C1673D"/>
    <w:rsid w:val="00C168DB"/>
    <w:rsid w:val="00C1763B"/>
    <w:rsid w:val="00C21AD8"/>
    <w:rsid w:val="00C2541E"/>
    <w:rsid w:val="00C26933"/>
    <w:rsid w:val="00C272BC"/>
    <w:rsid w:val="00C27DCB"/>
    <w:rsid w:val="00C30184"/>
    <w:rsid w:val="00C30852"/>
    <w:rsid w:val="00C30C5B"/>
    <w:rsid w:val="00C31ED4"/>
    <w:rsid w:val="00C40C86"/>
    <w:rsid w:val="00C4340F"/>
    <w:rsid w:val="00C51016"/>
    <w:rsid w:val="00C5106E"/>
    <w:rsid w:val="00C527A2"/>
    <w:rsid w:val="00C55FAE"/>
    <w:rsid w:val="00C60BB6"/>
    <w:rsid w:val="00C60D2D"/>
    <w:rsid w:val="00C63033"/>
    <w:rsid w:val="00C65AE1"/>
    <w:rsid w:val="00C660E2"/>
    <w:rsid w:val="00C67A32"/>
    <w:rsid w:val="00C70677"/>
    <w:rsid w:val="00C75C75"/>
    <w:rsid w:val="00C76007"/>
    <w:rsid w:val="00C76241"/>
    <w:rsid w:val="00C80D12"/>
    <w:rsid w:val="00C826F5"/>
    <w:rsid w:val="00C852F2"/>
    <w:rsid w:val="00C90A06"/>
    <w:rsid w:val="00C95B72"/>
    <w:rsid w:val="00CA2915"/>
    <w:rsid w:val="00CA485F"/>
    <w:rsid w:val="00CB29A6"/>
    <w:rsid w:val="00CB35A4"/>
    <w:rsid w:val="00CB67A9"/>
    <w:rsid w:val="00CC07A2"/>
    <w:rsid w:val="00CC2818"/>
    <w:rsid w:val="00CC36F8"/>
    <w:rsid w:val="00CC6419"/>
    <w:rsid w:val="00CC6E82"/>
    <w:rsid w:val="00CD0F10"/>
    <w:rsid w:val="00CD3BBA"/>
    <w:rsid w:val="00CD7F2F"/>
    <w:rsid w:val="00CE12D5"/>
    <w:rsid w:val="00CE1E31"/>
    <w:rsid w:val="00CE2F44"/>
    <w:rsid w:val="00CF1F29"/>
    <w:rsid w:val="00CF1FCF"/>
    <w:rsid w:val="00CF2080"/>
    <w:rsid w:val="00CF45C0"/>
    <w:rsid w:val="00CF77D8"/>
    <w:rsid w:val="00CF7B75"/>
    <w:rsid w:val="00D01A2F"/>
    <w:rsid w:val="00D149CF"/>
    <w:rsid w:val="00D17163"/>
    <w:rsid w:val="00D223EC"/>
    <w:rsid w:val="00D231FF"/>
    <w:rsid w:val="00D24DAF"/>
    <w:rsid w:val="00D273F4"/>
    <w:rsid w:val="00D32FD8"/>
    <w:rsid w:val="00D33470"/>
    <w:rsid w:val="00D35639"/>
    <w:rsid w:val="00D36871"/>
    <w:rsid w:val="00D43937"/>
    <w:rsid w:val="00D440EC"/>
    <w:rsid w:val="00D50EEE"/>
    <w:rsid w:val="00D60771"/>
    <w:rsid w:val="00D6124E"/>
    <w:rsid w:val="00D6664A"/>
    <w:rsid w:val="00D70D37"/>
    <w:rsid w:val="00D72040"/>
    <w:rsid w:val="00D80484"/>
    <w:rsid w:val="00D805B6"/>
    <w:rsid w:val="00D8078A"/>
    <w:rsid w:val="00D82882"/>
    <w:rsid w:val="00D82FFD"/>
    <w:rsid w:val="00D83AAA"/>
    <w:rsid w:val="00D8415E"/>
    <w:rsid w:val="00D87A03"/>
    <w:rsid w:val="00D90CAD"/>
    <w:rsid w:val="00D92903"/>
    <w:rsid w:val="00D957E2"/>
    <w:rsid w:val="00D978EB"/>
    <w:rsid w:val="00DA07DB"/>
    <w:rsid w:val="00DA22DF"/>
    <w:rsid w:val="00DA6708"/>
    <w:rsid w:val="00DA6A04"/>
    <w:rsid w:val="00DA7A7D"/>
    <w:rsid w:val="00DB2EE4"/>
    <w:rsid w:val="00DB3F22"/>
    <w:rsid w:val="00DB5414"/>
    <w:rsid w:val="00DB5D8C"/>
    <w:rsid w:val="00DB5E92"/>
    <w:rsid w:val="00DB7497"/>
    <w:rsid w:val="00DC0934"/>
    <w:rsid w:val="00DC2659"/>
    <w:rsid w:val="00DC4C88"/>
    <w:rsid w:val="00DC5375"/>
    <w:rsid w:val="00DC5564"/>
    <w:rsid w:val="00DC5869"/>
    <w:rsid w:val="00DD26C8"/>
    <w:rsid w:val="00DD4AE1"/>
    <w:rsid w:val="00DD4F5F"/>
    <w:rsid w:val="00DD4FE6"/>
    <w:rsid w:val="00DD5953"/>
    <w:rsid w:val="00DE1F9F"/>
    <w:rsid w:val="00DE2CAF"/>
    <w:rsid w:val="00DE30D1"/>
    <w:rsid w:val="00DE3307"/>
    <w:rsid w:val="00DE337D"/>
    <w:rsid w:val="00DF192D"/>
    <w:rsid w:val="00DF327B"/>
    <w:rsid w:val="00DF4874"/>
    <w:rsid w:val="00DF6219"/>
    <w:rsid w:val="00E00615"/>
    <w:rsid w:val="00E03B74"/>
    <w:rsid w:val="00E10B3B"/>
    <w:rsid w:val="00E12812"/>
    <w:rsid w:val="00E142E6"/>
    <w:rsid w:val="00E156DE"/>
    <w:rsid w:val="00E20139"/>
    <w:rsid w:val="00E20449"/>
    <w:rsid w:val="00E20F4D"/>
    <w:rsid w:val="00E21A67"/>
    <w:rsid w:val="00E24CC5"/>
    <w:rsid w:val="00E271FF"/>
    <w:rsid w:val="00E30091"/>
    <w:rsid w:val="00E3033F"/>
    <w:rsid w:val="00E31702"/>
    <w:rsid w:val="00E31DDF"/>
    <w:rsid w:val="00E4218C"/>
    <w:rsid w:val="00E42494"/>
    <w:rsid w:val="00E42675"/>
    <w:rsid w:val="00E429FB"/>
    <w:rsid w:val="00E42E49"/>
    <w:rsid w:val="00E42FD4"/>
    <w:rsid w:val="00E44527"/>
    <w:rsid w:val="00E47A74"/>
    <w:rsid w:val="00E56D83"/>
    <w:rsid w:val="00E579D2"/>
    <w:rsid w:val="00E6373F"/>
    <w:rsid w:val="00E75C52"/>
    <w:rsid w:val="00E76751"/>
    <w:rsid w:val="00E76964"/>
    <w:rsid w:val="00E77020"/>
    <w:rsid w:val="00E8021B"/>
    <w:rsid w:val="00E83AE2"/>
    <w:rsid w:val="00E855DE"/>
    <w:rsid w:val="00E878CA"/>
    <w:rsid w:val="00E910E4"/>
    <w:rsid w:val="00E92E5A"/>
    <w:rsid w:val="00E9616F"/>
    <w:rsid w:val="00EA0FA0"/>
    <w:rsid w:val="00EA4143"/>
    <w:rsid w:val="00EA6D9A"/>
    <w:rsid w:val="00EB012D"/>
    <w:rsid w:val="00EB61A4"/>
    <w:rsid w:val="00EB65E1"/>
    <w:rsid w:val="00EB7C8F"/>
    <w:rsid w:val="00EC0596"/>
    <w:rsid w:val="00EC10BC"/>
    <w:rsid w:val="00EC1887"/>
    <w:rsid w:val="00EC2E31"/>
    <w:rsid w:val="00EC517A"/>
    <w:rsid w:val="00EC57F5"/>
    <w:rsid w:val="00EC5EE5"/>
    <w:rsid w:val="00ED0469"/>
    <w:rsid w:val="00ED0C5A"/>
    <w:rsid w:val="00EE1C48"/>
    <w:rsid w:val="00EE543C"/>
    <w:rsid w:val="00EE5640"/>
    <w:rsid w:val="00EE59B9"/>
    <w:rsid w:val="00EF1FD8"/>
    <w:rsid w:val="00EF45B7"/>
    <w:rsid w:val="00EF4A70"/>
    <w:rsid w:val="00EF4A97"/>
    <w:rsid w:val="00EF791D"/>
    <w:rsid w:val="00F000A4"/>
    <w:rsid w:val="00F00444"/>
    <w:rsid w:val="00F00AED"/>
    <w:rsid w:val="00F1051E"/>
    <w:rsid w:val="00F15299"/>
    <w:rsid w:val="00F253DA"/>
    <w:rsid w:val="00F25521"/>
    <w:rsid w:val="00F26EFB"/>
    <w:rsid w:val="00F31150"/>
    <w:rsid w:val="00F31991"/>
    <w:rsid w:val="00F615D1"/>
    <w:rsid w:val="00F644F9"/>
    <w:rsid w:val="00F64C14"/>
    <w:rsid w:val="00F6751E"/>
    <w:rsid w:val="00F71D36"/>
    <w:rsid w:val="00F73AC5"/>
    <w:rsid w:val="00F74694"/>
    <w:rsid w:val="00F82D20"/>
    <w:rsid w:val="00F82FF4"/>
    <w:rsid w:val="00F83145"/>
    <w:rsid w:val="00F948D4"/>
    <w:rsid w:val="00F9569C"/>
    <w:rsid w:val="00F960DC"/>
    <w:rsid w:val="00FA15B8"/>
    <w:rsid w:val="00FA3036"/>
    <w:rsid w:val="00FA35A7"/>
    <w:rsid w:val="00FB0A1D"/>
    <w:rsid w:val="00FB1BDF"/>
    <w:rsid w:val="00FB2A57"/>
    <w:rsid w:val="00FB5E97"/>
    <w:rsid w:val="00FB73F3"/>
    <w:rsid w:val="00FC264B"/>
    <w:rsid w:val="00FC2AAE"/>
    <w:rsid w:val="00FC3411"/>
    <w:rsid w:val="00FC3C3E"/>
    <w:rsid w:val="00FC4F8A"/>
    <w:rsid w:val="00FC5CE5"/>
    <w:rsid w:val="00FD1532"/>
    <w:rsid w:val="00FE67E4"/>
    <w:rsid w:val="00FF1400"/>
    <w:rsid w:val="00FF3456"/>
    <w:rsid w:val="00FF3733"/>
    <w:rsid w:val="00FF37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iPriority="39"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76241"/>
    <w:rPr>
      <w:sz w:val="24"/>
      <w:szCs w:val="24"/>
    </w:rPr>
  </w:style>
  <w:style w:type="paragraph" w:styleId="Virsraksts1">
    <w:name w:val="heading 1"/>
    <w:aliases w:val="H1,First subtitle"/>
    <w:basedOn w:val="Parastais"/>
    <w:next w:val="Parastais"/>
    <w:qFormat/>
    <w:rsid w:val="00AD641D"/>
    <w:pPr>
      <w:keepNext/>
      <w:spacing w:before="240" w:after="60"/>
      <w:outlineLvl w:val="0"/>
    </w:pPr>
    <w:rPr>
      <w:rFonts w:ascii="Arial" w:hAnsi="Arial" w:cs="Arial"/>
      <w:b/>
      <w:bCs/>
      <w:kern w:val="32"/>
      <w:sz w:val="32"/>
      <w:szCs w:val="32"/>
    </w:rPr>
  </w:style>
  <w:style w:type="paragraph" w:styleId="Virsraksts2">
    <w:name w:val="heading 2"/>
    <w:aliases w:val="Second subtitle,Char"/>
    <w:basedOn w:val="Parastais"/>
    <w:next w:val="Parastais"/>
    <w:qFormat/>
    <w:rsid w:val="005567D9"/>
    <w:pPr>
      <w:keepNext/>
      <w:spacing w:before="240" w:after="60"/>
      <w:outlineLvl w:val="1"/>
    </w:pPr>
    <w:rPr>
      <w:rFonts w:ascii="Arial" w:hAnsi="Arial" w:cs="Arial"/>
      <w:b/>
      <w:bCs/>
      <w:i/>
      <w:iCs/>
      <w:sz w:val="28"/>
      <w:szCs w:val="28"/>
    </w:rPr>
  </w:style>
  <w:style w:type="paragraph" w:styleId="Virsraksts3">
    <w:name w:val="heading 3"/>
    <w:basedOn w:val="Parastais"/>
    <w:next w:val="Parastais"/>
    <w:qFormat/>
    <w:rsid w:val="00DA6A04"/>
    <w:pPr>
      <w:keepNext/>
      <w:spacing w:before="240" w:after="60"/>
      <w:outlineLvl w:val="2"/>
    </w:pPr>
    <w:rPr>
      <w:rFonts w:cs="Arial"/>
      <w:b/>
      <w:bCs/>
      <w:sz w:val="26"/>
      <w:szCs w:val="26"/>
      <w:lang w:val="en-GB" w:eastAsia="en-US"/>
    </w:rPr>
  </w:style>
  <w:style w:type="paragraph" w:styleId="Virsraksts4">
    <w:name w:val="heading 4"/>
    <w:basedOn w:val="Parastais"/>
    <w:next w:val="Parastais"/>
    <w:qFormat/>
    <w:rsid w:val="005567D9"/>
    <w:pPr>
      <w:keepNext/>
      <w:spacing w:before="240" w:after="60"/>
      <w:outlineLvl w:val="3"/>
    </w:pPr>
    <w:rPr>
      <w:b/>
      <w:bCs/>
      <w:sz w:val="28"/>
      <w:szCs w:val="28"/>
      <w:lang w:val="en-GB" w:eastAsia="en-US"/>
    </w:rPr>
  </w:style>
  <w:style w:type="paragraph" w:styleId="Virsraksts5">
    <w:name w:val="heading 5"/>
    <w:basedOn w:val="Parastais"/>
    <w:next w:val="Parastais"/>
    <w:qFormat/>
    <w:rsid w:val="003B71A0"/>
    <w:pPr>
      <w:spacing w:before="240" w:after="60"/>
      <w:outlineLvl w:val="4"/>
    </w:pPr>
    <w:rPr>
      <w:b/>
      <w:bCs/>
      <w:i/>
      <w:iCs/>
      <w:sz w:val="26"/>
      <w:szCs w:val="26"/>
      <w:lang w:val="en-GB" w:eastAsia="en-US"/>
    </w:rPr>
  </w:style>
  <w:style w:type="paragraph" w:styleId="Virsraksts6">
    <w:name w:val="heading 6"/>
    <w:basedOn w:val="Parastais"/>
    <w:next w:val="Parastais"/>
    <w:qFormat/>
    <w:rsid w:val="00966A4A"/>
    <w:pPr>
      <w:spacing w:before="240" w:after="60"/>
      <w:outlineLvl w:val="5"/>
    </w:pPr>
    <w:rPr>
      <w:b/>
      <w:bCs/>
      <w:sz w:val="22"/>
      <w:szCs w:val="22"/>
      <w:lang w:val="en-GB" w:eastAsia="en-US"/>
    </w:rPr>
  </w:style>
  <w:style w:type="paragraph" w:styleId="Virsraksts7">
    <w:name w:val="heading 7"/>
    <w:basedOn w:val="Parastais"/>
    <w:next w:val="Parastais"/>
    <w:qFormat/>
    <w:rsid w:val="00966A4A"/>
    <w:pPr>
      <w:spacing w:before="240" w:after="60"/>
      <w:outlineLvl w:val="6"/>
    </w:pPr>
    <w:rPr>
      <w:lang w:val="en-GB" w:eastAsia="en-US"/>
    </w:rPr>
  </w:style>
  <w:style w:type="paragraph" w:styleId="Virsraksts8">
    <w:name w:val="heading 8"/>
    <w:basedOn w:val="Parastais"/>
    <w:next w:val="Parastais"/>
    <w:qFormat/>
    <w:rsid w:val="00966A4A"/>
    <w:pPr>
      <w:spacing w:before="240" w:after="60"/>
      <w:outlineLvl w:val="7"/>
    </w:pPr>
    <w:rPr>
      <w:i/>
      <w:iCs/>
      <w:lang w:val="en-GB" w:eastAsia="en-US"/>
    </w:rPr>
  </w:style>
  <w:style w:type="paragraph" w:styleId="Virsraksts9">
    <w:name w:val="heading 9"/>
    <w:basedOn w:val="Parastais"/>
    <w:next w:val="Parastais"/>
    <w:qFormat/>
    <w:rsid w:val="00966A4A"/>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unkts">
    <w:name w:val="Punkts"/>
    <w:basedOn w:val="Parastais"/>
    <w:next w:val="Apakpunkts"/>
    <w:rsid w:val="00DB5D8C"/>
    <w:pPr>
      <w:numPr>
        <w:numId w:val="13"/>
      </w:numPr>
    </w:pPr>
    <w:rPr>
      <w:rFonts w:ascii="Arial" w:hAnsi="Arial"/>
      <w:b/>
      <w:sz w:val="20"/>
    </w:rPr>
  </w:style>
  <w:style w:type="paragraph" w:customStyle="1" w:styleId="Apakpunkts">
    <w:name w:val="Apakšpunkts"/>
    <w:basedOn w:val="Parastais"/>
    <w:link w:val="ApakpunktsChar"/>
    <w:rsid w:val="00DB5D8C"/>
    <w:pPr>
      <w:numPr>
        <w:ilvl w:val="1"/>
        <w:numId w:val="13"/>
      </w:numPr>
    </w:pPr>
    <w:rPr>
      <w:rFonts w:ascii="Arial" w:hAnsi="Arial"/>
      <w:b/>
      <w:sz w:val="20"/>
    </w:rPr>
  </w:style>
  <w:style w:type="paragraph" w:customStyle="1" w:styleId="Paragrfs">
    <w:name w:val="Paragrāfs"/>
    <w:basedOn w:val="Parastais"/>
    <w:next w:val="Rindkopa"/>
    <w:rsid w:val="00797A78"/>
    <w:pPr>
      <w:numPr>
        <w:ilvl w:val="2"/>
        <w:numId w:val="13"/>
      </w:numPr>
      <w:jc w:val="both"/>
    </w:pPr>
    <w:rPr>
      <w:rFonts w:ascii="Arial" w:hAnsi="Arial"/>
      <w:sz w:val="20"/>
    </w:rPr>
  </w:style>
  <w:style w:type="paragraph" w:customStyle="1" w:styleId="Rindkopa">
    <w:name w:val="Rindkopa"/>
    <w:basedOn w:val="Parastais"/>
    <w:next w:val="Punkts"/>
    <w:rsid w:val="00DA6A04"/>
    <w:pPr>
      <w:ind w:left="851"/>
      <w:jc w:val="both"/>
    </w:pPr>
    <w:rPr>
      <w:rFonts w:ascii="Arial" w:hAnsi="Arial"/>
      <w:sz w:val="20"/>
    </w:rPr>
  </w:style>
  <w:style w:type="paragraph" w:styleId="Galvene">
    <w:name w:val="header"/>
    <w:aliases w:val=" Char"/>
    <w:basedOn w:val="Parastais"/>
    <w:link w:val="GalveneRakstz"/>
    <w:rsid w:val="00A06833"/>
    <w:pPr>
      <w:tabs>
        <w:tab w:val="center" w:pos="4153"/>
        <w:tab w:val="right" w:pos="8306"/>
      </w:tabs>
    </w:pPr>
  </w:style>
  <w:style w:type="paragraph" w:styleId="Kjene">
    <w:name w:val="footer"/>
    <w:basedOn w:val="Parastais"/>
    <w:rsid w:val="00A06833"/>
    <w:pPr>
      <w:tabs>
        <w:tab w:val="center" w:pos="4153"/>
        <w:tab w:val="right" w:pos="8306"/>
      </w:tabs>
    </w:pPr>
  </w:style>
  <w:style w:type="character" w:styleId="Lappusesnumurs">
    <w:name w:val="page number"/>
    <w:basedOn w:val="Noklusjumarindkopasfonts"/>
    <w:rsid w:val="00A06833"/>
  </w:style>
  <w:style w:type="paragraph" w:styleId="Vresteksts">
    <w:name w:val="footnote text"/>
    <w:basedOn w:val="Parastais"/>
    <w:link w:val="VrestekstsRakstz"/>
    <w:semiHidden/>
    <w:rsid w:val="0022536E"/>
    <w:rPr>
      <w:sz w:val="20"/>
      <w:szCs w:val="20"/>
      <w:lang w:eastAsia="en-US"/>
    </w:rPr>
  </w:style>
  <w:style w:type="character" w:styleId="Vresatsauce">
    <w:name w:val="footnote reference"/>
    <w:semiHidden/>
    <w:rsid w:val="00DA6A04"/>
    <w:rPr>
      <w:vertAlign w:val="superscript"/>
    </w:rPr>
  </w:style>
  <w:style w:type="character" w:styleId="Komentraatsauce">
    <w:name w:val="annotation reference"/>
    <w:semiHidden/>
    <w:rsid w:val="00DA6A04"/>
    <w:rPr>
      <w:sz w:val="16"/>
      <w:szCs w:val="16"/>
    </w:rPr>
  </w:style>
  <w:style w:type="paragraph" w:styleId="Komentrateksts">
    <w:name w:val="annotation text"/>
    <w:basedOn w:val="Parastais"/>
    <w:link w:val="KomentratekstsRakstz"/>
    <w:semiHidden/>
    <w:rsid w:val="00DA6A04"/>
    <w:rPr>
      <w:sz w:val="20"/>
      <w:szCs w:val="20"/>
      <w:lang w:eastAsia="en-US"/>
    </w:rPr>
  </w:style>
  <w:style w:type="paragraph" w:styleId="Balonteksts">
    <w:name w:val="Balloon Text"/>
    <w:basedOn w:val="Parastais"/>
    <w:semiHidden/>
    <w:rsid w:val="00DA6A04"/>
    <w:rPr>
      <w:rFonts w:ascii="Tahoma" w:hAnsi="Tahoma" w:cs="Tahoma"/>
      <w:sz w:val="16"/>
      <w:szCs w:val="16"/>
    </w:rPr>
  </w:style>
  <w:style w:type="paragraph" w:styleId="Komentratma">
    <w:name w:val="annotation subject"/>
    <w:basedOn w:val="Komentrateksts"/>
    <w:next w:val="Komentrateksts"/>
    <w:link w:val="KomentratmaRakstz"/>
    <w:semiHidden/>
    <w:rsid w:val="00DA6A04"/>
    <w:rPr>
      <w:b/>
      <w:bCs/>
      <w:lang w:eastAsia="lv-LV"/>
    </w:rPr>
  </w:style>
  <w:style w:type="paragraph" w:customStyle="1" w:styleId="naisf">
    <w:name w:val="naisf"/>
    <w:basedOn w:val="Parastais"/>
    <w:rsid w:val="00204002"/>
    <w:pPr>
      <w:spacing w:before="100" w:beforeAutospacing="1" w:after="100" w:afterAutospacing="1"/>
      <w:jc w:val="both"/>
    </w:pPr>
    <w:rPr>
      <w:lang w:val="en-GB" w:eastAsia="en-US"/>
    </w:rPr>
  </w:style>
  <w:style w:type="character" w:styleId="Hipersaite">
    <w:name w:val="Hyperlink"/>
    <w:uiPriority w:val="99"/>
    <w:rsid w:val="00204002"/>
    <w:rPr>
      <w:color w:val="0000FF"/>
      <w:u w:val="single"/>
    </w:rPr>
  </w:style>
  <w:style w:type="paragraph" w:styleId="Pamattekstaatkpe3">
    <w:name w:val="Body Text Indent 3"/>
    <w:basedOn w:val="Parastais"/>
    <w:rsid w:val="009B528E"/>
    <w:pPr>
      <w:ind w:left="720"/>
      <w:jc w:val="both"/>
    </w:pPr>
    <w:rPr>
      <w:lang w:eastAsia="en-US"/>
    </w:rPr>
  </w:style>
  <w:style w:type="paragraph" w:customStyle="1" w:styleId="Nodaa">
    <w:name w:val="Nodaļa"/>
    <w:basedOn w:val="Parastais"/>
    <w:rsid w:val="00E3033F"/>
    <w:rPr>
      <w:rFonts w:ascii="Arial" w:hAnsi="Arial" w:cs="Arial"/>
      <w:b/>
      <w:bCs/>
      <w:sz w:val="20"/>
      <w:lang w:eastAsia="en-US"/>
    </w:rPr>
  </w:style>
  <w:style w:type="table" w:styleId="Reatabula">
    <w:name w:val="Table Grid"/>
    <w:basedOn w:val="Parastatabula"/>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Vresteksts"/>
    <w:rsid w:val="00E142E6"/>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3B6328"/>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966A4A"/>
    <w:rPr>
      <w:sz w:val="24"/>
      <w:szCs w:val="24"/>
      <w:lang w:val="lv-LV" w:eastAsia="lv-LV" w:bidi="ar-SA"/>
    </w:rPr>
  </w:style>
  <w:style w:type="paragraph" w:styleId="Saturs1">
    <w:name w:val="toc 1"/>
    <w:basedOn w:val="Parastais"/>
    <w:next w:val="Parastais"/>
    <w:autoRedefine/>
    <w:uiPriority w:val="39"/>
    <w:rsid w:val="002E76FB"/>
    <w:pPr>
      <w:tabs>
        <w:tab w:val="left" w:pos="480"/>
        <w:tab w:val="right" w:leader="dot" w:pos="8302"/>
      </w:tabs>
    </w:pPr>
    <w:rPr>
      <w:rFonts w:ascii="Arial" w:hAnsi="Arial" w:cs="Arial"/>
      <w:noProof/>
      <w:sz w:val="20"/>
      <w:szCs w:val="20"/>
    </w:rPr>
  </w:style>
  <w:style w:type="paragraph" w:styleId="Saturs2">
    <w:name w:val="toc 2"/>
    <w:basedOn w:val="Parastais"/>
    <w:next w:val="Parastais"/>
    <w:autoRedefine/>
    <w:semiHidden/>
    <w:rsid w:val="00AD641D"/>
    <w:pPr>
      <w:ind w:left="240"/>
    </w:pPr>
    <w:rPr>
      <w:rFonts w:ascii="Arial" w:hAnsi="Arial"/>
      <w:sz w:val="20"/>
    </w:rPr>
  </w:style>
  <w:style w:type="paragraph" w:styleId="Pamattekstsaratkpi">
    <w:name w:val="Body Text Indent"/>
    <w:basedOn w:val="Parastais"/>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Parastais"/>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Pamattekstaatkpe2">
    <w:name w:val="Body Text Indent 2"/>
    <w:basedOn w:val="Parastais"/>
    <w:rsid w:val="00966A4A"/>
    <w:pPr>
      <w:spacing w:after="120" w:line="480" w:lineRule="auto"/>
      <w:ind w:left="283"/>
    </w:pPr>
  </w:style>
  <w:style w:type="paragraph" w:styleId="Pamatteksts2">
    <w:name w:val="Body Text 2"/>
    <w:basedOn w:val="Parastais"/>
    <w:rsid w:val="00966A4A"/>
    <w:rPr>
      <w:sz w:val="28"/>
      <w:lang w:eastAsia="en-US"/>
    </w:rPr>
  </w:style>
  <w:style w:type="paragraph" w:customStyle="1" w:styleId="TableText">
    <w:name w:val="Table Text"/>
    <w:basedOn w:val="Parastais"/>
    <w:rsid w:val="00966A4A"/>
    <w:pPr>
      <w:jc w:val="both"/>
    </w:pPr>
    <w:rPr>
      <w:szCs w:val="20"/>
      <w:lang w:eastAsia="en-US"/>
    </w:rPr>
  </w:style>
  <w:style w:type="paragraph" w:styleId="Nosaukums">
    <w:name w:val="Title"/>
    <w:basedOn w:val="Parastais"/>
    <w:qFormat/>
    <w:rsid w:val="00966A4A"/>
    <w:pPr>
      <w:autoSpaceDE w:val="0"/>
      <w:autoSpaceDN w:val="0"/>
      <w:adjustRightInd w:val="0"/>
      <w:jc w:val="center"/>
    </w:pPr>
    <w:rPr>
      <w:b/>
      <w:bCs/>
      <w:szCs w:val="20"/>
      <w:lang w:val="en-US" w:eastAsia="en-US"/>
    </w:rPr>
  </w:style>
  <w:style w:type="paragraph" w:styleId="Pamatteksts3">
    <w:name w:val="Body Text 3"/>
    <w:basedOn w:val="Parastais"/>
    <w:rsid w:val="00966A4A"/>
    <w:pPr>
      <w:spacing w:before="120" w:after="120"/>
      <w:jc w:val="both"/>
    </w:pPr>
    <w:rPr>
      <w:i/>
      <w:iCs/>
      <w:lang w:eastAsia="en-US"/>
    </w:rPr>
  </w:style>
  <w:style w:type="paragraph" w:customStyle="1" w:styleId="PielikumiRakstz">
    <w:name w:val="Pielikumi Rakstz."/>
    <w:basedOn w:val="Pamatteksts"/>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Izmantotahipersaite">
    <w:name w:val="FollowedHyperlink"/>
    <w:rsid w:val="00966A4A"/>
    <w:rPr>
      <w:color w:val="800080"/>
      <w:u w:val="single"/>
    </w:rPr>
  </w:style>
  <w:style w:type="paragraph" w:customStyle="1" w:styleId="Annexetitle">
    <w:name w:val="Annexe_title"/>
    <w:basedOn w:val="Virsraksts1"/>
    <w:next w:val="Parastais"/>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Parastais"/>
    <w:rsid w:val="00966A4A"/>
    <w:pPr>
      <w:spacing w:after="240"/>
      <w:ind w:left="482"/>
      <w:jc w:val="both"/>
    </w:pPr>
    <w:rPr>
      <w:rFonts w:ascii="Arial" w:hAnsi="Arial"/>
      <w:noProof/>
      <w:sz w:val="20"/>
      <w:szCs w:val="20"/>
      <w:lang w:eastAsia="sv-SE"/>
    </w:rPr>
  </w:style>
  <w:style w:type="paragraph" w:customStyle="1" w:styleId="oddl-nadpis">
    <w:name w:val="oddíl-nadpis"/>
    <w:basedOn w:val="Parastais"/>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ais"/>
    <w:rsid w:val="00966A4A"/>
    <w:pPr>
      <w:widowControl w:val="0"/>
      <w:spacing w:before="120" w:line="240" w:lineRule="exact"/>
      <w:jc w:val="center"/>
    </w:pPr>
    <w:rPr>
      <w:rFonts w:ascii="Arial" w:hAnsi="Arial"/>
      <w:sz w:val="20"/>
      <w:szCs w:val="20"/>
      <w:lang w:val="cs-CZ" w:eastAsia="en-US"/>
    </w:rPr>
  </w:style>
  <w:style w:type="paragraph" w:styleId="Parastaatkpe">
    <w:name w:val="Normal Indent"/>
    <w:aliases w:val="Normal Indent Char"/>
    <w:basedOn w:val="Parastais"/>
    <w:rsid w:val="00966A4A"/>
    <w:pPr>
      <w:ind w:left="708"/>
    </w:pPr>
    <w:rPr>
      <w:rFonts w:ascii="Arial" w:hAnsi="Arial"/>
      <w:sz w:val="20"/>
      <w:szCs w:val="20"/>
      <w:lang w:val="en-GB" w:eastAsia="en-US"/>
    </w:rPr>
  </w:style>
  <w:style w:type="paragraph" w:customStyle="1" w:styleId="Bullet">
    <w:name w:val="Bullet"/>
    <w:basedOn w:val="Parastais"/>
    <w:rsid w:val="00966A4A"/>
    <w:pPr>
      <w:numPr>
        <w:numId w:val="27"/>
      </w:numPr>
      <w:spacing w:before="80" w:after="120" w:line="280" w:lineRule="atLeast"/>
    </w:pPr>
    <w:rPr>
      <w:rFonts w:ascii="Arial" w:hAnsi="Arial"/>
      <w:sz w:val="20"/>
      <w:szCs w:val="20"/>
      <w:lang w:val="en-GB" w:eastAsia="en-US"/>
    </w:rPr>
  </w:style>
  <w:style w:type="paragraph" w:customStyle="1" w:styleId="NoIndent">
    <w:name w:val="No Indent"/>
    <w:basedOn w:val="Parastais"/>
    <w:next w:val="Parastais"/>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Virsraksts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Parastais"/>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Virsraksts1"/>
    <w:rsid w:val="00966A4A"/>
    <w:pPr>
      <w:keepNext w:val="0"/>
      <w:widowControl w:val="0"/>
      <w:numPr>
        <w:numId w:val="29"/>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966A4A"/>
    <w:pPr>
      <w:spacing w:before="60" w:after="60"/>
      <w:ind w:left="709"/>
      <w:jc w:val="both"/>
    </w:pPr>
    <w:rPr>
      <w:rFonts w:ascii="Arial" w:hAnsi="Arial"/>
      <w:sz w:val="20"/>
      <w:szCs w:val="20"/>
      <w:lang w:val="en-GB" w:eastAsia="en-US"/>
    </w:rPr>
  </w:style>
  <w:style w:type="paragraph" w:customStyle="1" w:styleId="Basic">
    <w:name w:val="Basic"/>
    <w:basedOn w:val="Parastais"/>
    <w:rsid w:val="00966A4A"/>
    <w:pPr>
      <w:spacing w:before="60" w:after="60" w:line="280" w:lineRule="atLeast"/>
    </w:pPr>
    <w:rPr>
      <w:sz w:val="20"/>
      <w:lang w:val="en-GB" w:eastAsia="en-US"/>
    </w:rPr>
  </w:style>
  <w:style w:type="paragraph" w:customStyle="1" w:styleId="StyleBodyText2Bold">
    <w:name w:val="Style Body Text 2 + Bold"/>
    <w:basedOn w:val="Pamatteksts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966A4A"/>
    <w:pPr>
      <w:numPr>
        <w:ilvl w:val="1"/>
        <w:numId w:val="2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ais"/>
    <w:rsid w:val="00966A4A"/>
    <w:pPr>
      <w:spacing w:line="300" w:lineRule="atLeast"/>
    </w:pPr>
    <w:rPr>
      <w:rFonts w:ascii="Garamond" w:hAnsi="Garamond"/>
      <w:sz w:val="22"/>
      <w:szCs w:val="20"/>
      <w:lang w:val="en-GB" w:eastAsia="en-US"/>
    </w:rPr>
  </w:style>
  <w:style w:type="paragraph" w:styleId="Tekstabloks">
    <w:name w:val="Block Text"/>
    <w:basedOn w:val="Parastais"/>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Parastais"/>
    <w:rsid w:val="00966A4A"/>
    <w:pPr>
      <w:keepNext/>
      <w:jc w:val="both"/>
    </w:pPr>
    <w:rPr>
      <w:sz w:val="22"/>
      <w:lang w:val="en-GB" w:eastAsia="de-DE"/>
    </w:rPr>
  </w:style>
  <w:style w:type="paragraph" w:styleId="Vienkrsteksts">
    <w:name w:val="Plain Text"/>
    <w:basedOn w:val="Parastais"/>
    <w:rsid w:val="00966A4A"/>
    <w:pPr>
      <w:spacing w:after="240"/>
      <w:jc w:val="both"/>
    </w:pPr>
    <w:rPr>
      <w:rFonts w:ascii="Courier New" w:hAnsi="Courier New"/>
      <w:sz w:val="20"/>
      <w:szCs w:val="20"/>
      <w:lang w:eastAsia="en-US"/>
    </w:rPr>
  </w:style>
  <w:style w:type="paragraph" w:customStyle="1" w:styleId="ListBulletNoSpace">
    <w:name w:val="List Bullet NoSpace"/>
    <w:basedOn w:val="Sarakstaaizzme"/>
    <w:rsid w:val="00966A4A"/>
    <w:pPr>
      <w:numPr>
        <w:ilvl w:val="1"/>
        <w:numId w:val="30"/>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ais"/>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Pamatteksts"/>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966A4A"/>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966A4A"/>
    <w:rPr>
      <w:i/>
      <w:sz w:val="21"/>
      <w:szCs w:val="24"/>
      <w:lang w:val="en-GB" w:eastAsia="da-DK" w:bidi="ar-SA"/>
    </w:rPr>
  </w:style>
  <w:style w:type="paragraph" w:customStyle="1" w:styleId="Table">
    <w:name w:val="Table"/>
    <w:basedOn w:val="Parastais"/>
    <w:rsid w:val="00966A4A"/>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966A4A"/>
    <w:pPr>
      <w:ind w:left="566" w:hanging="283"/>
    </w:pPr>
    <w:rPr>
      <w:lang w:val="en-US" w:eastAsia="en-US"/>
    </w:rPr>
  </w:style>
  <w:style w:type="paragraph" w:styleId="Saraksts3">
    <w:name w:val="List 3"/>
    <w:basedOn w:val="Parastais"/>
    <w:rsid w:val="00966A4A"/>
    <w:pPr>
      <w:ind w:left="849" w:hanging="283"/>
    </w:pPr>
    <w:rPr>
      <w:lang w:val="en-US" w:eastAsia="en-US"/>
    </w:rPr>
  </w:style>
  <w:style w:type="paragraph" w:styleId="Saraksts4">
    <w:name w:val="List 4"/>
    <w:basedOn w:val="Parastais"/>
    <w:rsid w:val="00966A4A"/>
    <w:pPr>
      <w:ind w:left="1132" w:hanging="283"/>
    </w:pPr>
    <w:rPr>
      <w:lang w:val="en-US" w:eastAsia="en-US"/>
    </w:rPr>
  </w:style>
  <w:style w:type="paragraph" w:styleId="Sarakstaturpinjums2">
    <w:name w:val="List Continue 2"/>
    <w:basedOn w:val="Parastais"/>
    <w:rsid w:val="00966A4A"/>
    <w:pPr>
      <w:spacing w:after="120"/>
      <w:ind w:left="566"/>
    </w:pPr>
    <w:rPr>
      <w:lang w:val="en-US" w:eastAsia="en-US"/>
    </w:rPr>
  </w:style>
  <w:style w:type="paragraph" w:styleId="Sarakstaturpinjums3">
    <w:name w:val="List Continue 3"/>
    <w:basedOn w:val="Parastais"/>
    <w:rsid w:val="00966A4A"/>
    <w:pPr>
      <w:spacing w:after="120"/>
      <w:ind w:left="849"/>
    </w:pPr>
    <w:rPr>
      <w:lang w:val="en-US" w:eastAsia="en-US"/>
    </w:rPr>
  </w:style>
  <w:style w:type="paragraph" w:customStyle="1" w:styleId="HeaderEven">
    <w:name w:val="HeaderEven"/>
    <w:basedOn w:val="Parastais"/>
    <w:rsid w:val="00966A4A"/>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966A4A"/>
    <w:pPr>
      <w:spacing w:after="270" w:line="270" w:lineRule="atLeast"/>
      <w:ind w:hanging="2268"/>
    </w:pPr>
    <w:rPr>
      <w:sz w:val="23"/>
      <w:szCs w:val="20"/>
      <w:lang w:val="en-GB" w:eastAsia="da-DK"/>
    </w:rPr>
  </w:style>
  <w:style w:type="paragraph" w:customStyle="1" w:styleId="MarginFrame">
    <w:name w:val="Margin Frame"/>
    <w:basedOn w:val="Parastais"/>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Sarakstaaizzme2">
    <w:name w:val="List Bullet 2"/>
    <w:basedOn w:val="Sarakstaaizzme"/>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966A4A"/>
    <w:pPr>
      <w:spacing w:after="0"/>
    </w:pPr>
  </w:style>
  <w:style w:type="paragraph" w:styleId="Sarakstaturpinjums">
    <w:name w:val="List Continue"/>
    <w:basedOn w:val="Sarakstanumurs"/>
    <w:rsid w:val="00966A4A"/>
    <w:pPr>
      <w:ind w:firstLine="0"/>
    </w:pPr>
  </w:style>
  <w:style w:type="paragraph" w:styleId="Sarakstanumurs">
    <w:name w:val="List Number"/>
    <w:basedOn w:val="Pamatteksts"/>
    <w:rsid w:val="00966A4A"/>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966A4A"/>
    <w:pPr>
      <w:numPr>
        <w:ilvl w:val="1"/>
      </w:numPr>
      <w:tabs>
        <w:tab w:val="num" w:pos="2345"/>
      </w:tabs>
      <w:ind w:left="850" w:hanging="425"/>
    </w:pPr>
  </w:style>
  <w:style w:type="paragraph" w:customStyle="1" w:styleId="ListContinueNoSpace">
    <w:name w:val="List Continue NoSpace"/>
    <w:basedOn w:val="Sarakstaturpinjums"/>
    <w:rsid w:val="00966A4A"/>
    <w:pPr>
      <w:spacing w:after="0"/>
    </w:pPr>
  </w:style>
  <w:style w:type="paragraph" w:customStyle="1" w:styleId="ListContinue2NoSpace">
    <w:name w:val="List Continue 2 NoSpace"/>
    <w:basedOn w:val="Sarakstaturpinjums2"/>
    <w:rsid w:val="00966A4A"/>
    <w:pPr>
      <w:spacing w:after="0" w:line="270" w:lineRule="atLeast"/>
      <w:ind w:left="851"/>
    </w:pPr>
    <w:rPr>
      <w:sz w:val="23"/>
      <w:szCs w:val="20"/>
      <w:lang w:val="en-GB" w:eastAsia="da-DK"/>
    </w:rPr>
  </w:style>
  <w:style w:type="paragraph" w:customStyle="1" w:styleId="ListNumberNoSpace">
    <w:name w:val="List Number NoSpace"/>
    <w:basedOn w:val="Sarakstanumurs"/>
    <w:rsid w:val="00966A4A"/>
    <w:pPr>
      <w:tabs>
        <w:tab w:val="clear" w:pos="2345"/>
        <w:tab w:val="num" w:pos="425"/>
      </w:tabs>
      <w:spacing w:after="0"/>
      <w:ind w:left="425" w:hanging="425"/>
    </w:pPr>
  </w:style>
  <w:style w:type="paragraph" w:customStyle="1" w:styleId="ListNumber2NoSpace">
    <w:name w:val="List Number 2 NoSpace"/>
    <w:basedOn w:val="Sarakstanumurs2"/>
    <w:rsid w:val="00966A4A"/>
    <w:pPr>
      <w:numPr>
        <w:ilvl w:val="0"/>
        <w:numId w:val="32"/>
      </w:numPr>
      <w:tabs>
        <w:tab w:val="clear" w:pos="851"/>
        <w:tab w:val="num" w:pos="3425"/>
      </w:tabs>
      <w:spacing w:after="0"/>
      <w:ind w:left="850" w:hanging="425"/>
    </w:pPr>
  </w:style>
  <w:style w:type="paragraph" w:customStyle="1" w:styleId="ListHanging">
    <w:name w:val="List Hanging"/>
    <w:basedOn w:val="Pamatteksts"/>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Paraksts">
    <w:name w:val="Signature"/>
    <w:basedOn w:val="Pamatteksts"/>
    <w:rsid w:val="00966A4A"/>
    <w:pPr>
      <w:numPr>
        <w:numId w:val="33"/>
      </w:numPr>
      <w:tabs>
        <w:tab w:val="clear" w:pos="425"/>
      </w:tabs>
      <w:spacing w:after="0" w:line="220" w:lineRule="atLeast"/>
      <w:ind w:left="0" w:firstLine="0"/>
    </w:pPr>
    <w:rPr>
      <w:sz w:val="18"/>
      <w:szCs w:val="20"/>
      <w:lang w:val="en-GB" w:eastAsia="da-DK"/>
    </w:rPr>
  </w:style>
  <w:style w:type="paragraph" w:customStyle="1" w:styleId="FrontPage1">
    <w:name w:val="FrontPage1"/>
    <w:basedOn w:val="Parastais"/>
    <w:next w:val="Pamatteksts"/>
    <w:rsid w:val="00966A4A"/>
    <w:pPr>
      <w:numPr>
        <w:ilvl w:val="1"/>
        <w:numId w:val="33"/>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Pamatteksts"/>
    <w:rsid w:val="00966A4A"/>
    <w:pPr>
      <w:spacing w:line="400" w:lineRule="exact"/>
    </w:pPr>
    <w:rPr>
      <w:rFonts w:ascii="TrueHelveticaBlack" w:hAnsi="TrueHelveticaBlack"/>
      <w:sz w:val="36"/>
    </w:rPr>
  </w:style>
  <w:style w:type="paragraph" w:styleId="Sarakstaaizzme3">
    <w:name w:val="List Bullet 3"/>
    <w:basedOn w:val="Sarakstaaizzme2"/>
    <w:rsid w:val="00966A4A"/>
    <w:pPr>
      <w:tabs>
        <w:tab w:val="clear" w:pos="851"/>
        <w:tab w:val="left" w:pos="1276"/>
      </w:tabs>
      <w:ind w:left="1276"/>
    </w:pPr>
  </w:style>
  <w:style w:type="paragraph" w:styleId="Sarakstanumurs3">
    <w:name w:val="List Number 3"/>
    <w:basedOn w:val="Sarakstanumurs2"/>
    <w:rsid w:val="00966A4A"/>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966A4A"/>
    <w:pPr>
      <w:spacing w:after="0"/>
    </w:pPr>
  </w:style>
  <w:style w:type="paragraph" w:customStyle="1" w:styleId="ListContinue3NoSpace">
    <w:name w:val="List Continue 3 NoSpace"/>
    <w:basedOn w:val="Sarakstaturpinjums3"/>
    <w:rsid w:val="00966A4A"/>
    <w:pPr>
      <w:numPr>
        <w:ilvl w:val="2"/>
        <w:numId w:val="30"/>
      </w:numPr>
      <w:spacing w:after="0" w:line="270" w:lineRule="atLeast"/>
      <w:ind w:left="1276"/>
    </w:pPr>
    <w:rPr>
      <w:sz w:val="23"/>
      <w:szCs w:val="20"/>
      <w:lang w:val="en-GB" w:eastAsia="da-DK"/>
    </w:rPr>
  </w:style>
  <w:style w:type="paragraph" w:customStyle="1" w:styleId="ListNumber3NoSpace">
    <w:name w:val="List Number 3 NoSpace"/>
    <w:basedOn w:val="Sarakstanumurs3"/>
    <w:rsid w:val="00966A4A"/>
    <w:pPr>
      <w:spacing w:after="0"/>
    </w:pPr>
  </w:style>
  <w:style w:type="paragraph" w:customStyle="1" w:styleId="ListContinue0">
    <w:name w:val="List Continue 0"/>
    <w:basedOn w:val="Sarakstaturpinjums"/>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Parakstszemobjekta"/>
    <w:next w:val="Pamatteksts"/>
    <w:rsid w:val="00966A4A"/>
    <w:pPr>
      <w:ind w:left="-992"/>
    </w:pPr>
    <w:rPr>
      <w:szCs w:val="20"/>
    </w:rPr>
  </w:style>
  <w:style w:type="paragraph" w:customStyle="1" w:styleId="FrontPageFrame">
    <w:name w:val="FrontPageFrame"/>
    <w:basedOn w:val="Parastais"/>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Parastais"/>
    <w:next w:val="Parastais"/>
    <w:rsid w:val="00966A4A"/>
    <w:pPr>
      <w:framePr w:hSpace="284" w:wrap="around" w:vAnchor="text" w:hAnchor="margin" w:xAlign="right" w:y="1"/>
      <w:numPr>
        <w:ilvl w:val="2"/>
        <w:numId w:val="33"/>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Tekstabloks"/>
    <w:rsid w:val="00966A4A"/>
    <w:pPr>
      <w:spacing w:before="160" w:after="0"/>
    </w:pPr>
    <w:rPr>
      <w:sz w:val="20"/>
    </w:rPr>
  </w:style>
  <w:style w:type="paragraph" w:customStyle="1" w:styleId="ContentsPage">
    <w:name w:val="ContentsPage"/>
    <w:basedOn w:val="Parastais"/>
    <w:next w:val="Pamatteksts"/>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Parastais"/>
    <w:next w:val="Pamatteksts"/>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ums">
    <w:name w:val="Date"/>
    <w:basedOn w:val="Parastais"/>
    <w:next w:val="Parastais"/>
    <w:rsid w:val="00966A4A"/>
    <w:pPr>
      <w:spacing w:line="360" w:lineRule="auto"/>
    </w:pPr>
    <w:rPr>
      <w:lang w:val="en-GB" w:eastAsia="en-US"/>
    </w:rPr>
  </w:style>
  <w:style w:type="paragraph" w:customStyle="1" w:styleId="NormalA">
    <w:name w:val="Normal A"/>
    <w:basedOn w:val="Parastais"/>
    <w:rsid w:val="00966A4A"/>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ais"/>
    <w:rsid w:val="00966A4A"/>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966A4A"/>
    <w:pPr>
      <w:spacing w:after="120"/>
      <w:ind w:left="1132"/>
    </w:pPr>
    <w:rPr>
      <w:lang w:val="en-GB" w:eastAsia="en-US"/>
    </w:rPr>
  </w:style>
  <w:style w:type="paragraph" w:customStyle="1" w:styleId="NBSclause">
    <w:name w:val="NBS clause"/>
    <w:basedOn w:val="Parastais"/>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Kjene"/>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31"/>
      </w:numPr>
      <w:ind w:left="0" w:firstLine="0"/>
    </w:pPr>
    <w:rPr>
      <w:noProof/>
      <w:color w:val="FFFFFF"/>
      <w:szCs w:val="12"/>
    </w:rPr>
  </w:style>
  <w:style w:type="paragraph" w:customStyle="1" w:styleId="Niveau3">
    <w:name w:val="Niveau 3"/>
    <w:basedOn w:val="Virsraksts3"/>
    <w:next w:val="Pamatteksts"/>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ParastaisWeb">
    <w:name w:val="Normal (Web)"/>
    <w:basedOn w:val="Parastais"/>
    <w:rsid w:val="00966A4A"/>
    <w:pPr>
      <w:spacing w:before="100" w:beforeAutospacing="1" w:after="100" w:afterAutospacing="1"/>
    </w:pPr>
  </w:style>
  <w:style w:type="paragraph" w:customStyle="1" w:styleId="Style2">
    <w:name w:val="Style2"/>
    <w:basedOn w:val="Parastais"/>
    <w:rsid w:val="00966A4A"/>
    <w:pPr>
      <w:widowControl w:val="0"/>
    </w:pPr>
    <w:rPr>
      <w:lang w:eastAsia="en-US"/>
    </w:rPr>
  </w:style>
  <w:style w:type="paragraph" w:customStyle="1" w:styleId="Daa">
    <w:name w:val="Daļa"/>
    <w:basedOn w:val="PielikumiRakstz"/>
    <w:rsid w:val="00966A4A"/>
    <w:pPr>
      <w:numPr>
        <w:numId w:val="34"/>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Noklusjumarindkopasfonts"/>
    <w:rsid w:val="00EF45B7"/>
  </w:style>
  <w:style w:type="paragraph" w:styleId="Sarakstarindkopa">
    <w:name w:val="List Paragraph"/>
    <w:basedOn w:val="Parastais"/>
    <w:qFormat/>
    <w:rsid w:val="00EF45B7"/>
    <w:pPr>
      <w:ind w:left="720"/>
    </w:pPr>
  </w:style>
  <w:style w:type="character" w:customStyle="1" w:styleId="ApakpunktsChar">
    <w:name w:val="Apakšpunkts Char"/>
    <w:link w:val="Apakpunkts"/>
    <w:rsid w:val="00EF45B7"/>
    <w:rPr>
      <w:rFonts w:ascii="Arial" w:hAnsi="Arial"/>
      <w:b/>
      <w:szCs w:val="24"/>
    </w:rPr>
  </w:style>
  <w:style w:type="character" w:customStyle="1" w:styleId="apple-converted-space">
    <w:name w:val="apple-converted-space"/>
    <w:basedOn w:val="Noklusjumarindkopasfonts"/>
    <w:rsid w:val="00B1275C"/>
  </w:style>
  <w:style w:type="character" w:customStyle="1" w:styleId="VrestekstsRakstz">
    <w:name w:val="Vēres teksts Rakstz."/>
    <w:link w:val="Vresteksts"/>
    <w:semiHidden/>
    <w:rsid w:val="002C10AE"/>
    <w:rPr>
      <w:lang w:eastAsia="en-US"/>
    </w:rPr>
  </w:style>
  <w:style w:type="paragraph" w:customStyle="1" w:styleId="Numeracija">
    <w:name w:val="Numeracija"/>
    <w:basedOn w:val="Parastais"/>
    <w:rsid w:val="0090497B"/>
    <w:pPr>
      <w:numPr>
        <w:numId w:val="46"/>
      </w:numPr>
      <w:jc w:val="both"/>
    </w:pPr>
    <w:rPr>
      <w:sz w:val="26"/>
      <w:lang w:val="en-US" w:eastAsia="en-US"/>
    </w:rPr>
  </w:style>
  <w:style w:type="paragraph" w:customStyle="1" w:styleId="Sarakstarindkopa1">
    <w:name w:val="Saraksta rindkopa1"/>
    <w:basedOn w:val="Parastais"/>
    <w:qFormat/>
    <w:rsid w:val="00EF1FD8"/>
    <w:pPr>
      <w:ind w:left="720"/>
    </w:pPr>
  </w:style>
  <w:style w:type="paragraph" w:customStyle="1" w:styleId="1Virsraksts">
    <w:name w:val="1Virsraksts"/>
    <w:basedOn w:val="Parastais"/>
    <w:rsid w:val="00EF1FD8"/>
    <w:pPr>
      <w:spacing w:before="120" w:line="360" w:lineRule="auto"/>
      <w:jc w:val="center"/>
    </w:pPr>
    <w:rPr>
      <w:rFonts w:ascii="Arial" w:hAnsi="Arial"/>
      <w:b/>
      <w:sz w:val="28"/>
    </w:rPr>
  </w:style>
  <w:style w:type="paragraph" w:customStyle="1" w:styleId="2virsraksts">
    <w:name w:val="2virsraksts"/>
    <w:basedOn w:val="Parastais"/>
    <w:rsid w:val="00EF1FD8"/>
    <w:pPr>
      <w:spacing w:line="360" w:lineRule="auto"/>
      <w:jc w:val="center"/>
    </w:pPr>
    <w:rPr>
      <w:rFonts w:ascii="Arial" w:hAnsi="Arial"/>
      <w:b/>
    </w:rPr>
  </w:style>
  <w:style w:type="paragraph" w:customStyle="1" w:styleId="Teksts">
    <w:name w:val="Teksts"/>
    <w:basedOn w:val="Parastais"/>
    <w:rsid w:val="00EF1FD8"/>
    <w:pPr>
      <w:ind w:firstLine="567"/>
      <w:jc w:val="both"/>
    </w:pPr>
    <w:rPr>
      <w:rFonts w:ascii="Arial" w:hAnsi="Arial"/>
      <w:sz w:val="20"/>
    </w:rPr>
  </w:style>
  <w:style w:type="paragraph" w:customStyle="1" w:styleId="3virsraksts">
    <w:name w:val="3virsraksts"/>
    <w:basedOn w:val="2virsraksts"/>
    <w:rsid w:val="00EF1FD8"/>
    <w:rPr>
      <w:sz w:val="22"/>
    </w:rPr>
  </w:style>
  <w:style w:type="character" w:customStyle="1" w:styleId="KomentratekstsRakstz">
    <w:name w:val="Komentāra teksts Rakstz."/>
    <w:link w:val="Komentrateksts"/>
    <w:semiHidden/>
    <w:rsid w:val="00EF1FD8"/>
    <w:rPr>
      <w:lang w:eastAsia="en-US"/>
    </w:rPr>
  </w:style>
  <w:style w:type="character" w:customStyle="1" w:styleId="KomentratmaRakstz">
    <w:name w:val="Komentāra tēma Rakstz."/>
    <w:link w:val="Komentratma"/>
    <w:semiHidden/>
    <w:rsid w:val="00EF1FD8"/>
    <w:rPr>
      <w:b/>
      <w:bCs/>
    </w:rPr>
  </w:style>
  <w:style w:type="character" w:styleId="Izteiksmgs">
    <w:name w:val="Strong"/>
    <w:qFormat/>
    <w:rsid w:val="00EF1FD8"/>
    <w:rPr>
      <w:b/>
      <w:bCs/>
    </w:rPr>
  </w:style>
  <w:style w:type="paragraph" w:customStyle="1" w:styleId="NormalPDR">
    <w:name w:val="Normal_PDR"/>
    <w:basedOn w:val="Parastais"/>
    <w:rsid w:val="00EF1FD8"/>
    <w:pPr>
      <w:spacing w:before="120"/>
      <w:jc w:val="both"/>
    </w:pPr>
    <w:rPr>
      <w:rFonts w:ascii="Arial" w:hAnsi="Arial"/>
      <w:sz w:val="22"/>
    </w:rPr>
  </w:style>
  <w:style w:type="paragraph" w:customStyle="1" w:styleId="WW-Default">
    <w:name w:val="WW-Default"/>
    <w:rsid w:val="00EF1FD8"/>
    <w:pPr>
      <w:widowControl w:val="0"/>
      <w:suppressAutoHyphens/>
      <w:autoSpaceDE w:val="0"/>
    </w:pPr>
    <w:rPr>
      <w:rFonts w:eastAsia="Arial"/>
      <w:color w:val="000000"/>
      <w:sz w:val="24"/>
      <w:szCs w:val="24"/>
      <w:lang w:val="en-US" w:eastAsia="ar-SA"/>
    </w:rPr>
  </w:style>
  <w:style w:type="character" w:styleId="Izclums">
    <w:name w:val="Emphasis"/>
    <w:qFormat/>
    <w:rsid w:val="00EF1FD8"/>
    <w:rPr>
      <w:i/>
      <w:iCs/>
    </w:rPr>
  </w:style>
  <w:style w:type="paragraph" w:customStyle="1" w:styleId="western">
    <w:name w:val="western"/>
    <w:basedOn w:val="Parastais"/>
    <w:rsid w:val="00EF1FD8"/>
    <w:pPr>
      <w:suppressAutoHyphens/>
      <w:spacing w:before="280"/>
    </w:pPr>
    <w:rPr>
      <w:lang w:eastAsia="ar-SA"/>
    </w:rPr>
  </w:style>
  <w:style w:type="paragraph" w:customStyle="1" w:styleId="virsraksts">
    <w:name w:val="virsraksts"/>
    <w:basedOn w:val="Parastais"/>
    <w:rsid w:val="00EF1FD8"/>
    <w:pPr>
      <w:keepNext/>
      <w:keepLines/>
      <w:suppressAutoHyphens/>
      <w:jc w:val="center"/>
    </w:pPr>
    <w:rPr>
      <w:rFonts w:ascii="Arial" w:hAnsi="Arial" w:cs="Arial"/>
      <w:b/>
      <w:bCs/>
      <w:sz w:val="28"/>
      <w:szCs w:val="28"/>
      <w:lang w:eastAsia="ar-SA"/>
    </w:rPr>
  </w:style>
  <w:style w:type="paragraph" w:customStyle="1" w:styleId="NormalWeb1">
    <w:name w:val="Normal (Web)1"/>
    <w:basedOn w:val="Parastais"/>
    <w:rsid w:val="00EF1FD8"/>
    <w:pPr>
      <w:suppressAutoHyphens/>
      <w:spacing w:before="280" w:after="119"/>
    </w:pPr>
    <w:rPr>
      <w:lang w:eastAsia="ar-SA"/>
    </w:rPr>
  </w:style>
  <w:style w:type="paragraph" w:styleId="Dokumentakarte">
    <w:name w:val="Document Map"/>
    <w:basedOn w:val="Parastais"/>
    <w:link w:val="DokumentakarteRakstz"/>
    <w:rsid w:val="00EF1FD8"/>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rsid w:val="00EF1FD8"/>
    <w:rPr>
      <w:rFonts w:ascii="Tahoma" w:hAnsi="Tahoma" w:cs="Tahoma"/>
      <w:shd w:val="clear" w:color="auto" w:fill="000080"/>
    </w:rPr>
  </w:style>
  <w:style w:type="character" w:customStyle="1" w:styleId="CommentTextChar">
    <w:name w:val="Comment Text Char"/>
    <w:locked/>
    <w:rsid w:val="00EF1FD8"/>
    <w:rPr>
      <w:lang w:val="lv-LV" w:eastAsia="en-US" w:bidi="ar-SA"/>
    </w:rPr>
  </w:style>
  <w:style w:type="character" w:customStyle="1" w:styleId="GalveneRakstz">
    <w:name w:val="Galvene Rakstz."/>
    <w:aliases w:val=" Char Rakstz."/>
    <w:link w:val="Galvene"/>
    <w:rsid w:val="00EC1887"/>
    <w:rPr>
      <w:sz w:val="24"/>
      <w:szCs w:val="24"/>
    </w:rPr>
  </w:style>
  <w:style w:type="character" w:customStyle="1" w:styleId="WW8Num2z0">
    <w:name w:val="WW8Num2z0"/>
    <w:rsid w:val="0081101C"/>
    <w:rPr>
      <w:rFonts w:cs="Times New Roman"/>
    </w:rPr>
  </w:style>
</w:styles>
</file>

<file path=word/webSettings.xml><?xml version="1.0" encoding="utf-8"?>
<w:webSettings xmlns:r="http://schemas.openxmlformats.org/officeDocument/2006/relationships" xmlns:w="http://schemas.openxmlformats.org/wordprocessingml/2006/main">
  <w:divs>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fidic.org/booksho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ikumi.lv/doc.php?id=133536" TargetMode="External"/><Relationship Id="rId7" Type="http://schemas.openxmlformats.org/officeDocument/2006/relationships/endnotes" Target="endnotes.xml"/><Relationship Id="rId12" Type="http://schemas.openxmlformats.org/officeDocument/2006/relationships/hyperlink" Target="http://www.esfondi.lv/upload/00-vadlinijas/7-13_publicitate_vadlinijas.pdf" TargetMode="External"/><Relationship Id="rId17" Type="http://schemas.openxmlformats.org/officeDocument/2006/relationships/hyperlink" Target="mailto:lika@lika.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likumi.lv/doc.php?id=21607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europa.eu/code/lv/lv-5000100.htm" TargetMode="External"/><Relationship Id="rId24" Type="http://schemas.openxmlformats.org/officeDocument/2006/relationships/hyperlink" Target="http://likumi.lv/doc.php?id=216076"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likumi.lv/doc.php?id=216076" TargetMode="External"/><Relationship Id="rId28" Type="http://schemas.openxmlformats.org/officeDocument/2006/relationships/header" Target="header4.xml"/><Relationship Id="rId10" Type="http://schemas.openxmlformats.org/officeDocument/2006/relationships/hyperlink" Target="http://europa.eu/abc/symbols/emblem/download_lv.htm" TargetMode="External"/><Relationship Id="rId19" Type="http://schemas.openxmlformats.org/officeDocument/2006/relationships/hyperlink" Target="http://www.fidic.org/bookshop" TargetMode="Externa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footer" Target="footer1.xml"/><Relationship Id="rId22" Type="http://schemas.openxmlformats.org/officeDocument/2006/relationships/hyperlink" Target="http://likumi.lv/doc.php?id=216076" TargetMode="Externa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europa.eu.i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europa.eu.int/"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europa.eu.int/"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9CE14-56FD-4A6D-A5F1-1C88DBCB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80</Pages>
  <Words>90433</Words>
  <Characters>51548</Characters>
  <Application>Microsoft Office Word</Application>
  <DocSecurity>0</DocSecurity>
  <Lines>429</Lines>
  <Paragraphs>283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NS-1-U Nolikums.Projektēšana un būvdarbi</vt:lpstr>
      <vt:lpstr>NS-1-U Nolikums.Projektēšana un būvdarbi</vt:lpstr>
    </vt:vector>
  </TitlesOfParts>
  <Company>Vides ministrija</Company>
  <LinksUpToDate>false</LinksUpToDate>
  <CharactersWithSpaces>141698</CharactersWithSpaces>
  <SharedDoc>false</SharedDoc>
  <HLinks>
    <vt:vector size="396"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ariant>
        <vt:i4>655447</vt:i4>
      </vt:variant>
      <vt:variant>
        <vt:i4>465478</vt:i4>
      </vt:variant>
      <vt:variant>
        <vt:i4>1028</vt:i4>
      </vt:variant>
      <vt:variant>
        <vt:i4>4</vt:i4>
      </vt:variant>
      <vt:variant>
        <vt:lpwstr>http://europa.eu.int/</vt:lpwstr>
      </vt:variant>
      <vt:variant>
        <vt:lpwstr/>
      </vt:variant>
      <vt:variant>
        <vt:i4>655447</vt:i4>
      </vt:variant>
      <vt:variant>
        <vt:i4>465910</vt:i4>
      </vt:variant>
      <vt:variant>
        <vt:i4>1025</vt:i4>
      </vt:variant>
      <vt:variant>
        <vt:i4>4</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Nolikums.Projektēšana un būvdarbi</dc:title>
  <dc:subject/>
  <dc:creator>Vides ministrija</dc:creator>
  <cp:keywords/>
  <dc:description/>
  <cp:lastModifiedBy>Kegums</cp:lastModifiedBy>
  <cp:revision>5</cp:revision>
  <cp:lastPrinted>2013-12-11T13:10:00Z</cp:lastPrinted>
  <dcterms:created xsi:type="dcterms:W3CDTF">2014-05-12T08:05:00Z</dcterms:created>
  <dcterms:modified xsi:type="dcterms:W3CDTF">2014-09-17T06:49:00Z</dcterms:modified>
</cp:coreProperties>
</file>